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7C278" w14:textId="77777777" w:rsidR="002E0961" w:rsidRPr="00874733" w:rsidRDefault="002E0961" w:rsidP="002E0961">
      <w:pPr>
        <w:jc w:val="center"/>
        <w:rPr>
          <w:rFonts w:ascii="Calibri" w:hAnsi="Calibri" w:cs="Tahoma"/>
          <w:b/>
          <w:w w:val="110"/>
          <w:sz w:val="28"/>
          <w:szCs w:val="28"/>
          <w:lang w:val="pl-PL"/>
        </w:rPr>
      </w:pPr>
    </w:p>
    <w:p w14:paraId="4CFC4BE9" w14:textId="77777777" w:rsidR="00D948AF" w:rsidRPr="00874733" w:rsidRDefault="00D948AF" w:rsidP="00D948AF">
      <w:pPr>
        <w:jc w:val="center"/>
        <w:rPr>
          <w:rFonts w:ascii="Times New Roman" w:hAnsi="Times New Roman"/>
          <w:b/>
          <w:bCs/>
          <w:sz w:val="28"/>
          <w:szCs w:val="28"/>
          <w:lang w:val="pl-PL"/>
        </w:rPr>
      </w:pPr>
      <w:r w:rsidRPr="00874733">
        <w:rPr>
          <w:rFonts w:ascii="Times New Roman" w:hAnsi="Times New Roman"/>
          <w:b/>
          <w:bCs/>
          <w:sz w:val="28"/>
          <w:szCs w:val="28"/>
          <w:lang w:val="pl-PL"/>
        </w:rPr>
        <w:t>Zespół Opieki Zdrowotnej</w:t>
      </w:r>
    </w:p>
    <w:p w14:paraId="05F90D14" w14:textId="77777777" w:rsidR="00D948AF" w:rsidRPr="00874733" w:rsidRDefault="00D948AF" w:rsidP="00D948AF">
      <w:pPr>
        <w:jc w:val="center"/>
        <w:rPr>
          <w:rFonts w:ascii="Times New Roman" w:hAnsi="Times New Roman"/>
          <w:b/>
          <w:bCs/>
          <w:sz w:val="28"/>
          <w:szCs w:val="28"/>
          <w:lang w:val="pl-PL"/>
        </w:rPr>
      </w:pPr>
      <w:r w:rsidRPr="00874733">
        <w:rPr>
          <w:rFonts w:ascii="Times New Roman" w:hAnsi="Times New Roman"/>
          <w:b/>
          <w:bCs/>
          <w:sz w:val="28"/>
          <w:szCs w:val="28"/>
          <w:lang w:val="pl-PL"/>
        </w:rPr>
        <w:t xml:space="preserve"> w Dąbrowie Tarnowskiej</w:t>
      </w:r>
    </w:p>
    <w:p w14:paraId="3E776D2A" w14:textId="77777777" w:rsidR="00D948AF" w:rsidRPr="00874733" w:rsidRDefault="00D948AF" w:rsidP="00D948AF">
      <w:pPr>
        <w:jc w:val="center"/>
        <w:rPr>
          <w:rFonts w:ascii="Times New Roman" w:hAnsi="Times New Roman"/>
          <w:b/>
          <w:bCs/>
          <w:sz w:val="28"/>
          <w:szCs w:val="28"/>
          <w:lang w:val="pl-PL"/>
        </w:rPr>
      </w:pPr>
      <w:r w:rsidRPr="00874733">
        <w:rPr>
          <w:rFonts w:ascii="Times New Roman" w:hAnsi="Times New Roman"/>
          <w:b/>
          <w:bCs/>
          <w:sz w:val="28"/>
          <w:szCs w:val="28"/>
          <w:lang w:val="pl-PL"/>
        </w:rPr>
        <w:t>ul. Szpitalna 1</w:t>
      </w:r>
    </w:p>
    <w:p w14:paraId="06A3C73E" w14:textId="77777777" w:rsidR="00D948AF" w:rsidRPr="00874733" w:rsidRDefault="00D948AF" w:rsidP="00D948AF">
      <w:pPr>
        <w:jc w:val="center"/>
        <w:rPr>
          <w:rFonts w:ascii="Times New Roman" w:hAnsi="Times New Roman"/>
          <w:b/>
          <w:bCs/>
          <w:sz w:val="28"/>
          <w:szCs w:val="28"/>
          <w:lang w:val="pl-PL"/>
        </w:rPr>
      </w:pPr>
      <w:r w:rsidRPr="00874733">
        <w:rPr>
          <w:rFonts w:ascii="Times New Roman" w:hAnsi="Times New Roman"/>
          <w:b/>
          <w:bCs/>
          <w:sz w:val="28"/>
          <w:szCs w:val="28"/>
          <w:lang w:val="pl-PL"/>
        </w:rPr>
        <w:t>33-200 Dąbrowa Tarnowska</w:t>
      </w:r>
    </w:p>
    <w:p w14:paraId="541F46FA" w14:textId="77777777" w:rsidR="00D948AF" w:rsidRPr="00874733" w:rsidRDefault="00D948AF" w:rsidP="00D948AF">
      <w:pPr>
        <w:jc w:val="center"/>
        <w:rPr>
          <w:rFonts w:ascii="Times New Roman" w:hAnsi="Times New Roman"/>
          <w:b/>
          <w:bCs/>
          <w:sz w:val="22"/>
          <w:szCs w:val="22"/>
          <w:lang w:val="pl-PL"/>
        </w:rPr>
      </w:pPr>
    </w:p>
    <w:p w14:paraId="4EF2BA2A" w14:textId="77777777" w:rsidR="00D948AF" w:rsidRPr="00874733" w:rsidRDefault="00D948AF" w:rsidP="00D948AF">
      <w:pPr>
        <w:rPr>
          <w:rFonts w:ascii="Times New Roman" w:hAnsi="Times New Roman"/>
          <w:b/>
          <w:bCs/>
          <w:sz w:val="22"/>
          <w:szCs w:val="22"/>
          <w:lang w:val="pl-PL"/>
        </w:rPr>
      </w:pPr>
    </w:p>
    <w:p w14:paraId="50DCB2D3" w14:textId="77777777" w:rsidR="00D948AF" w:rsidRPr="00874733" w:rsidRDefault="00CA6020" w:rsidP="00D948AF">
      <w:pPr>
        <w:pBdr>
          <w:top w:val="single" w:sz="4" w:space="0" w:color="000000"/>
          <w:left w:val="single" w:sz="4" w:space="4" w:color="000000"/>
          <w:bottom w:val="single" w:sz="4" w:space="0" w:color="000000"/>
          <w:right w:val="single" w:sz="4" w:space="4" w:color="000000"/>
        </w:pBdr>
        <w:jc w:val="center"/>
        <w:rPr>
          <w:rFonts w:ascii="Times New Roman" w:hAnsi="Times New Roman"/>
          <w:b/>
          <w:bCs/>
          <w:sz w:val="28"/>
          <w:szCs w:val="28"/>
          <w:lang w:val="pl-PL"/>
        </w:rPr>
      </w:pPr>
      <w:r w:rsidRPr="00874733">
        <w:rPr>
          <w:rFonts w:ascii="Times New Roman" w:hAnsi="Times New Roman"/>
          <w:b/>
          <w:bCs/>
          <w:sz w:val="28"/>
          <w:szCs w:val="28"/>
          <w:lang w:val="pl-PL"/>
        </w:rPr>
        <w:t xml:space="preserve">Znak sprawy:  </w:t>
      </w:r>
      <w:r w:rsidR="00504545">
        <w:rPr>
          <w:rFonts w:ascii="Times New Roman" w:hAnsi="Times New Roman"/>
          <w:b/>
          <w:bCs/>
          <w:sz w:val="28"/>
          <w:szCs w:val="28"/>
          <w:lang w:val="pl-PL"/>
        </w:rPr>
        <w:t>21</w:t>
      </w:r>
      <w:r w:rsidR="00B2428B" w:rsidRPr="00874733">
        <w:rPr>
          <w:rFonts w:ascii="Times New Roman" w:hAnsi="Times New Roman"/>
          <w:b/>
          <w:bCs/>
          <w:sz w:val="28"/>
          <w:szCs w:val="28"/>
          <w:lang w:val="pl-PL"/>
        </w:rPr>
        <w:t>/19</w:t>
      </w:r>
      <w:r w:rsidR="00D948AF" w:rsidRPr="00874733">
        <w:rPr>
          <w:rFonts w:ascii="Times New Roman" w:hAnsi="Times New Roman"/>
          <w:b/>
          <w:bCs/>
          <w:sz w:val="28"/>
          <w:szCs w:val="28"/>
          <w:lang w:val="pl-PL"/>
        </w:rPr>
        <w:t>/ZP</w:t>
      </w:r>
    </w:p>
    <w:p w14:paraId="3DC53320" w14:textId="77777777" w:rsidR="00D948AF" w:rsidRPr="00874733" w:rsidRDefault="00D948AF" w:rsidP="00D948AF">
      <w:pPr>
        <w:rPr>
          <w:rFonts w:ascii="Times New Roman" w:hAnsi="Times New Roman"/>
          <w:b/>
          <w:bCs/>
          <w:i/>
          <w:iCs/>
          <w:sz w:val="32"/>
          <w:szCs w:val="32"/>
          <w:lang w:val="pl-PL"/>
        </w:rPr>
      </w:pPr>
    </w:p>
    <w:p w14:paraId="514730BC" w14:textId="77777777" w:rsidR="00D948AF" w:rsidRPr="00874733" w:rsidRDefault="00D948AF" w:rsidP="00D948AF">
      <w:pPr>
        <w:rPr>
          <w:rFonts w:ascii="Times New Roman" w:hAnsi="Times New Roman"/>
          <w:b/>
          <w:bCs/>
          <w:i/>
          <w:iCs/>
          <w:sz w:val="40"/>
          <w:szCs w:val="40"/>
          <w:lang w:val="pl-PL"/>
        </w:rPr>
      </w:pPr>
    </w:p>
    <w:p w14:paraId="33257B88" w14:textId="77777777" w:rsidR="00D948AF" w:rsidRPr="00874733" w:rsidRDefault="00D948AF" w:rsidP="00D948AF">
      <w:pPr>
        <w:jc w:val="center"/>
        <w:rPr>
          <w:rFonts w:ascii="Times New Roman" w:hAnsi="Times New Roman"/>
          <w:sz w:val="40"/>
          <w:szCs w:val="40"/>
          <w:lang w:val="pl-PL"/>
        </w:rPr>
      </w:pPr>
      <w:r w:rsidRPr="00874733">
        <w:rPr>
          <w:rFonts w:ascii="Times New Roman" w:hAnsi="Times New Roman"/>
          <w:sz w:val="40"/>
          <w:szCs w:val="40"/>
          <w:lang w:val="pl-PL"/>
        </w:rPr>
        <w:t xml:space="preserve">SPECYFIKACJA </w:t>
      </w:r>
    </w:p>
    <w:p w14:paraId="4000E513" w14:textId="77777777" w:rsidR="00D948AF" w:rsidRPr="00874733" w:rsidRDefault="00D948AF" w:rsidP="00D948AF">
      <w:pPr>
        <w:jc w:val="center"/>
        <w:rPr>
          <w:rFonts w:ascii="Times New Roman" w:hAnsi="Times New Roman"/>
          <w:sz w:val="40"/>
          <w:szCs w:val="40"/>
          <w:lang w:val="pl-PL"/>
        </w:rPr>
      </w:pPr>
      <w:r w:rsidRPr="00874733">
        <w:rPr>
          <w:rFonts w:ascii="Times New Roman" w:hAnsi="Times New Roman"/>
          <w:sz w:val="40"/>
          <w:szCs w:val="40"/>
          <w:lang w:val="pl-PL"/>
        </w:rPr>
        <w:t>ISTOTNYCH WARUNKÓW ZAMÓWIENIA</w:t>
      </w:r>
    </w:p>
    <w:p w14:paraId="7D60ED7B" w14:textId="77777777" w:rsidR="00D948AF" w:rsidRPr="0010236C" w:rsidRDefault="00D948AF" w:rsidP="00D948AF">
      <w:pPr>
        <w:rPr>
          <w:rFonts w:ascii="Times New Roman" w:hAnsi="Times New Roman"/>
          <w:i/>
          <w:iCs/>
          <w:color w:val="FF0000"/>
          <w:sz w:val="22"/>
          <w:szCs w:val="22"/>
          <w:lang w:val="pl-PL"/>
        </w:rPr>
      </w:pPr>
    </w:p>
    <w:p w14:paraId="0A8370E3" w14:textId="77777777" w:rsidR="00D948AF" w:rsidRPr="001E0515" w:rsidRDefault="00D948AF" w:rsidP="00D948AF">
      <w:pPr>
        <w:rPr>
          <w:rFonts w:ascii="Times New Roman" w:hAnsi="Times New Roman"/>
          <w:i/>
          <w:iCs/>
          <w:sz w:val="22"/>
          <w:szCs w:val="22"/>
          <w:lang w:val="pl-PL"/>
        </w:rPr>
      </w:pPr>
    </w:p>
    <w:p w14:paraId="6F8E68D6" w14:textId="77777777" w:rsidR="00D948AF" w:rsidRPr="001E0515" w:rsidRDefault="00D948AF" w:rsidP="00D948AF">
      <w:pPr>
        <w:jc w:val="center"/>
        <w:rPr>
          <w:rFonts w:ascii="Times New Roman" w:hAnsi="Times New Roman"/>
          <w:lang w:val="pl-PL"/>
        </w:rPr>
      </w:pPr>
    </w:p>
    <w:p w14:paraId="4558D8AC" w14:textId="77777777" w:rsidR="00504545" w:rsidRDefault="00504545" w:rsidP="00504545">
      <w:pPr>
        <w:jc w:val="center"/>
        <w:rPr>
          <w:rFonts w:ascii="Times New Roman" w:hAnsi="Times New Roman"/>
          <w:b/>
          <w:bCs/>
          <w:sz w:val="28"/>
          <w:szCs w:val="28"/>
          <w:lang w:val="pl-PL"/>
        </w:rPr>
      </w:pPr>
      <w:r w:rsidRPr="00504545">
        <w:rPr>
          <w:rFonts w:ascii="Times New Roman" w:hAnsi="Times New Roman"/>
          <w:b/>
          <w:bCs/>
          <w:sz w:val="28"/>
          <w:szCs w:val="28"/>
          <w:lang w:val="pl-PL"/>
        </w:rPr>
        <w:t>Poprawa efektywno</w:t>
      </w:r>
      <w:r w:rsidRPr="00504545">
        <w:rPr>
          <w:rFonts w:ascii="Times New Roman" w:hAnsi="Times New Roman" w:hint="eastAsia"/>
          <w:b/>
          <w:bCs/>
          <w:sz w:val="28"/>
          <w:szCs w:val="28"/>
          <w:lang w:val="pl-PL"/>
        </w:rPr>
        <w:t>ś</w:t>
      </w:r>
      <w:r w:rsidRPr="00504545">
        <w:rPr>
          <w:rFonts w:ascii="Times New Roman" w:hAnsi="Times New Roman"/>
          <w:b/>
          <w:bCs/>
          <w:sz w:val="28"/>
          <w:szCs w:val="28"/>
          <w:lang w:val="pl-PL"/>
        </w:rPr>
        <w:t>ci energetycznej Zespo</w:t>
      </w:r>
      <w:r w:rsidRPr="00504545">
        <w:rPr>
          <w:rFonts w:ascii="Times New Roman" w:hAnsi="Times New Roman" w:hint="eastAsia"/>
          <w:b/>
          <w:bCs/>
          <w:sz w:val="28"/>
          <w:szCs w:val="28"/>
          <w:lang w:val="pl-PL"/>
        </w:rPr>
        <w:t>ł</w:t>
      </w:r>
      <w:r>
        <w:rPr>
          <w:rFonts w:ascii="Times New Roman" w:hAnsi="Times New Roman"/>
          <w:b/>
          <w:bCs/>
          <w:sz w:val="28"/>
          <w:szCs w:val="28"/>
          <w:lang w:val="pl-PL"/>
        </w:rPr>
        <w:t>u Opieki Zdrowotnej w </w:t>
      </w:r>
      <w:r w:rsidRPr="00504545">
        <w:rPr>
          <w:rFonts w:ascii="Times New Roman" w:hAnsi="Times New Roman"/>
          <w:b/>
          <w:bCs/>
          <w:sz w:val="28"/>
          <w:szCs w:val="28"/>
          <w:lang w:val="pl-PL"/>
        </w:rPr>
        <w:t>D</w:t>
      </w:r>
      <w:r w:rsidRPr="00504545">
        <w:rPr>
          <w:rFonts w:ascii="Times New Roman" w:hAnsi="Times New Roman" w:hint="eastAsia"/>
          <w:b/>
          <w:bCs/>
          <w:sz w:val="28"/>
          <w:szCs w:val="28"/>
          <w:lang w:val="pl-PL"/>
        </w:rPr>
        <w:t>ą</w:t>
      </w:r>
      <w:r w:rsidRPr="00504545">
        <w:rPr>
          <w:rFonts w:ascii="Times New Roman" w:hAnsi="Times New Roman"/>
          <w:b/>
          <w:bCs/>
          <w:sz w:val="28"/>
          <w:szCs w:val="28"/>
          <w:lang w:val="pl-PL"/>
        </w:rPr>
        <w:t xml:space="preserve">browie Tarnowskiej poprzez zastosowanie </w:t>
      </w:r>
    </w:p>
    <w:p w14:paraId="7C7D0CEE" w14:textId="77777777" w:rsidR="00504545" w:rsidRDefault="00504545" w:rsidP="00504545">
      <w:pPr>
        <w:jc w:val="center"/>
        <w:rPr>
          <w:rFonts w:ascii="Times New Roman" w:hAnsi="Times New Roman"/>
          <w:b/>
          <w:bCs/>
          <w:sz w:val="28"/>
          <w:szCs w:val="28"/>
          <w:lang w:val="pl-PL"/>
        </w:rPr>
      </w:pPr>
      <w:r w:rsidRPr="00504545">
        <w:rPr>
          <w:rFonts w:ascii="Times New Roman" w:hAnsi="Times New Roman"/>
          <w:b/>
          <w:bCs/>
          <w:sz w:val="28"/>
          <w:szCs w:val="28"/>
          <w:lang w:val="pl-PL"/>
        </w:rPr>
        <w:t xml:space="preserve">odnawialnych </w:t>
      </w:r>
      <w:r w:rsidRPr="00504545">
        <w:rPr>
          <w:rFonts w:ascii="Times New Roman" w:hAnsi="Times New Roman" w:hint="eastAsia"/>
          <w:b/>
          <w:bCs/>
          <w:sz w:val="28"/>
          <w:szCs w:val="28"/>
          <w:lang w:val="pl-PL"/>
        </w:rPr>
        <w:t>ź</w:t>
      </w:r>
      <w:r w:rsidRPr="00504545">
        <w:rPr>
          <w:rFonts w:ascii="Times New Roman" w:hAnsi="Times New Roman"/>
          <w:b/>
          <w:bCs/>
          <w:sz w:val="28"/>
          <w:szCs w:val="28"/>
          <w:lang w:val="pl-PL"/>
        </w:rPr>
        <w:t>r</w:t>
      </w:r>
      <w:r w:rsidRPr="00504545">
        <w:rPr>
          <w:rFonts w:ascii="Times New Roman" w:hAnsi="Times New Roman" w:hint="eastAsia"/>
          <w:b/>
          <w:bCs/>
          <w:sz w:val="28"/>
          <w:szCs w:val="28"/>
          <w:lang w:val="pl-PL"/>
        </w:rPr>
        <w:t>ó</w:t>
      </w:r>
      <w:r w:rsidRPr="00504545">
        <w:rPr>
          <w:rFonts w:ascii="Times New Roman" w:hAnsi="Times New Roman"/>
          <w:b/>
          <w:bCs/>
          <w:sz w:val="28"/>
          <w:szCs w:val="28"/>
          <w:lang w:val="pl-PL"/>
        </w:rPr>
        <w:t>de</w:t>
      </w:r>
      <w:r w:rsidRPr="00504545">
        <w:rPr>
          <w:rFonts w:ascii="Times New Roman" w:hAnsi="Times New Roman" w:hint="eastAsia"/>
          <w:b/>
          <w:bCs/>
          <w:sz w:val="28"/>
          <w:szCs w:val="28"/>
          <w:lang w:val="pl-PL"/>
        </w:rPr>
        <w:t>ł</w:t>
      </w:r>
      <w:r w:rsidRPr="00504545">
        <w:rPr>
          <w:rFonts w:ascii="Times New Roman" w:hAnsi="Times New Roman"/>
          <w:b/>
          <w:bCs/>
          <w:sz w:val="28"/>
          <w:szCs w:val="28"/>
          <w:lang w:val="pl-PL"/>
        </w:rPr>
        <w:t xml:space="preserve"> energii - paneli fotowoltaicznych</w:t>
      </w:r>
    </w:p>
    <w:p w14:paraId="64660D7B" w14:textId="77777777" w:rsidR="00D948AF" w:rsidRPr="00AE6090" w:rsidRDefault="00504545" w:rsidP="00504545">
      <w:pPr>
        <w:jc w:val="center"/>
        <w:rPr>
          <w:rFonts w:ascii="Times New Roman" w:hAnsi="Times New Roman"/>
          <w:i/>
          <w:iCs/>
          <w:color w:val="FF0000"/>
          <w:sz w:val="10"/>
          <w:szCs w:val="10"/>
          <w:lang w:val="pl-PL"/>
        </w:rPr>
      </w:pPr>
      <w:r>
        <w:rPr>
          <w:rFonts w:ascii="Times New Roman" w:hAnsi="Times New Roman"/>
          <w:b/>
          <w:bCs/>
          <w:sz w:val="28"/>
          <w:szCs w:val="28"/>
          <w:lang w:val="pl-PL"/>
        </w:rPr>
        <w:t>– zaprojektuj i wybuduj.</w:t>
      </w:r>
    </w:p>
    <w:p w14:paraId="3A200DD0" w14:textId="77777777" w:rsidR="00D948AF" w:rsidRPr="00AE6090" w:rsidRDefault="00D948AF" w:rsidP="00D948AF">
      <w:pPr>
        <w:rPr>
          <w:rFonts w:ascii="Times New Roman" w:hAnsi="Times New Roman"/>
          <w:i/>
          <w:iCs/>
          <w:color w:val="FF0000"/>
          <w:sz w:val="28"/>
          <w:szCs w:val="28"/>
          <w:lang w:val="pl-PL"/>
        </w:rPr>
      </w:pPr>
    </w:p>
    <w:p w14:paraId="7ABEAE24" w14:textId="77777777" w:rsidR="00D948AF" w:rsidRPr="001E0515" w:rsidRDefault="00D948AF" w:rsidP="00D948AF">
      <w:pPr>
        <w:jc w:val="center"/>
        <w:rPr>
          <w:rFonts w:ascii="Times New Roman" w:hAnsi="Times New Roman"/>
          <w:b/>
          <w:bCs/>
          <w:sz w:val="28"/>
          <w:szCs w:val="28"/>
          <w:lang w:val="pl-PL"/>
        </w:rPr>
      </w:pPr>
      <w:r w:rsidRPr="001E0515">
        <w:rPr>
          <w:rFonts w:ascii="Times New Roman" w:hAnsi="Times New Roman"/>
          <w:b/>
          <w:bCs/>
          <w:sz w:val="28"/>
          <w:szCs w:val="28"/>
          <w:lang w:val="pl-PL"/>
        </w:rPr>
        <w:t>Tryb udzielania zamówienia:</w:t>
      </w:r>
    </w:p>
    <w:p w14:paraId="002B8328" w14:textId="77777777" w:rsidR="00D948AF" w:rsidRPr="001E0515" w:rsidRDefault="00D948AF" w:rsidP="00D948AF">
      <w:pPr>
        <w:jc w:val="center"/>
        <w:rPr>
          <w:rFonts w:ascii="Times New Roman" w:hAnsi="Times New Roman"/>
          <w:sz w:val="28"/>
          <w:szCs w:val="28"/>
          <w:lang w:val="pl-PL"/>
        </w:rPr>
      </w:pPr>
      <w:r w:rsidRPr="001E0515">
        <w:rPr>
          <w:rFonts w:ascii="Times New Roman" w:hAnsi="Times New Roman"/>
          <w:sz w:val="28"/>
          <w:szCs w:val="28"/>
          <w:lang w:val="pl-PL"/>
        </w:rPr>
        <w:t>prz</w:t>
      </w:r>
      <w:r w:rsidR="00A036A5">
        <w:rPr>
          <w:rFonts w:ascii="Times New Roman" w:hAnsi="Times New Roman"/>
          <w:sz w:val="28"/>
          <w:szCs w:val="28"/>
          <w:lang w:val="pl-PL"/>
        </w:rPr>
        <w:t xml:space="preserve">etarg nieograniczony </w:t>
      </w:r>
      <w:r w:rsidR="001E0515" w:rsidRPr="001E0515">
        <w:rPr>
          <w:rFonts w:ascii="Times New Roman" w:hAnsi="Times New Roman"/>
          <w:sz w:val="28"/>
          <w:szCs w:val="28"/>
          <w:lang w:val="pl-PL"/>
        </w:rPr>
        <w:t>poniżej 221</w:t>
      </w:r>
      <w:r w:rsidRPr="001E0515">
        <w:rPr>
          <w:rFonts w:ascii="Times New Roman" w:hAnsi="Times New Roman"/>
          <w:sz w:val="28"/>
          <w:szCs w:val="28"/>
          <w:lang w:val="pl-PL"/>
        </w:rPr>
        <w:t xml:space="preserve"> 000 EURO</w:t>
      </w:r>
    </w:p>
    <w:p w14:paraId="2053548C" w14:textId="77777777" w:rsidR="00D948AF" w:rsidRPr="001E0515" w:rsidRDefault="00D948AF" w:rsidP="00D948AF">
      <w:pPr>
        <w:rPr>
          <w:rFonts w:ascii="Times New Roman" w:hAnsi="Times New Roman"/>
          <w:b/>
          <w:bCs/>
          <w:lang w:val="pl-PL"/>
        </w:rPr>
      </w:pPr>
    </w:p>
    <w:p w14:paraId="37DF4F7C" w14:textId="77777777" w:rsidR="00D948AF" w:rsidRPr="001E0515" w:rsidRDefault="00D948AF" w:rsidP="00D948AF">
      <w:pPr>
        <w:jc w:val="both"/>
        <w:rPr>
          <w:rFonts w:ascii="Times New Roman" w:hAnsi="Times New Roman"/>
          <w:sz w:val="10"/>
          <w:szCs w:val="10"/>
          <w:lang w:val="pl-PL"/>
        </w:rPr>
      </w:pPr>
    </w:p>
    <w:p w14:paraId="0CF91AFF" w14:textId="77777777" w:rsidR="00D948AF" w:rsidRPr="001E0515" w:rsidRDefault="00D948AF" w:rsidP="00D948AF">
      <w:pPr>
        <w:jc w:val="both"/>
        <w:rPr>
          <w:rFonts w:ascii="Times New Roman" w:hAnsi="Times New Roman"/>
          <w:lang w:val="pl-PL"/>
        </w:rPr>
      </w:pPr>
    </w:p>
    <w:p w14:paraId="4B8D5F09" w14:textId="77777777" w:rsidR="00D948AF" w:rsidRPr="001E0515" w:rsidRDefault="00D948AF" w:rsidP="00D948AF">
      <w:pPr>
        <w:jc w:val="center"/>
        <w:rPr>
          <w:rFonts w:ascii="Times New Roman" w:hAnsi="Times New Roman"/>
          <w:b/>
          <w:bCs/>
          <w:sz w:val="28"/>
          <w:szCs w:val="28"/>
          <w:lang w:val="pl-PL"/>
        </w:rPr>
      </w:pPr>
      <w:r w:rsidRPr="001E0515">
        <w:rPr>
          <w:rFonts w:ascii="Times New Roman" w:hAnsi="Times New Roman"/>
          <w:b/>
          <w:bCs/>
          <w:sz w:val="28"/>
          <w:szCs w:val="28"/>
          <w:lang w:val="pl-PL"/>
        </w:rPr>
        <w:t>Podstawa prawna:</w:t>
      </w:r>
    </w:p>
    <w:p w14:paraId="0983B12B" w14:textId="77777777" w:rsidR="00D948AF" w:rsidRPr="00A60E55" w:rsidRDefault="00D948AF" w:rsidP="00D948AF">
      <w:pPr>
        <w:jc w:val="center"/>
        <w:rPr>
          <w:rFonts w:ascii="Times New Roman" w:hAnsi="Times New Roman"/>
          <w:b/>
          <w:bCs/>
          <w:color w:val="000000"/>
          <w:sz w:val="28"/>
          <w:szCs w:val="28"/>
          <w:lang w:val="pl-PL"/>
        </w:rPr>
      </w:pPr>
      <w:r w:rsidRPr="00A60E55">
        <w:rPr>
          <w:rFonts w:ascii="Times New Roman" w:hAnsi="Times New Roman"/>
          <w:b/>
          <w:bCs/>
          <w:color w:val="000000"/>
          <w:sz w:val="28"/>
          <w:szCs w:val="28"/>
          <w:lang w:val="pl-PL"/>
        </w:rPr>
        <w:t xml:space="preserve">zgodnie z przepisami ustawy „Prawo zamówień publicznych” </w:t>
      </w:r>
    </w:p>
    <w:p w14:paraId="1C306A62" w14:textId="77777777" w:rsidR="00D948AF" w:rsidRPr="00A60E55" w:rsidRDefault="00D948AF" w:rsidP="00D948AF">
      <w:pPr>
        <w:jc w:val="center"/>
        <w:rPr>
          <w:rFonts w:ascii="Times New Roman" w:hAnsi="Times New Roman"/>
          <w:b/>
          <w:bCs/>
          <w:color w:val="000000"/>
          <w:sz w:val="28"/>
          <w:szCs w:val="28"/>
          <w:lang w:val="pl-PL"/>
        </w:rPr>
      </w:pPr>
      <w:r w:rsidRPr="00A60E55">
        <w:rPr>
          <w:rFonts w:ascii="Times New Roman" w:hAnsi="Times New Roman"/>
          <w:b/>
          <w:bCs/>
          <w:color w:val="000000"/>
          <w:sz w:val="28"/>
          <w:szCs w:val="28"/>
          <w:lang w:val="pl-PL"/>
        </w:rPr>
        <w:t>z dn.: 29.01.2004r.</w:t>
      </w:r>
    </w:p>
    <w:p w14:paraId="086DE814" w14:textId="77777777" w:rsidR="00D948AF" w:rsidRPr="001E0515" w:rsidRDefault="00D948AF" w:rsidP="00D948AF">
      <w:pPr>
        <w:jc w:val="center"/>
        <w:rPr>
          <w:rFonts w:ascii="Times New Roman" w:hAnsi="Times New Roman"/>
          <w:sz w:val="28"/>
          <w:szCs w:val="28"/>
          <w:lang w:val="pl-PL"/>
        </w:rPr>
      </w:pPr>
      <w:r w:rsidRPr="001E0515">
        <w:rPr>
          <w:rFonts w:ascii="Times New Roman" w:hAnsi="Times New Roman"/>
          <w:color w:val="000000"/>
          <w:sz w:val="28"/>
          <w:szCs w:val="28"/>
          <w:lang w:val="pl-PL"/>
        </w:rPr>
        <w:t>(</w:t>
      </w:r>
      <w:proofErr w:type="spellStart"/>
      <w:r w:rsidR="00B87198" w:rsidRPr="00B87198">
        <w:rPr>
          <w:rFonts w:ascii="Times New Roman" w:hAnsi="Times New Roman"/>
          <w:sz w:val="28"/>
          <w:szCs w:val="28"/>
        </w:rPr>
        <w:t>tekst</w:t>
      </w:r>
      <w:proofErr w:type="spellEnd"/>
      <w:r w:rsidR="00B87198" w:rsidRPr="00B87198">
        <w:rPr>
          <w:rFonts w:ascii="Times New Roman" w:hAnsi="Times New Roman"/>
          <w:sz w:val="28"/>
          <w:szCs w:val="28"/>
        </w:rPr>
        <w:t xml:space="preserve"> </w:t>
      </w:r>
      <w:proofErr w:type="spellStart"/>
      <w:r w:rsidR="00B87198" w:rsidRPr="00B87198">
        <w:rPr>
          <w:rFonts w:ascii="Times New Roman" w:hAnsi="Times New Roman"/>
          <w:sz w:val="28"/>
          <w:szCs w:val="28"/>
        </w:rPr>
        <w:t>jednolity</w:t>
      </w:r>
      <w:proofErr w:type="spellEnd"/>
      <w:r w:rsidR="00B87198" w:rsidRPr="00B87198">
        <w:rPr>
          <w:rFonts w:ascii="Times New Roman" w:hAnsi="Times New Roman"/>
          <w:sz w:val="28"/>
          <w:szCs w:val="28"/>
        </w:rPr>
        <w:t xml:space="preserve"> </w:t>
      </w:r>
      <w:r w:rsidR="00B87198" w:rsidRPr="00B87198">
        <w:rPr>
          <w:rStyle w:val="st"/>
          <w:rFonts w:ascii="Times New Roman" w:hAnsi="Times New Roman"/>
          <w:sz w:val="28"/>
          <w:szCs w:val="28"/>
        </w:rPr>
        <w:t xml:space="preserve">Dz. U. z 2018 r. </w:t>
      </w:r>
      <w:proofErr w:type="spellStart"/>
      <w:r w:rsidR="00B87198" w:rsidRPr="00B87198">
        <w:rPr>
          <w:rStyle w:val="st"/>
          <w:rFonts w:ascii="Times New Roman" w:hAnsi="Times New Roman"/>
          <w:sz w:val="28"/>
          <w:szCs w:val="28"/>
        </w:rPr>
        <w:t>poz</w:t>
      </w:r>
      <w:proofErr w:type="spellEnd"/>
      <w:r w:rsidR="00B87198" w:rsidRPr="00B87198">
        <w:rPr>
          <w:rStyle w:val="st"/>
          <w:rFonts w:ascii="Times New Roman" w:hAnsi="Times New Roman"/>
          <w:sz w:val="28"/>
          <w:szCs w:val="28"/>
        </w:rPr>
        <w:t>. 1986</w:t>
      </w:r>
      <w:r w:rsidR="004B6D7B" w:rsidRPr="004B6D7B">
        <w:rPr>
          <w:rFonts w:ascii="Times New Roman" w:hAnsi="Times New Roman"/>
          <w:sz w:val="28"/>
          <w:szCs w:val="28"/>
          <w:lang w:val="pl-PL"/>
        </w:rPr>
        <w:t>)</w:t>
      </w:r>
    </w:p>
    <w:p w14:paraId="7B6CFCC3" w14:textId="77777777" w:rsidR="00D948AF" w:rsidRPr="001E0515" w:rsidRDefault="00D948AF" w:rsidP="00D948AF">
      <w:pPr>
        <w:jc w:val="both"/>
        <w:rPr>
          <w:rFonts w:ascii="Times New Roman" w:hAnsi="Times New Roman"/>
          <w:sz w:val="28"/>
          <w:szCs w:val="28"/>
          <w:lang w:val="pl-PL"/>
        </w:rPr>
      </w:pPr>
    </w:p>
    <w:p w14:paraId="1F29B935" w14:textId="77777777" w:rsidR="00D948AF" w:rsidRPr="00A60E55" w:rsidRDefault="00D948AF" w:rsidP="00D948AF">
      <w:pPr>
        <w:jc w:val="both"/>
        <w:rPr>
          <w:rFonts w:ascii="Times New Roman" w:hAnsi="Times New Roman"/>
          <w:lang w:val="pl-PL"/>
        </w:rPr>
      </w:pPr>
    </w:p>
    <w:p w14:paraId="1EB2DD2E" w14:textId="77777777" w:rsidR="00D948AF" w:rsidRPr="00A60E55" w:rsidRDefault="00D948AF" w:rsidP="00D948AF">
      <w:pPr>
        <w:jc w:val="both"/>
        <w:rPr>
          <w:rFonts w:ascii="Times New Roman" w:hAnsi="Times New Roman"/>
          <w:lang w:val="pl-PL"/>
        </w:rPr>
      </w:pPr>
    </w:p>
    <w:p w14:paraId="4EDBE6A8" w14:textId="77777777" w:rsidR="00D948AF" w:rsidRPr="00A60E55" w:rsidRDefault="00D948AF" w:rsidP="00D948AF">
      <w:pPr>
        <w:jc w:val="both"/>
        <w:rPr>
          <w:rFonts w:ascii="Times New Roman" w:hAnsi="Times New Roman"/>
          <w:lang w:val="pl-PL"/>
        </w:rPr>
      </w:pPr>
    </w:p>
    <w:p w14:paraId="652C96AB" w14:textId="77777777" w:rsidR="00D948AF" w:rsidRPr="00A60E55" w:rsidRDefault="00D948AF" w:rsidP="00D948AF">
      <w:pPr>
        <w:jc w:val="both"/>
        <w:rPr>
          <w:rFonts w:ascii="Times New Roman" w:hAnsi="Times New Roman"/>
          <w:lang w:val="pl-PL"/>
        </w:rPr>
      </w:pPr>
    </w:p>
    <w:p w14:paraId="7A9CFD94" w14:textId="77777777" w:rsidR="00D948AF" w:rsidRPr="00E832B3" w:rsidRDefault="00D948AF" w:rsidP="00D948AF">
      <w:pPr>
        <w:ind w:left="4320" w:firstLine="720"/>
        <w:rPr>
          <w:rFonts w:ascii="Times New Roman" w:hAnsi="Times New Roman"/>
          <w:b/>
          <w:bCs/>
          <w:sz w:val="24"/>
          <w:szCs w:val="24"/>
          <w:lang w:val="pl-PL"/>
        </w:rPr>
      </w:pPr>
      <w:r w:rsidRPr="00E832B3">
        <w:rPr>
          <w:rFonts w:ascii="Times New Roman" w:hAnsi="Times New Roman"/>
          <w:b/>
          <w:bCs/>
          <w:sz w:val="24"/>
          <w:szCs w:val="24"/>
          <w:lang w:val="pl-PL"/>
        </w:rPr>
        <w:t>SPECYFIKACJĘ ZATWIERDZONO:</w:t>
      </w:r>
    </w:p>
    <w:p w14:paraId="73B90056" w14:textId="77777777" w:rsidR="00D948AF" w:rsidRPr="00E832B3" w:rsidRDefault="00D948AF" w:rsidP="00D948AF">
      <w:pPr>
        <w:ind w:left="4320" w:firstLine="720"/>
        <w:rPr>
          <w:rFonts w:ascii="Times New Roman" w:hAnsi="Times New Roman"/>
          <w:b/>
          <w:bCs/>
          <w:sz w:val="24"/>
          <w:szCs w:val="24"/>
          <w:lang w:val="pl-PL"/>
        </w:rPr>
      </w:pPr>
    </w:p>
    <w:p w14:paraId="1B4EE0E6" w14:textId="531F1684" w:rsidR="00D948AF" w:rsidRPr="00E832B3" w:rsidRDefault="00D948AF" w:rsidP="00D948AF">
      <w:pPr>
        <w:ind w:left="4320" w:firstLine="720"/>
        <w:rPr>
          <w:rFonts w:ascii="Times New Roman" w:hAnsi="Times New Roman"/>
          <w:b/>
          <w:bCs/>
          <w:color w:val="000000"/>
          <w:sz w:val="24"/>
          <w:szCs w:val="24"/>
          <w:lang w:val="pl-PL"/>
        </w:rPr>
      </w:pPr>
      <w:r w:rsidRPr="00E832B3">
        <w:rPr>
          <w:rFonts w:ascii="Times New Roman" w:hAnsi="Times New Roman"/>
          <w:b/>
          <w:bCs/>
          <w:color w:val="000000"/>
          <w:sz w:val="24"/>
          <w:szCs w:val="24"/>
          <w:lang w:val="pl-PL"/>
        </w:rPr>
        <w:t xml:space="preserve">Dąbrowa </w:t>
      </w:r>
      <w:r w:rsidRPr="00A036A5">
        <w:rPr>
          <w:rFonts w:ascii="Times New Roman" w:hAnsi="Times New Roman"/>
          <w:b/>
          <w:bCs/>
          <w:sz w:val="24"/>
          <w:szCs w:val="24"/>
          <w:lang w:val="pl-PL"/>
        </w:rPr>
        <w:t>Tarnowska</w:t>
      </w:r>
      <w:r w:rsidR="00504545">
        <w:rPr>
          <w:rFonts w:ascii="Times New Roman" w:hAnsi="Times New Roman"/>
          <w:b/>
          <w:bCs/>
          <w:sz w:val="24"/>
          <w:szCs w:val="24"/>
          <w:lang w:val="pl-PL"/>
        </w:rPr>
        <w:t xml:space="preserve"> </w:t>
      </w:r>
      <w:r w:rsidR="009C690E">
        <w:rPr>
          <w:rFonts w:ascii="Times New Roman" w:hAnsi="Times New Roman"/>
          <w:b/>
          <w:bCs/>
          <w:sz w:val="24"/>
          <w:szCs w:val="24"/>
          <w:lang w:val="pl-PL"/>
        </w:rPr>
        <w:t>11</w:t>
      </w:r>
      <w:r w:rsidR="001E0515" w:rsidRPr="00A036A5">
        <w:rPr>
          <w:rFonts w:ascii="Times New Roman" w:hAnsi="Times New Roman"/>
          <w:b/>
          <w:bCs/>
          <w:sz w:val="24"/>
          <w:szCs w:val="24"/>
          <w:lang w:val="pl-PL"/>
        </w:rPr>
        <w:t>.0</w:t>
      </w:r>
      <w:r w:rsidR="00504545">
        <w:rPr>
          <w:rFonts w:ascii="Times New Roman" w:hAnsi="Times New Roman"/>
          <w:b/>
          <w:bCs/>
          <w:sz w:val="24"/>
          <w:szCs w:val="24"/>
          <w:lang w:val="pl-PL"/>
        </w:rPr>
        <w:t>9</w:t>
      </w:r>
      <w:r w:rsidR="00B2428B">
        <w:rPr>
          <w:rFonts w:ascii="Times New Roman" w:hAnsi="Times New Roman"/>
          <w:b/>
          <w:bCs/>
          <w:sz w:val="24"/>
          <w:szCs w:val="24"/>
          <w:lang w:val="pl-PL"/>
        </w:rPr>
        <w:t>.2019</w:t>
      </w:r>
      <w:r w:rsidRPr="00A036A5">
        <w:rPr>
          <w:rFonts w:ascii="Times New Roman" w:hAnsi="Times New Roman"/>
          <w:b/>
          <w:bCs/>
          <w:sz w:val="24"/>
          <w:szCs w:val="24"/>
          <w:lang w:val="pl-PL"/>
        </w:rPr>
        <w:t xml:space="preserve"> r.</w:t>
      </w:r>
    </w:p>
    <w:p w14:paraId="3C16A28F" w14:textId="77777777" w:rsidR="00D948AF" w:rsidRPr="00E832B3" w:rsidRDefault="00D948AF" w:rsidP="00D948AF">
      <w:pPr>
        <w:rPr>
          <w:rFonts w:ascii="Times New Roman" w:hAnsi="Times New Roman"/>
          <w:b/>
          <w:bCs/>
          <w:color w:val="000000"/>
          <w:sz w:val="24"/>
          <w:szCs w:val="24"/>
          <w:lang w:val="pl-PL"/>
        </w:rPr>
      </w:pPr>
    </w:p>
    <w:p w14:paraId="4B671AF8" w14:textId="77777777" w:rsidR="00D948AF" w:rsidRPr="00E832B3" w:rsidRDefault="00D948AF" w:rsidP="00D948AF">
      <w:pPr>
        <w:ind w:left="4320" w:firstLine="720"/>
        <w:rPr>
          <w:rFonts w:ascii="Times New Roman" w:hAnsi="Times New Roman"/>
          <w:b/>
          <w:bCs/>
          <w:color w:val="000000"/>
          <w:sz w:val="24"/>
          <w:szCs w:val="24"/>
          <w:lang w:val="pl-PL"/>
        </w:rPr>
      </w:pPr>
    </w:p>
    <w:p w14:paraId="226E926D" w14:textId="77777777" w:rsidR="00D948AF" w:rsidRDefault="00D948AF" w:rsidP="00D948AF">
      <w:pPr>
        <w:ind w:left="3600"/>
        <w:rPr>
          <w:rFonts w:ascii="Times New Roman" w:hAnsi="Times New Roman"/>
          <w:b/>
          <w:bCs/>
          <w:lang w:val="pl-PL"/>
        </w:rPr>
      </w:pPr>
    </w:p>
    <w:p w14:paraId="34156A4B" w14:textId="77777777" w:rsidR="004103E6" w:rsidRPr="00A60E55" w:rsidRDefault="004103E6" w:rsidP="00D948AF">
      <w:pPr>
        <w:ind w:left="3600"/>
        <w:rPr>
          <w:rFonts w:ascii="Times New Roman" w:hAnsi="Times New Roman"/>
          <w:b/>
          <w:bCs/>
          <w:lang w:val="pl-PL"/>
        </w:rPr>
      </w:pPr>
    </w:p>
    <w:p w14:paraId="06F43219" w14:textId="77777777" w:rsidR="00D948AF" w:rsidRDefault="00D948AF" w:rsidP="00D948AF">
      <w:pPr>
        <w:rPr>
          <w:rFonts w:ascii="Times New Roman" w:hAnsi="Times New Roman"/>
          <w:sz w:val="24"/>
          <w:szCs w:val="24"/>
          <w:lang w:val="pl-PL"/>
        </w:rPr>
      </w:pPr>
    </w:p>
    <w:p w14:paraId="61329C08" w14:textId="77777777" w:rsidR="00726E61" w:rsidRDefault="00726E61" w:rsidP="00D948AF">
      <w:pPr>
        <w:rPr>
          <w:rFonts w:ascii="Times New Roman" w:hAnsi="Times New Roman"/>
          <w:sz w:val="24"/>
          <w:szCs w:val="24"/>
          <w:lang w:val="pl-PL"/>
        </w:rPr>
      </w:pPr>
    </w:p>
    <w:p w14:paraId="6D98CC86" w14:textId="77777777" w:rsidR="00726E61" w:rsidRDefault="00726E61" w:rsidP="00D948AF">
      <w:pPr>
        <w:rPr>
          <w:rFonts w:ascii="Times New Roman" w:hAnsi="Times New Roman"/>
          <w:sz w:val="24"/>
          <w:szCs w:val="24"/>
          <w:lang w:val="pl-PL"/>
        </w:rPr>
      </w:pPr>
    </w:p>
    <w:p w14:paraId="6AAFA316" w14:textId="77777777" w:rsidR="009C690E" w:rsidRPr="00A60E55" w:rsidRDefault="009C690E" w:rsidP="00D948AF">
      <w:pPr>
        <w:rPr>
          <w:rFonts w:ascii="Times New Roman" w:hAnsi="Times New Roman"/>
          <w:sz w:val="24"/>
          <w:szCs w:val="24"/>
          <w:lang w:val="pl-PL"/>
        </w:rPr>
      </w:pPr>
    </w:p>
    <w:p w14:paraId="19EB26EB" w14:textId="77777777" w:rsidR="00401205" w:rsidRDefault="00401205" w:rsidP="00401205">
      <w:pPr>
        <w:ind w:left="4320"/>
        <w:rPr>
          <w:rFonts w:ascii="Calibri" w:hAnsi="Calibri"/>
          <w:sz w:val="24"/>
          <w:szCs w:val="24"/>
          <w:lang w:val="pl-PL"/>
        </w:rPr>
      </w:pPr>
    </w:p>
    <w:p w14:paraId="6D40D11F" w14:textId="77777777" w:rsidR="00D948AF" w:rsidRPr="00401205" w:rsidRDefault="00D948AF" w:rsidP="00401205">
      <w:pPr>
        <w:rPr>
          <w:sz w:val="24"/>
          <w:szCs w:val="24"/>
          <w:lang w:val="pl-PL"/>
        </w:rPr>
      </w:pPr>
    </w:p>
    <w:p w14:paraId="6AA3849A" w14:textId="77777777" w:rsidR="00D948AF" w:rsidRPr="00E31933" w:rsidRDefault="00D948AF" w:rsidP="00D948AF">
      <w:pPr>
        <w:jc w:val="both"/>
        <w:rPr>
          <w:rFonts w:ascii="Times New Roman" w:hAnsi="Times New Roman"/>
          <w:b/>
          <w:sz w:val="24"/>
          <w:szCs w:val="24"/>
          <w:lang w:val="pl-PL"/>
        </w:rPr>
      </w:pPr>
      <w:r w:rsidRPr="00E31933">
        <w:rPr>
          <w:rFonts w:ascii="Times New Roman" w:hAnsi="Times New Roman"/>
          <w:b/>
          <w:sz w:val="24"/>
          <w:szCs w:val="24"/>
          <w:lang w:val="pl-PL"/>
        </w:rPr>
        <w:lastRenderedPageBreak/>
        <w:t>I.NAZWA ORAZ ADRES ZAMAWIAJĄCEGO:</w:t>
      </w:r>
    </w:p>
    <w:p w14:paraId="1E22E8FB" w14:textId="77777777" w:rsidR="00D948AF" w:rsidRPr="00E31933" w:rsidRDefault="00A036A5" w:rsidP="00D948AF">
      <w:pPr>
        <w:jc w:val="both"/>
        <w:rPr>
          <w:rFonts w:ascii="Times New Roman" w:hAnsi="Times New Roman"/>
          <w:sz w:val="24"/>
          <w:szCs w:val="24"/>
          <w:lang w:val="pl-PL"/>
        </w:rPr>
      </w:pPr>
      <w:r>
        <w:rPr>
          <w:rFonts w:ascii="Times New Roman" w:hAnsi="Times New Roman"/>
          <w:sz w:val="24"/>
          <w:szCs w:val="24"/>
          <w:lang w:val="pl-PL"/>
        </w:rPr>
        <w:t>Zamawiającym jest</w:t>
      </w:r>
      <w:r w:rsidR="00D948AF" w:rsidRPr="00E31933">
        <w:rPr>
          <w:rFonts w:ascii="Times New Roman" w:hAnsi="Times New Roman"/>
          <w:sz w:val="24"/>
          <w:szCs w:val="24"/>
          <w:lang w:val="pl-PL"/>
        </w:rPr>
        <w:t xml:space="preserve">: </w:t>
      </w:r>
    </w:p>
    <w:p w14:paraId="3C50A147" w14:textId="77777777" w:rsidR="00D948AF" w:rsidRPr="00E31933" w:rsidRDefault="00D948AF" w:rsidP="00D948AF">
      <w:pPr>
        <w:rPr>
          <w:rFonts w:ascii="Times New Roman" w:hAnsi="Times New Roman"/>
          <w:w w:val="110"/>
          <w:sz w:val="24"/>
          <w:szCs w:val="24"/>
          <w:lang w:val="pl-PL"/>
        </w:rPr>
      </w:pPr>
      <w:r w:rsidRPr="00E31933">
        <w:rPr>
          <w:rFonts w:ascii="Times New Roman" w:hAnsi="Times New Roman"/>
          <w:w w:val="110"/>
          <w:sz w:val="24"/>
          <w:szCs w:val="24"/>
          <w:lang w:val="pl-PL"/>
        </w:rPr>
        <w:t>Zespół Opieki Zdrowotnej</w:t>
      </w:r>
    </w:p>
    <w:p w14:paraId="7C47EE31" w14:textId="77777777" w:rsidR="00D948AF" w:rsidRPr="00E31933" w:rsidRDefault="00D948AF" w:rsidP="00D948AF">
      <w:pPr>
        <w:rPr>
          <w:rFonts w:ascii="Times New Roman" w:hAnsi="Times New Roman"/>
          <w:w w:val="110"/>
          <w:sz w:val="24"/>
          <w:szCs w:val="24"/>
          <w:lang w:val="pl-PL"/>
        </w:rPr>
      </w:pPr>
      <w:r w:rsidRPr="00E31933">
        <w:rPr>
          <w:rFonts w:ascii="Times New Roman" w:hAnsi="Times New Roman"/>
          <w:w w:val="110"/>
          <w:sz w:val="24"/>
          <w:szCs w:val="24"/>
          <w:lang w:val="pl-PL"/>
        </w:rPr>
        <w:t>w Dąbrowie Tarnowskiej</w:t>
      </w:r>
    </w:p>
    <w:p w14:paraId="6E89BFFD" w14:textId="77777777" w:rsidR="00D948AF" w:rsidRPr="00E31933" w:rsidRDefault="00D948AF" w:rsidP="00D948AF">
      <w:pPr>
        <w:rPr>
          <w:rFonts w:ascii="Times New Roman" w:hAnsi="Times New Roman"/>
          <w:w w:val="110"/>
          <w:sz w:val="24"/>
          <w:szCs w:val="24"/>
          <w:lang w:val="pl-PL"/>
        </w:rPr>
      </w:pPr>
      <w:r w:rsidRPr="00E31933">
        <w:rPr>
          <w:rFonts w:ascii="Times New Roman" w:hAnsi="Times New Roman"/>
          <w:w w:val="110"/>
          <w:sz w:val="24"/>
          <w:szCs w:val="24"/>
          <w:lang w:val="pl-PL"/>
        </w:rPr>
        <w:t>ul. Szpitalna 1, 33-200 Dąbrowa Tarnowska</w:t>
      </w:r>
    </w:p>
    <w:p w14:paraId="35974638" w14:textId="77777777" w:rsidR="00D948AF" w:rsidRPr="00E31933" w:rsidRDefault="00874733" w:rsidP="00D948AF">
      <w:pPr>
        <w:jc w:val="both"/>
        <w:rPr>
          <w:rFonts w:ascii="Times New Roman" w:hAnsi="Times New Roman"/>
          <w:sz w:val="24"/>
          <w:szCs w:val="24"/>
          <w:lang w:val="pl-PL"/>
        </w:rPr>
      </w:pPr>
      <w:r>
        <w:rPr>
          <w:rFonts w:ascii="Times New Roman" w:hAnsi="Times New Roman"/>
          <w:sz w:val="24"/>
          <w:szCs w:val="24"/>
          <w:lang w:val="pl-PL"/>
        </w:rPr>
        <w:t>Tel.</w:t>
      </w:r>
      <w:r w:rsidR="00BE114C">
        <w:rPr>
          <w:rFonts w:ascii="Times New Roman" w:hAnsi="Times New Roman"/>
          <w:sz w:val="24"/>
          <w:szCs w:val="24"/>
          <w:lang w:val="pl-PL"/>
        </w:rPr>
        <w:t>:  14 64 43 245</w:t>
      </w:r>
    </w:p>
    <w:p w14:paraId="076DAF2F" w14:textId="77777777" w:rsidR="00D948AF" w:rsidRPr="00E31933" w:rsidRDefault="00D948AF" w:rsidP="00D948AF">
      <w:pPr>
        <w:jc w:val="both"/>
        <w:rPr>
          <w:rFonts w:ascii="Times New Roman" w:hAnsi="Times New Roman"/>
          <w:lang w:val="pl-PL"/>
        </w:rPr>
      </w:pPr>
      <w:r w:rsidRPr="00E31933">
        <w:rPr>
          <w:rFonts w:ascii="Times New Roman" w:hAnsi="Times New Roman"/>
          <w:sz w:val="24"/>
          <w:szCs w:val="24"/>
          <w:lang w:val="pl-PL"/>
        </w:rPr>
        <w:t xml:space="preserve">Strona internetowa: </w:t>
      </w:r>
      <w:hyperlink r:id="rId9" w:history="1">
        <w:r w:rsidRPr="00E31933">
          <w:rPr>
            <w:rStyle w:val="Hipercze"/>
            <w:rFonts w:ascii="Times New Roman" w:hAnsi="Times New Roman"/>
            <w:color w:val="00B0F0"/>
            <w:sz w:val="24"/>
            <w:szCs w:val="24"/>
            <w:lang w:val="pl-PL"/>
          </w:rPr>
          <w:t>www.zozdt.pl</w:t>
        </w:r>
      </w:hyperlink>
    </w:p>
    <w:p w14:paraId="15E65393" w14:textId="77777777" w:rsidR="00D948AF" w:rsidRDefault="00D948AF" w:rsidP="00D948AF">
      <w:pPr>
        <w:jc w:val="both"/>
        <w:rPr>
          <w:rFonts w:ascii="Times New Roman" w:hAnsi="Times New Roman"/>
          <w:color w:val="00B0F0"/>
          <w:sz w:val="24"/>
          <w:szCs w:val="24"/>
          <w:lang w:val="pl-PL"/>
        </w:rPr>
      </w:pPr>
      <w:r w:rsidRPr="00E31933">
        <w:rPr>
          <w:rFonts w:ascii="Times New Roman" w:hAnsi="Times New Roman"/>
          <w:sz w:val="24"/>
          <w:szCs w:val="24"/>
          <w:lang w:val="pl-PL"/>
        </w:rPr>
        <w:t xml:space="preserve">e-mail: </w:t>
      </w:r>
      <w:hyperlink r:id="rId10" w:history="1">
        <w:r w:rsidRPr="000F4F6D">
          <w:rPr>
            <w:rStyle w:val="Hipercze"/>
            <w:rFonts w:ascii="Times New Roman" w:hAnsi="Times New Roman"/>
            <w:sz w:val="24"/>
            <w:szCs w:val="24"/>
            <w:lang w:val="pl-PL"/>
          </w:rPr>
          <w:t>dzp@zozdt.pl</w:t>
        </w:r>
      </w:hyperlink>
    </w:p>
    <w:p w14:paraId="4020FC67" w14:textId="77777777" w:rsidR="00D948AF" w:rsidRPr="00E31933" w:rsidRDefault="00D948AF" w:rsidP="00D948AF">
      <w:pPr>
        <w:jc w:val="both"/>
        <w:rPr>
          <w:rFonts w:ascii="Times New Roman" w:hAnsi="Times New Roman"/>
          <w:sz w:val="24"/>
          <w:szCs w:val="24"/>
          <w:lang w:val="pl-PL"/>
        </w:rPr>
      </w:pPr>
    </w:p>
    <w:p w14:paraId="4C7FD8A1" w14:textId="77777777" w:rsidR="00D948AF" w:rsidRPr="00E31933" w:rsidRDefault="00D948AF" w:rsidP="00D948AF">
      <w:pPr>
        <w:jc w:val="both"/>
        <w:rPr>
          <w:rFonts w:ascii="Times New Roman" w:hAnsi="Times New Roman"/>
          <w:b/>
          <w:sz w:val="24"/>
          <w:szCs w:val="24"/>
          <w:lang w:val="pl-PL"/>
        </w:rPr>
      </w:pPr>
      <w:r w:rsidRPr="00E31933">
        <w:rPr>
          <w:rFonts w:ascii="Times New Roman" w:hAnsi="Times New Roman"/>
          <w:b/>
          <w:sz w:val="24"/>
          <w:szCs w:val="24"/>
          <w:lang w:val="pl-PL"/>
        </w:rPr>
        <w:t>II.TRYB UDZIELANIA ZAMÓWIENIA:</w:t>
      </w:r>
    </w:p>
    <w:p w14:paraId="5FA670D4" w14:textId="77777777" w:rsidR="00D948AF" w:rsidRPr="00A60E55" w:rsidRDefault="003F0641" w:rsidP="003F0641">
      <w:pPr>
        <w:jc w:val="both"/>
        <w:rPr>
          <w:rFonts w:ascii="Times New Roman" w:hAnsi="Times New Roman"/>
          <w:sz w:val="24"/>
          <w:szCs w:val="24"/>
          <w:lang w:val="pl-PL"/>
        </w:rPr>
      </w:pPr>
      <w:r>
        <w:rPr>
          <w:rFonts w:ascii="Times New Roman" w:hAnsi="Times New Roman"/>
          <w:sz w:val="24"/>
          <w:szCs w:val="24"/>
          <w:lang w:val="pl-PL"/>
        </w:rPr>
        <w:t xml:space="preserve">1. </w:t>
      </w:r>
      <w:r w:rsidR="00D948AF" w:rsidRPr="00A60E55">
        <w:rPr>
          <w:rFonts w:ascii="Times New Roman" w:hAnsi="Times New Roman"/>
          <w:sz w:val="24"/>
          <w:szCs w:val="24"/>
          <w:lang w:val="pl-PL"/>
        </w:rPr>
        <w:t>Postępowanie o udzielenie zamówienia publicznego jest prowadzone w trybie przetargu nieograniczonego na podstawie art. 39</w:t>
      </w:r>
      <w:r w:rsidR="00257900">
        <w:rPr>
          <w:rFonts w:ascii="Times New Roman" w:hAnsi="Times New Roman"/>
          <w:sz w:val="24"/>
          <w:szCs w:val="24"/>
          <w:lang w:val="pl-PL"/>
        </w:rPr>
        <w:t xml:space="preserve"> </w:t>
      </w:r>
      <w:r w:rsidR="00D948AF" w:rsidRPr="00A60E55">
        <w:rPr>
          <w:rFonts w:ascii="Times New Roman" w:hAnsi="Times New Roman"/>
          <w:sz w:val="24"/>
          <w:szCs w:val="24"/>
          <w:lang w:val="pl-PL"/>
        </w:rPr>
        <w:t>- 46 ustawy z dnia  29 stycznia 2004 r. Prawo zamówień publicznych (</w:t>
      </w:r>
      <w:proofErr w:type="spellStart"/>
      <w:r w:rsidR="00B87198" w:rsidRPr="00B87198">
        <w:rPr>
          <w:rFonts w:ascii="Times New Roman" w:hAnsi="Times New Roman"/>
          <w:sz w:val="24"/>
          <w:szCs w:val="24"/>
        </w:rPr>
        <w:t>tekst</w:t>
      </w:r>
      <w:proofErr w:type="spellEnd"/>
      <w:r w:rsidR="00B87198" w:rsidRPr="00B87198">
        <w:rPr>
          <w:rFonts w:ascii="Times New Roman" w:hAnsi="Times New Roman"/>
          <w:sz w:val="24"/>
          <w:szCs w:val="24"/>
        </w:rPr>
        <w:t xml:space="preserve"> </w:t>
      </w:r>
      <w:proofErr w:type="spellStart"/>
      <w:r w:rsidR="00B87198" w:rsidRPr="00B87198">
        <w:rPr>
          <w:rFonts w:ascii="Times New Roman" w:hAnsi="Times New Roman"/>
          <w:sz w:val="24"/>
          <w:szCs w:val="24"/>
        </w:rPr>
        <w:t>jednolity</w:t>
      </w:r>
      <w:proofErr w:type="spellEnd"/>
      <w:r w:rsidR="00B87198" w:rsidRPr="00B87198">
        <w:rPr>
          <w:rFonts w:ascii="Times New Roman" w:hAnsi="Times New Roman"/>
          <w:sz w:val="24"/>
          <w:szCs w:val="24"/>
        </w:rPr>
        <w:t xml:space="preserve"> </w:t>
      </w:r>
      <w:r w:rsidR="00B87198" w:rsidRPr="00B87198">
        <w:rPr>
          <w:rStyle w:val="st"/>
          <w:rFonts w:ascii="Times New Roman" w:hAnsi="Times New Roman"/>
          <w:sz w:val="24"/>
          <w:szCs w:val="24"/>
        </w:rPr>
        <w:t xml:space="preserve">Dz. U. z 2018 r. </w:t>
      </w:r>
      <w:proofErr w:type="spellStart"/>
      <w:r w:rsidR="00B87198" w:rsidRPr="00B87198">
        <w:rPr>
          <w:rStyle w:val="st"/>
          <w:rFonts w:ascii="Times New Roman" w:hAnsi="Times New Roman"/>
          <w:sz w:val="24"/>
          <w:szCs w:val="24"/>
        </w:rPr>
        <w:t>poz</w:t>
      </w:r>
      <w:proofErr w:type="spellEnd"/>
      <w:r w:rsidR="00B87198" w:rsidRPr="00B87198">
        <w:rPr>
          <w:rStyle w:val="st"/>
          <w:rFonts w:ascii="Times New Roman" w:hAnsi="Times New Roman"/>
          <w:sz w:val="24"/>
          <w:szCs w:val="24"/>
        </w:rPr>
        <w:t>. 1986</w:t>
      </w:r>
      <w:r w:rsidR="004B6D7B" w:rsidRPr="004B6D7B">
        <w:rPr>
          <w:rFonts w:ascii="Times New Roman" w:hAnsi="Times New Roman"/>
          <w:sz w:val="24"/>
          <w:szCs w:val="24"/>
          <w:lang w:val="pl-PL"/>
        </w:rPr>
        <w:t>)</w:t>
      </w:r>
      <w:r w:rsidR="00D948AF" w:rsidRPr="000A34D1">
        <w:rPr>
          <w:rFonts w:ascii="Times New Roman" w:hAnsi="Times New Roman"/>
          <w:sz w:val="24"/>
          <w:szCs w:val="24"/>
          <w:lang w:val="pl-PL"/>
        </w:rPr>
        <w:t>,</w:t>
      </w:r>
      <w:r w:rsidR="00D948AF" w:rsidRPr="00A60E55">
        <w:rPr>
          <w:rFonts w:ascii="Times New Roman" w:hAnsi="Times New Roman"/>
          <w:sz w:val="24"/>
          <w:szCs w:val="24"/>
          <w:lang w:val="pl-PL"/>
        </w:rPr>
        <w:t xml:space="preserve"> zwanej dalej „ustawą” oraz na podstawie przepisów wykonawczych wydanych na jej podstawie.</w:t>
      </w:r>
    </w:p>
    <w:p w14:paraId="0F4354C7" w14:textId="77777777" w:rsidR="00D948AF" w:rsidRDefault="00D948AF" w:rsidP="00726E61">
      <w:pPr>
        <w:tabs>
          <w:tab w:val="left" w:pos="284"/>
        </w:tabs>
        <w:jc w:val="both"/>
        <w:rPr>
          <w:rFonts w:ascii="Times New Roman" w:hAnsi="Times New Roman"/>
          <w:sz w:val="24"/>
          <w:szCs w:val="24"/>
          <w:lang w:val="pl-PL"/>
        </w:rPr>
      </w:pPr>
      <w:r w:rsidRPr="00A60E55">
        <w:rPr>
          <w:rFonts w:ascii="Times New Roman" w:hAnsi="Times New Roman"/>
          <w:sz w:val="24"/>
          <w:szCs w:val="24"/>
          <w:lang w:val="pl-PL"/>
        </w:rPr>
        <w:t>2.</w:t>
      </w:r>
      <w:r w:rsidRPr="00A60E55">
        <w:rPr>
          <w:rFonts w:ascii="Times New Roman" w:hAnsi="Times New Roman"/>
          <w:sz w:val="24"/>
          <w:szCs w:val="24"/>
          <w:lang w:val="pl-PL"/>
        </w:rPr>
        <w:tab/>
        <w:t>W zakresie nieuregulowanym w niniejszej Specyfikacji Istotnych Warunków Zamówienia, zwanej dalej „SIWZ”, mają zastosowanie przepisy ustawy</w:t>
      </w:r>
      <w:r w:rsidR="00AC4209">
        <w:rPr>
          <w:rFonts w:ascii="Times New Roman" w:hAnsi="Times New Roman"/>
          <w:sz w:val="24"/>
          <w:szCs w:val="24"/>
          <w:lang w:val="pl-PL"/>
        </w:rPr>
        <w:t xml:space="preserve"> </w:t>
      </w:r>
      <w:proofErr w:type="spellStart"/>
      <w:r w:rsidR="00AC4209">
        <w:rPr>
          <w:rFonts w:ascii="Times New Roman" w:hAnsi="Times New Roman"/>
          <w:sz w:val="24"/>
          <w:szCs w:val="24"/>
          <w:lang w:val="pl-PL"/>
        </w:rPr>
        <w:t>Pzp</w:t>
      </w:r>
      <w:proofErr w:type="spellEnd"/>
      <w:r w:rsidRPr="00A60E55">
        <w:rPr>
          <w:rFonts w:ascii="Times New Roman" w:hAnsi="Times New Roman"/>
          <w:sz w:val="24"/>
          <w:szCs w:val="24"/>
          <w:lang w:val="pl-PL"/>
        </w:rPr>
        <w:t>.</w:t>
      </w:r>
    </w:p>
    <w:p w14:paraId="25180F04" w14:textId="77777777" w:rsidR="00726E61" w:rsidRPr="00A60E55" w:rsidRDefault="00726E61" w:rsidP="00726E61">
      <w:pPr>
        <w:tabs>
          <w:tab w:val="left" w:pos="284"/>
        </w:tabs>
        <w:jc w:val="both"/>
        <w:rPr>
          <w:rFonts w:ascii="Times New Roman" w:hAnsi="Times New Roman"/>
          <w:b/>
          <w:bCs/>
          <w:sz w:val="24"/>
          <w:szCs w:val="24"/>
          <w:u w:val="single"/>
          <w:lang w:val="pl-PL"/>
        </w:rPr>
      </w:pPr>
    </w:p>
    <w:p w14:paraId="2704D330" w14:textId="77777777" w:rsidR="00401205" w:rsidRPr="006E65B4" w:rsidRDefault="00401205" w:rsidP="00726E61">
      <w:pPr>
        <w:jc w:val="both"/>
        <w:rPr>
          <w:rFonts w:ascii="Times New Roman" w:hAnsi="Times New Roman"/>
          <w:b/>
          <w:sz w:val="24"/>
          <w:szCs w:val="24"/>
          <w:lang w:val="pl-PL"/>
        </w:rPr>
      </w:pPr>
      <w:r w:rsidRPr="006E65B4">
        <w:rPr>
          <w:rFonts w:ascii="Times New Roman" w:hAnsi="Times New Roman"/>
          <w:b/>
          <w:sz w:val="24"/>
          <w:szCs w:val="24"/>
          <w:lang w:val="pl-PL"/>
        </w:rPr>
        <w:t>III.OPIS PRZEDMIOTU ZAMÓWIENIA:</w:t>
      </w:r>
    </w:p>
    <w:p w14:paraId="7F269DE4" w14:textId="77777777" w:rsidR="00504545" w:rsidRPr="00504545" w:rsidRDefault="000A34D1" w:rsidP="00504545">
      <w:pPr>
        <w:jc w:val="both"/>
        <w:rPr>
          <w:rFonts w:ascii="Times New Roman" w:hAnsi="Times New Roman"/>
          <w:b/>
          <w:bCs/>
          <w:sz w:val="24"/>
          <w:szCs w:val="24"/>
          <w:lang w:val="pl-PL"/>
        </w:rPr>
      </w:pPr>
      <w:r w:rsidRPr="00631AE2">
        <w:rPr>
          <w:rFonts w:ascii="Times New Roman" w:hAnsi="Times New Roman"/>
          <w:sz w:val="24"/>
          <w:szCs w:val="24"/>
          <w:lang w:val="pl-PL"/>
        </w:rPr>
        <w:t>1.</w:t>
      </w:r>
      <w:r w:rsidRPr="00631AE2">
        <w:rPr>
          <w:rFonts w:ascii="Times New Roman" w:hAnsi="Times New Roman"/>
          <w:sz w:val="24"/>
          <w:szCs w:val="24"/>
          <w:lang w:val="pl-PL"/>
        </w:rPr>
        <w:tab/>
      </w:r>
      <w:r w:rsidRPr="00631AE2">
        <w:rPr>
          <w:rFonts w:ascii="Times New Roman" w:hAnsi="Times New Roman"/>
          <w:bCs/>
          <w:sz w:val="24"/>
          <w:szCs w:val="24"/>
          <w:lang w:val="pl-PL"/>
        </w:rPr>
        <w:t xml:space="preserve">Nazwa zamówienia nadana przez Zamawiającego: </w:t>
      </w:r>
      <w:r w:rsidR="00504545" w:rsidRPr="00504545">
        <w:rPr>
          <w:rFonts w:ascii="Times New Roman" w:hAnsi="Times New Roman"/>
          <w:b/>
          <w:bCs/>
          <w:sz w:val="24"/>
          <w:szCs w:val="24"/>
          <w:lang w:val="pl-PL"/>
        </w:rPr>
        <w:t>Poprawa efektywno</w:t>
      </w:r>
      <w:r w:rsidR="00504545" w:rsidRPr="00504545">
        <w:rPr>
          <w:rFonts w:ascii="Times New Roman" w:hAnsi="Times New Roman" w:hint="eastAsia"/>
          <w:b/>
          <w:bCs/>
          <w:sz w:val="24"/>
          <w:szCs w:val="24"/>
          <w:lang w:val="pl-PL"/>
        </w:rPr>
        <w:t>ś</w:t>
      </w:r>
      <w:r w:rsidR="00504545" w:rsidRPr="00504545">
        <w:rPr>
          <w:rFonts w:ascii="Times New Roman" w:hAnsi="Times New Roman"/>
          <w:b/>
          <w:bCs/>
          <w:sz w:val="24"/>
          <w:szCs w:val="24"/>
          <w:lang w:val="pl-PL"/>
        </w:rPr>
        <w:t>ci energetycznej Zespo</w:t>
      </w:r>
      <w:r w:rsidR="00504545" w:rsidRPr="00504545">
        <w:rPr>
          <w:rFonts w:ascii="Times New Roman" w:hAnsi="Times New Roman" w:hint="eastAsia"/>
          <w:b/>
          <w:bCs/>
          <w:sz w:val="24"/>
          <w:szCs w:val="24"/>
          <w:lang w:val="pl-PL"/>
        </w:rPr>
        <w:t>ł</w:t>
      </w:r>
      <w:r w:rsidR="00504545" w:rsidRPr="00504545">
        <w:rPr>
          <w:rFonts w:ascii="Times New Roman" w:hAnsi="Times New Roman"/>
          <w:b/>
          <w:bCs/>
          <w:sz w:val="24"/>
          <w:szCs w:val="24"/>
          <w:lang w:val="pl-PL"/>
        </w:rPr>
        <w:t>u Opieki Zdrowotnej w D</w:t>
      </w:r>
      <w:r w:rsidR="00504545" w:rsidRPr="00504545">
        <w:rPr>
          <w:rFonts w:ascii="Times New Roman" w:hAnsi="Times New Roman" w:hint="eastAsia"/>
          <w:b/>
          <w:bCs/>
          <w:sz w:val="24"/>
          <w:szCs w:val="24"/>
          <w:lang w:val="pl-PL"/>
        </w:rPr>
        <w:t>ą</w:t>
      </w:r>
      <w:r w:rsidR="00504545" w:rsidRPr="00504545">
        <w:rPr>
          <w:rFonts w:ascii="Times New Roman" w:hAnsi="Times New Roman"/>
          <w:b/>
          <w:bCs/>
          <w:sz w:val="24"/>
          <w:szCs w:val="24"/>
          <w:lang w:val="pl-PL"/>
        </w:rPr>
        <w:t xml:space="preserve">browie Tarnowskiej poprzez zastosowanie odnawialnych </w:t>
      </w:r>
      <w:r w:rsidR="00504545" w:rsidRPr="00504545">
        <w:rPr>
          <w:rFonts w:ascii="Times New Roman" w:hAnsi="Times New Roman" w:hint="eastAsia"/>
          <w:b/>
          <w:bCs/>
          <w:sz w:val="24"/>
          <w:szCs w:val="24"/>
          <w:lang w:val="pl-PL"/>
        </w:rPr>
        <w:t>ź</w:t>
      </w:r>
      <w:r w:rsidR="00504545" w:rsidRPr="00504545">
        <w:rPr>
          <w:rFonts w:ascii="Times New Roman" w:hAnsi="Times New Roman"/>
          <w:b/>
          <w:bCs/>
          <w:sz w:val="24"/>
          <w:szCs w:val="24"/>
          <w:lang w:val="pl-PL"/>
        </w:rPr>
        <w:t>r</w:t>
      </w:r>
      <w:r w:rsidR="00504545" w:rsidRPr="00504545">
        <w:rPr>
          <w:rFonts w:ascii="Times New Roman" w:hAnsi="Times New Roman" w:hint="eastAsia"/>
          <w:b/>
          <w:bCs/>
          <w:sz w:val="24"/>
          <w:szCs w:val="24"/>
          <w:lang w:val="pl-PL"/>
        </w:rPr>
        <w:t>ó</w:t>
      </w:r>
      <w:r w:rsidR="00504545" w:rsidRPr="00504545">
        <w:rPr>
          <w:rFonts w:ascii="Times New Roman" w:hAnsi="Times New Roman"/>
          <w:b/>
          <w:bCs/>
          <w:sz w:val="24"/>
          <w:szCs w:val="24"/>
          <w:lang w:val="pl-PL"/>
        </w:rPr>
        <w:t>de</w:t>
      </w:r>
      <w:r w:rsidR="00504545" w:rsidRPr="00504545">
        <w:rPr>
          <w:rFonts w:ascii="Times New Roman" w:hAnsi="Times New Roman" w:hint="eastAsia"/>
          <w:b/>
          <w:bCs/>
          <w:sz w:val="24"/>
          <w:szCs w:val="24"/>
          <w:lang w:val="pl-PL"/>
        </w:rPr>
        <w:t>ł</w:t>
      </w:r>
      <w:r w:rsidR="00504545" w:rsidRPr="00504545">
        <w:rPr>
          <w:rFonts w:ascii="Times New Roman" w:hAnsi="Times New Roman"/>
          <w:b/>
          <w:bCs/>
          <w:sz w:val="24"/>
          <w:szCs w:val="24"/>
          <w:lang w:val="pl-PL"/>
        </w:rPr>
        <w:t xml:space="preserve"> energii - paneli fotowoltaicznych</w:t>
      </w:r>
      <w:r w:rsidR="00504545">
        <w:rPr>
          <w:rFonts w:ascii="Times New Roman" w:hAnsi="Times New Roman"/>
          <w:b/>
          <w:bCs/>
          <w:sz w:val="24"/>
          <w:szCs w:val="24"/>
          <w:lang w:val="pl-PL"/>
        </w:rPr>
        <w:t xml:space="preserve"> </w:t>
      </w:r>
      <w:r w:rsidR="00504545" w:rsidRPr="00504545">
        <w:rPr>
          <w:rFonts w:ascii="Times New Roman" w:hAnsi="Times New Roman"/>
          <w:b/>
          <w:bCs/>
          <w:sz w:val="24"/>
          <w:szCs w:val="24"/>
          <w:lang w:val="pl-PL"/>
        </w:rPr>
        <w:t xml:space="preserve">– zaprojektuj </w:t>
      </w:r>
      <w:r w:rsidR="00504545">
        <w:rPr>
          <w:rFonts w:ascii="Times New Roman" w:hAnsi="Times New Roman"/>
          <w:b/>
          <w:bCs/>
          <w:sz w:val="24"/>
          <w:szCs w:val="24"/>
          <w:lang w:val="pl-PL"/>
        </w:rPr>
        <w:t>i </w:t>
      </w:r>
      <w:r w:rsidR="00504545" w:rsidRPr="00504545">
        <w:rPr>
          <w:rFonts w:ascii="Times New Roman" w:hAnsi="Times New Roman"/>
          <w:b/>
          <w:bCs/>
          <w:sz w:val="24"/>
          <w:szCs w:val="24"/>
          <w:lang w:val="pl-PL"/>
        </w:rPr>
        <w:t>wybuduj.</w:t>
      </w:r>
    </w:p>
    <w:p w14:paraId="078442A5" w14:textId="77777777" w:rsidR="000A34D1" w:rsidRPr="00631AE2" w:rsidRDefault="000A34D1" w:rsidP="00504545">
      <w:pPr>
        <w:tabs>
          <w:tab w:val="left" w:pos="426"/>
        </w:tabs>
        <w:jc w:val="both"/>
        <w:rPr>
          <w:rFonts w:ascii="Times New Roman" w:hAnsi="Times New Roman"/>
          <w:b/>
          <w:sz w:val="24"/>
          <w:szCs w:val="24"/>
          <w:lang w:val="pl-PL"/>
        </w:rPr>
      </w:pPr>
      <w:r w:rsidRPr="00631AE2">
        <w:rPr>
          <w:rFonts w:ascii="Times New Roman" w:hAnsi="Times New Roman"/>
          <w:sz w:val="24"/>
          <w:szCs w:val="24"/>
          <w:lang w:val="pl-PL"/>
        </w:rPr>
        <w:t>2.</w:t>
      </w:r>
      <w:r w:rsidRPr="00631AE2">
        <w:rPr>
          <w:rFonts w:ascii="Times New Roman" w:hAnsi="Times New Roman"/>
          <w:sz w:val="24"/>
          <w:szCs w:val="24"/>
          <w:lang w:val="pl-PL"/>
        </w:rPr>
        <w:tab/>
      </w:r>
      <w:r w:rsidRPr="00631AE2">
        <w:rPr>
          <w:rFonts w:ascii="Times New Roman" w:hAnsi="Times New Roman"/>
          <w:bCs/>
          <w:sz w:val="24"/>
          <w:szCs w:val="24"/>
          <w:lang w:val="pl-PL"/>
        </w:rPr>
        <w:t>Znak sprawy postępowania nadany przez Zamawiającego</w:t>
      </w:r>
      <w:r w:rsidRPr="00930565">
        <w:rPr>
          <w:rFonts w:ascii="Times New Roman" w:hAnsi="Times New Roman"/>
          <w:bCs/>
          <w:sz w:val="24"/>
          <w:szCs w:val="24"/>
          <w:lang w:val="pl-PL"/>
        </w:rPr>
        <w:t xml:space="preserve">: </w:t>
      </w:r>
      <w:r w:rsidR="00504545">
        <w:rPr>
          <w:rFonts w:ascii="Times New Roman" w:hAnsi="Times New Roman"/>
          <w:b/>
          <w:bCs/>
          <w:sz w:val="24"/>
          <w:szCs w:val="24"/>
          <w:lang w:val="pl-PL"/>
        </w:rPr>
        <w:t>21</w:t>
      </w:r>
      <w:r w:rsidR="001E0515" w:rsidRPr="00A036A5">
        <w:rPr>
          <w:rFonts w:ascii="Times New Roman" w:hAnsi="Times New Roman"/>
          <w:b/>
          <w:bCs/>
          <w:sz w:val="24"/>
          <w:szCs w:val="24"/>
          <w:lang w:val="pl-PL"/>
        </w:rPr>
        <w:t>/</w:t>
      </w:r>
      <w:r w:rsidR="00B2428B">
        <w:rPr>
          <w:rFonts w:ascii="Times New Roman" w:hAnsi="Times New Roman"/>
          <w:b/>
          <w:bCs/>
          <w:sz w:val="24"/>
          <w:szCs w:val="24"/>
          <w:lang w:val="pl-PL"/>
        </w:rPr>
        <w:t>19</w:t>
      </w:r>
      <w:r w:rsidRPr="00930565">
        <w:rPr>
          <w:rFonts w:ascii="Times New Roman" w:hAnsi="Times New Roman"/>
          <w:b/>
          <w:bCs/>
          <w:sz w:val="24"/>
          <w:szCs w:val="24"/>
          <w:lang w:val="pl-PL"/>
        </w:rPr>
        <w:t>/ZP</w:t>
      </w:r>
    </w:p>
    <w:p w14:paraId="77FD6F82" w14:textId="77777777" w:rsidR="00504545" w:rsidRDefault="000A34D1" w:rsidP="00504545">
      <w:pPr>
        <w:ind w:left="360" w:hanging="360"/>
        <w:rPr>
          <w:rFonts w:ascii="Times New Roman" w:hAnsi="Times New Roman"/>
          <w:sz w:val="24"/>
          <w:szCs w:val="24"/>
          <w:lang w:val="pl-PL"/>
        </w:rPr>
      </w:pPr>
      <w:r w:rsidRPr="00631AE2">
        <w:rPr>
          <w:rFonts w:ascii="Times New Roman" w:hAnsi="Times New Roman"/>
          <w:sz w:val="24"/>
          <w:szCs w:val="24"/>
          <w:lang w:val="pl-PL"/>
        </w:rPr>
        <w:t>3.</w:t>
      </w:r>
      <w:r w:rsidRPr="00631AE2">
        <w:rPr>
          <w:rFonts w:ascii="Times New Roman" w:hAnsi="Times New Roman"/>
          <w:sz w:val="24"/>
          <w:szCs w:val="24"/>
          <w:lang w:val="pl-PL"/>
        </w:rPr>
        <w:tab/>
      </w:r>
      <w:r w:rsidRPr="00631AE2">
        <w:rPr>
          <w:rFonts w:ascii="Times New Roman" w:hAnsi="Times New Roman"/>
          <w:bCs/>
          <w:sz w:val="24"/>
          <w:szCs w:val="24"/>
          <w:lang w:val="pl-PL"/>
        </w:rPr>
        <w:t>Opis przedmiotu zamówienia:</w:t>
      </w:r>
      <w:r w:rsidR="00504545">
        <w:rPr>
          <w:rFonts w:ascii="Times New Roman" w:hAnsi="Times New Roman"/>
          <w:sz w:val="24"/>
          <w:szCs w:val="24"/>
          <w:lang w:val="pl-PL"/>
        </w:rPr>
        <w:t xml:space="preserve"> </w:t>
      </w:r>
    </w:p>
    <w:p w14:paraId="50ABB793" w14:textId="757C21C3"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 xml:space="preserve">W ramach przedmiotowego zadania </w:t>
      </w:r>
      <w:r w:rsidR="00AB4145">
        <w:rPr>
          <w:rFonts w:ascii="Times New Roman" w:hAnsi="Times New Roman"/>
          <w:sz w:val="24"/>
          <w:szCs w:val="24"/>
          <w:lang w:val="pl-PL"/>
        </w:rPr>
        <w:t xml:space="preserve">w systemie zaprojektuj i wybuduj </w:t>
      </w:r>
      <w:r w:rsidRPr="00504545">
        <w:rPr>
          <w:rFonts w:ascii="Times New Roman" w:hAnsi="Times New Roman"/>
          <w:sz w:val="24"/>
          <w:szCs w:val="24"/>
          <w:lang w:val="pl-PL"/>
        </w:rPr>
        <w:t>zostanie wybudowane 2</w:t>
      </w:r>
      <w:r>
        <w:rPr>
          <w:rFonts w:ascii="Times New Roman" w:hAnsi="Times New Roman"/>
          <w:sz w:val="24"/>
          <w:szCs w:val="24"/>
          <w:lang w:val="pl-PL"/>
        </w:rPr>
        <w:t xml:space="preserve"> </w:t>
      </w:r>
      <w:r w:rsidRPr="00504545">
        <w:rPr>
          <w:rFonts w:ascii="Times New Roman" w:hAnsi="Times New Roman"/>
          <w:sz w:val="24"/>
          <w:szCs w:val="24"/>
          <w:lang w:val="pl-PL"/>
        </w:rPr>
        <w:t>szt. Instalacji fotowoltaicznej (planowany jest monta</w:t>
      </w:r>
      <w:r w:rsidRPr="00504545">
        <w:rPr>
          <w:rFonts w:ascii="Times New Roman" w:hAnsi="Times New Roman" w:hint="eastAsia"/>
          <w:sz w:val="24"/>
          <w:szCs w:val="24"/>
          <w:lang w:val="pl-PL"/>
        </w:rPr>
        <w:t>ż</w:t>
      </w:r>
      <w:r w:rsidRPr="00504545">
        <w:rPr>
          <w:rFonts w:ascii="Times New Roman" w:hAnsi="Times New Roman"/>
          <w:sz w:val="24"/>
          <w:szCs w:val="24"/>
          <w:lang w:val="pl-PL"/>
        </w:rPr>
        <w:t xml:space="preserve"> na dachach: budynku gara</w:t>
      </w:r>
      <w:r w:rsidRPr="00504545">
        <w:rPr>
          <w:rFonts w:ascii="Times New Roman" w:hAnsi="Times New Roman" w:hint="eastAsia"/>
          <w:sz w:val="24"/>
          <w:szCs w:val="24"/>
          <w:lang w:val="pl-PL"/>
        </w:rPr>
        <w:t>ż</w:t>
      </w:r>
      <w:r w:rsidR="00AB4145">
        <w:rPr>
          <w:rFonts w:ascii="Times New Roman" w:hAnsi="Times New Roman"/>
          <w:sz w:val="24"/>
          <w:szCs w:val="24"/>
          <w:lang w:val="pl-PL"/>
        </w:rPr>
        <w:t>y i </w:t>
      </w:r>
      <w:r w:rsidRPr="00504545">
        <w:rPr>
          <w:rFonts w:ascii="Times New Roman" w:hAnsi="Times New Roman"/>
          <w:sz w:val="24"/>
          <w:szCs w:val="24"/>
          <w:lang w:val="pl-PL"/>
        </w:rPr>
        <w:t>budynku g</w:t>
      </w:r>
      <w:r w:rsidRPr="00504545">
        <w:rPr>
          <w:rFonts w:ascii="Times New Roman" w:hAnsi="Times New Roman" w:hint="eastAsia"/>
          <w:sz w:val="24"/>
          <w:szCs w:val="24"/>
          <w:lang w:val="pl-PL"/>
        </w:rPr>
        <w:t>łó</w:t>
      </w:r>
      <w:r w:rsidRPr="00504545">
        <w:rPr>
          <w:rFonts w:ascii="Times New Roman" w:hAnsi="Times New Roman"/>
          <w:sz w:val="24"/>
          <w:szCs w:val="24"/>
          <w:lang w:val="pl-PL"/>
        </w:rPr>
        <w:t>wnego (cz</w:t>
      </w:r>
      <w:r w:rsidRPr="00504545">
        <w:rPr>
          <w:rFonts w:ascii="Times New Roman" w:hAnsi="Times New Roman" w:hint="eastAsia"/>
          <w:sz w:val="24"/>
          <w:szCs w:val="24"/>
          <w:lang w:val="pl-PL"/>
        </w:rPr>
        <w:t>ęść</w:t>
      </w:r>
      <w:r>
        <w:rPr>
          <w:rFonts w:ascii="Times New Roman" w:hAnsi="Times New Roman"/>
          <w:sz w:val="24"/>
          <w:szCs w:val="24"/>
          <w:lang w:val="pl-PL"/>
        </w:rPr>
        <w:t xml:space="preserve"> C)</w:t>
      </w:r>
      <w:r w:rsidRPr="00504545">
        <w:rPr>
          <w:rFonts w:ascii="Times New Roman" w:hAnsi="Times New Roman"/>
          <w:sz w:val="24"/>
          <w:szCs w:val="24"/>
          <w:lang w:val="pl-PL"/>
        </w:rPr>
        <w:t xml:space="preserve"> sk</w:t>
      </w:r>
      <w:r w:rsidRPr="00504545">
        <w:rPr>
          <w:rFonts w:ascii="Times New Roman" w:hAnsi="Times New Roman" w:hint="eastAsia"/>
          <w:sz w:val="24"/>
          <w:szCs w:val="24"/>
          <w:lang w:val="pl-PL"/>
        </w:rPr>
        <w:t>ł</w:t>
      </w:r>
      <w:r w:rsidRPr="00504545">
        <w:rPr>
          <w:rFonts w:ascii="Times New Roman" w:hAnsi="Times New Roman"/>
          <w:sz w:val="24"/>
          <w:szCs w:val="24"/>
          <w:lang w:val="pl-PL"/>
        </w:rPr>
        <w:t>adaj</w:t>
      </w:r>
      <w:r w:rsidRPr="00504545">
        <w:rPr>
          <w:rFonts w:ascii="Times New Roman" w:hAnsi="Times New Roman" w:hint="eastAsia"/>
          <w:sz w:val="24"/>
          <w:szCs w:val="24"/>
          <w:lang w:val="pl-PL"/>
        </w:rPr>
        <w:t>ą</w:t>
      </w:r>
      <w:r w:rsidRPr="00504545">
        <w:rPr>
          <w:rFonts w:ascii="Times New Roman" w:hAnsi="Times New Roman"/>
          <w:sz w:val="24"/>
          <w:szCs w:val="24"/>
          <w:lang w:val="pl-PL"/>
        </w:rPr>
        <w:t>cych si</w:t>
      </w:r>
      <w:r w:rsidRPr="00504545">
        <w:rPr>
          <w:rFonts w:ascii="Times New Roman" w:hAnsi="Times New Roman" w:hint="eastAsia"/>
          <w:sz w:val="24"/>
          <w:szCs w:val="24"/>
          <w:lang w:val="pl-PL"/>
        </w:rPr>
        <w:t>ę</w:t>
      </w:r>
      <w:r w:rsidRPr="00504545">
        <w:rPr>
          <w:rFonts w:ascii="Times New Roman" w:hAnsi="Times New Roman"/>
          <w:sz w:val="24"/>
          <w:szCs w:val="24"/>
          <w:lang w:val="pl-PL"/>
        </w:rPr>
        <w:t xml:space="preserve"> z 325 paneli. W zwi</w:t>
      </w:r>
      <w:r w:rsidRPr="00504545">
        <w:rPr>
          <w:rFonts w:ascii="Times New Roman" w:hAnsi="Times New Roman" w:hint="eastAsia"/>
          <w:sz w:val="24"/>
          <w:szCs w:val="24"/>
          <w:lang w:val="pl-PL"/>
        </w:rPr>
        <w:t>ą</w:t>
      </w:r>
      <w:r w:rsidRPr="00504545">
        <w:rPr>
          <w:rFonts w:ascii="Times New Roman" w:hAnsi="Times New Roman"/>
          <w:sz w:val="24"/>
          <w:szCs w:val="24"/>
          <w:lang w:val="pl-PL"/>
        </w:rPr>
        <w:t>zku z czym wykonane zostan</w:t>
      </w:r>
      <w:r w:rsidRPr="00504545">
        <w:rPr>
          <w:rFonts w:ascii="Times New Roman" w:hAnsi="Times New Roman" w:hint="eastAsia"/>
          <w:sz w:val="24"/>
          <w:szCs w:val="24"/>
          <w:lang w:val="pl-PL"/>
        </w:rPr>
        <w:t>ą</w:t>
      </w:r>
      <w:r w:rsidRPr="00504545">
        <w:rPr>
          <w:rFonts w:ascii="Times New Roman" w:hAnsi="Times New Roman"/>
          <w:sz w:val="24"/>
          <w:szCs w:val="24"/>
          <w:lang w:val="pl-PL"/>
        </w:rPr>
        <w:t xml:space="preserve"> nast</w:t>
      </w:r>
      <w:r w:rsidRPr="00504545">
        <w:rPr>
          <w:rFonts w:ascii="Times New Roman" w:hAnsi="Times New Roman" w:hint="eastAsia"/>
          <w:sz w:val="24"/>
          <w:szCs w:val="24"/>
          <w:lang w:val="pl-PL"/>
        </w:rPr>
        <w:t>ę</w:t>
      </w:r>
      <w:r w:rsidRPr="00504545">
        <w:rPr>
          <w:rFonts w:ascii="Times New Roman" w:hAnsi="Times New Roman"/>
          <w:sz w:val="24"/>
          <w:szCs w:val="24"/>
          <w:lang w:val="pl-PL"/>
        </w:rPr>
        <w:t>puj</w:t>
      </w:r>
      <w:r w:rsidRPr="00504545">
        <w:rPr>
          <w:rFonts w:ascii="Times New Roman" w:hAnsi="Times New Roman" w:hint="eastAsia"/>
          <w:sz w:val="24"/>
          <w:szCs w:val="24"/>
          <w:lang w:val="pl-PL"/>
        </w:rPr>
        <w:t>ą</w:t>
      </w:r>
      <w:r w:rsidRPr="00504545">
        <w:rPr>
          <w:rFonts w:ascii="Times New Roman" w:hAnsi="Times New Roman"/>
          <w:sz w:val="24"/>
          <w:szCs w:val="24"/>
          <w:lang w:val="pl-PL"/>
        </w:rPr>
        <w:t>ce roboty:</w:t>
      </w:r>
    </w:p>
    <w:p w14:paraId="32437A69" w14:textId="4B2F4244" w:rsidR="00AB41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 xml:space="preserve">a) </w:t>
      </w:r>
      <w:r w:rsidR="00AB4145">
        <w:rPr>
          <w:rFonts w:ascii="Times New Roman" w:hAnsi="Times New Roman"/>
          <w:sz w:val="24"/>
          <w:szCs w:val="24"/>
          <w:lang w:val="pl-PL"/>
        </w:rPr>
        <w:t xml:space="preserve">wykonanie projektów wykonawczych, </w:t>
      </w:r>
    </w:p>
    <w:p w14:paraId="66AE6B3A" w14:textId="07AE9BB9" w:rsidR="00504545" w:rsidRPr="00504545" w:rsidRDefault="00AB4145" w:rsidP="00504545">
      <w:pPr>
        <w:jc w:val="both"/>
        <w:rPr>
          <w:rFonts w:ascii="Times New Roman" w:hAnsi="Times New Roman"/>
          <w:sz w:val="24"/>
          <w:szCs w:val="24"/>
          <w:lang w:val="pl-PL"/>
        </w:rPr>
      </w:pPr>
      <w:r>
        <w:rPr>
          <w:rFonts w:ascii="Times New Roman" w:hAnsi="Times New Roman"/>
          <w:sz w:val="24"/>
          <w:szCs w:val="24"/>
          <w:lang w:val="pl-PL"/>
        </w:rPr>
        <w:t xml:space="preserve">a) </w:t>
      </w:r>
      <w:r w:rsidR="00504545" w:rsidRPr="00504545">
        <w:rPr>
          <w:rFonts w:ascii="Times New Roman" w:hAnsi="Times New Roman"/>
          <w:sz w:val="24"/>
          <w:szCs w:val="24"/>
          <w:lang w:val="pl-PL"/>
        </w:rPr>
        <w:t>monta</w:t>
      </w:r>
      <w:r w:rsidR="00504545" w:rsidRPr="00504545">
        <w:rPr>
          <w:rFonts w:ascii="Times New Roman" w:hAnsi="Times New Roman" w:hint="eastAsia"/>
          <w:sz w:val="24"/>
          <w:szCs w:val="24"/>
          <w:lang w:val="pl-PL"/>
        </w:rPr>
        <w:t>ż</w:t>
      </w:r>
      <w:r w:rsidR="00504545" w:rsidRPr="00504545">
        <w:rPr>
          <w:rFonts w:ascii="Times New Roman" w:hAnsi="Times New Roman"/>
          <w:sz w:val="24"/>
          <w:szCs w:val="24"/>
          <w:lang w:val="pl-PL"/>
        </w:rPr>
        <w:t xml:space="preserve"> konstrukcji wsporczej </w:t>
      </w:r>
      <w:proofErr w:type="spellStart"/>
      <w:r w:rsidR="00504545" w:rsidRPr="00504545">
        <w:rPr>
          <w:rFonts w:ascii="Times New Roman" w:hAnsi="Times New Roman"/>
          <w:sz w:val="24"/>
          <w:szCs w:val="24"/>
          <w:lang w:val="pl-PL"/>
        </w:rPr>
        <w:t>fotowoltaiki</w:t>
      </w:r>
      <w:proofErr w:type="spellEnd"/>
      <w:r w:rsidR="00504545" w:rsidRPr="00504545">
        <w:rPr>
          <w:rFonts w:ascii="Times New Roman" w:hAnsi="Times New Roman"/>
          <w:sz w:val="24"/>
          <w:szCs w:val="24"/>
          <w:lang w:val="pl-PL"/>
        </w:rPr>
        <w:t xml:space="preserve"> o wysoko</w:t>
      </w:r>
      <w:r w:rsidR="00504545" w:rsidRPr="00504545">
        <w:rPr>
          <w:rFonts w:ascii="Times New Roman" w:hAnsi="Times New Roman" w:hint="eastAsia"/>
          <w:sz w:val="24"/>
          <w:szCs w:val="24"/>
          <w:lang w:val="pl-PL"/>
        </w:rPr>
        <w:t>ś</w:t>
      </w:r>
      <w:r w:rsidR="00504545" w:rsidRPr="00504545">
        <w:rPr>
          <w:rFonts w:ascii="Times New Roman" w:hAnsi="Times New Roman"/>
          <w:sz w:val="24"/>
          <w:szCs w:val="24"/>
          <w:lang w:val="pl-PL"/>
        </w:rPr>
        <w:t>ci oko</w:t>
      </w:r>
      <w:r w:rsidR="00504545" w:rsidRPr="00504545">
        <w:rPr>
          <w:rFonts w:ascii="Times New Roman" w:hAnsi="Times New Roman" w:hint="eastAsia"/>
          <w:sz w:val="24"/>
          <w:szCs w:val="24"/>
          <w:lang w:val="pl-PL"/>
        </w:rPr>
        <w:t>ł</w:t>
      </w:r>
      <w:r w:rsidR="00504545" w:rsidRPr="00504545">
        <w:rPr>
          <w:rFonts w:ascii="Times New Roman" w:hAnsi="Times New Roman"/>
          <w:sz w:val="24"/>
          <w:szCs w:val="24"/>
          <w:lang w:val="pl-PL"/>
        </w:rPr>
        <w:t>o 80 cm nad poziomem dachu,</w:t>
      </w:r>
    </w:p>
    <w:p w14:paraId="4C546E54" w14:textId="77777777"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b) monta</w:t>
      </w:r>
      <w:r w:rsidRPr="00504545">
        <w:rPr>
          <w:rFonts w:ascii="Times New Roman" w:hAnsi="Times New Roman" w:hint="eastAsia"/>
          <w:sz w:val="24"/>
          <w:szCs w:val="24"/>
          <w:lang w:val="pl-PL"/>
        </w:rPr>
        <w:t>ż</w:t>
      </w:r>
      <w:r w:rsidRPr="00504545">
        <w:rPr>
          <w:rFonts w:ascii="Times New Roman" w:hAnsi="Times New Roman"/>
          <w:sz w:val="24"/>
          <w:szCs w:val="24"/>
          <w:lang w:val="pl-PL"/>
        </w:rPr>
        <w:t xml:space="preserve"> 325 paneli fotowoltaicznych o </w:t>
      </w:r>
      <w:r w:rsidRPr="00504545">
        <w:rPr>
          <w:rFonts w:ascii="Times New Roman" w:hAnsi="Times New Roman" w:hint="eastAsia"/>
          <w:sz w:val="24"/>
          <w:szCs w:val="24"/>
          <w:lang w:val="pl-PL"/>
        </w:rPr>
        <w:t>łą</w:t>
      </w:r>
      <w:r w:rsidRPr="00504545">
        <w:rPr>
          <w:rFonts w:ascii="Times New Roman" w:hAnsi="Times New Roman"/>
          <w:sz w:val="24"/>
          <w:szCs w:val="24"/>
          <w:lang w:val="pl-PL"/>
        </w:rPr>
        <w:t xml:space="preserve">cznej mocy 97,50 </w:t>
      </w:r>
      <w:proofErr w:type="spellStart"/>
      <w:r w:rsidRPr="00504545">
        <w:rPr>
          <w:rFonts w:ascii="Times New Roman" w:hAnsi="Times New Roman"/>
          <w:sz w:val="24"/>
          <w:szCs w:val="24"/>
          <w:lang w:val="pl-PL"/>
        </w:rPr>
        <w:t>kWp</w:t>
      </w:r>
      <w:proofErr w:type="spellEnd"/>
      <w:r w:rsidRPr="00504545">
        <w:rPr>
          <w:rFonts w:ascii="Times New Roman" w:hAnsi="Times New Roman"/>
          <w:sz w:val="24"/>
          <w:szCs w:val="24"/>
          <w:lang w:val="pl-PL"/>
        </w:rPr>
        <w:t>:</w:t>
      </w:r>
    </w:p>
    <w:p w14:paraId="5E1979AF" w14:textId="77777777"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 budynek gara</w:t>
      </w:r>
      <w:r w:rsidRPr="00504545">
        <w:rPr>
          <w:rFonts w:ascii="Times New Roman" w:hAnsi="Times New Roman" w:hint="eastAsia"/>
          <w:sz w:val="24"/>
          <w:szCs w:val="24"/>
          <w:lang w:val="pl-PL"/>
        </w:rPr>
        <w:t>ż</w:t>
      </w:r>
      <w:r w:rsidRPr="00504545">
        <w:rPr>
          <w:rFonts w:ascii="Times New Roman" w:hAnsi="Times New Roman"/>
          <w:sz w:val="24"/>
          <w:szCs w:val="24"/>
          <w:lang w:val="pl-PL"/>
        </w:rPr>
        <w:t xml:space="preserve">y </w:t>
      </w:r>
      <w:r w:rsidRPr="00504545">
        <w:rPr>
          <w:rFonts w:ascii="Times New Roman" w:hAnsi="Times New Roman" w:hint="eastAsia"/>
          <w:sz w:val="24"/>
          <w:szCs w:val="24"/>
          <w:lang w:val="pl-PL"/>
        </w:rPr>
        <w:t>–</w:t>
      </w:r>
      <w:r w:rsidRPr="00504545">
        <w:rPr>
          <w:rFonts w:ascii="Times New Roman" w:hAnsi="Times New Roman"/>
          <w:sz w:val="24"/>
          <w:szCs w:val="24"/>
          <w:lang w:val="pl-PL"/>
        </w:rPr>
        <w:t xml:space="preserve"> 161 szt. o mocy 48,3kWp,</w:t>
      </w:r>
    </w:p>
    <w:p w14:paraId="125E215E" w14:textId="6F107ABA"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 pawilon g</w:t>
      </w:r>
      <w:r w:rsidRPr="00504545">
        <w:rPr>
          <w:rFonts w:ascii="Times New Roman" w:hAnsi="Times New Roman" w:hint="eastAsia"/>
          <w:sz w:val="24"/>
          <w:szCs w:val="24"/>
          <w:lang w:val="pl-PL"/>
        </w:rPr>
        <w:t>łó</w:t>
      </w:r>
      <w:r w:rsidRPr="00504545">
        <w:rPr>
          <w:rFonts w:ascii="Times New Roman" w:hAnsi="Times New Roman"/>
          <w:sz w:val="24"/>
          <w:szCs w:val="24"/>
          <w:lang w:val="pl-PL"/>
        </w:rPr>
        <w:t>wny (cz</w:t>
      </w:r>
      <w:r w:rsidRPr="00504545">
        <w:rPr>
          <w:rFonts w:ascii="Times New Roman" w:hAnsi="Times New Roman" w:hint="eastAsia"/>
          <w:sz w:val="24"/>
          <w:szCs w:val="24"/>
          <w:lang w:val="pl-PL"/>
        </w:rPr>
        <w:t>ęść</w:t>
      </w:r>
      <w:r w:rsidRPr="00504545">
        <w:rPr>
          <w:rFonts w:ascii="Times New Roman" w:hAnsi="Times New Roman"/>
          <w:sz w:val="24"/>
          <w:szCs w:val="24"/>
          <w:lang w:val="pl-PL"/>
        </w:rPr>
        <w:t xml:space="preserve"> C)</w:t>
      </w:r>
      <w:r w:rsidR="009C690E">
        <w:rPr>
          <w:rFonts w:ascii="Times New Roman" w:hAnsi="Times New Roman"/>
          <w:sz w:val="24"/>
          <w:szCs w:val="24"/>
          <w:lang w:val="pl-PL"/>
        </w:rPr>
        <w:t xml:space="preserve"> </w:t>
      </w:r>
      <w:r w:rsidRPr="00504545">
        <w:rPr>
          <w:rFonts w:ascii="Times New Roman" w:hAnsi="Times New Roman" w:hint="eastAsia"/>
          <w:sz w:val="24"/>
          <w:szCs w:val="24"/>
          <w:lang w:val="pl-PL"/>
        </w:rPr>
        <w:t>–</w:t>
      </w:r>
      <w:r w:rsidRPr="00504545">
        <w:rPr>
          <w:rFonts w:ascii="Times New Roman" w:hAnsi="Times New Roman"/>
          <w:sz w:val="24"/>
          <w:szCs w:val="24"/>
          <w:lang w:val="pl-PL"/>
        </w:rPr>
        <w:t xml:space="preserve"> 164szt. o mocy 49,2 </w:t>
      </w:r>
      <w:proofErr w:type="spellStart"/>
      <w:r w:rsidRPr="00504545">
        <w:rPr>
          <w:rFonts w:ascii="Times New Roman" w:hAnsi="Times New Roman"/>
          <w:sz w:val="24"/>
          <w:szCs w:val="24"/>
          <w:lang w:val="pl-PL"/>
        </w:rPr>
        <w:t>kWp</w:t>
      </w:r>
      <w:proofErr w:type="spellEnd"/>
      <w:r w:rsidRPr="00504545">
        <w:rPr>
          <w:rFonts w:ascii="Times New Roman" w:hAnsi="Times New Roman"/>
          <w:sz w:val="24"/>
          <w:szCs w:val="24"/>
          <w:lang w:val="pl-PL"/>
        </w:rPr>
        <w:t>,</w:t>
      </w:r>
    </w:p>
    <w:p w14:paraId="4032D11D" w14:textId="77777777"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c) monta</w:t>
      </w:r>
      <w:r w:rsidRPr="00504545">
        <w:rPr>
          <w:rFonts w:ascii="Times New Roman" w:hAnsi="Times New Roman" w:hint="eastAsia"/>
          <w:sz w:val="24"/>
          <w:szCs w:val="24"/>
          <w:lang w:val="pl-PL"/>
        </w:rPr>
        <w:t>ż</w:t>
      </w:r>
      <w:r w:rsidRPr="00504545">
        <w:rPr>
          <w:rFonts w:ascii="Times New Roman" w:hAnsi="Times New Roman"/>
          <w:sz w:val="24"/>
          <w:szCs w:val="24"/>
          <w:lang w:val="pl-PL"/>
        </w:rPr>
        <w:t xml:space="preserve"> tablic rozdzielczych i obudowy,</w:t>
      </w:r>
    </w:p>
    <w:p w14:paraId="788D27B0" w14:textId="77777777" w:rsidR="00504545" w:rsidRP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d) monta</w:t>
      </w:r>
      <w:r w:rsidRPr="00504545">
        <w:rPr>
          <w:rFonts w:ascii="Times New Roman" w:hAnsi="Times New Roman" w:hint="eastAsia"/>
          <w:sz w:val="24"/>
          <w:szCs w:val="24"/>
          <w:lang w:val="pl-PL"/>
        </w:rPr>
        <w:t>ż</w:t>
      </w:r>
      <w:r w:rsidRPr="00504545">
        <w:rPr>
          <w:rFonts w:ascii="Times New Roman" w:hAnsi="Times New Roman"/>
          <w:sz w:val="24"/>
          <w:szCs w:val="24"/>
          <w:lang w:val="pl-PL"/>
        </w:rPr>
        <w:t xml:space="preserve"> okablowania oraz instalacji odgromowej i uziemiaj</w:t>
      </w:r>
      <w:r w:rsidRPr="00504545">
        <w:rPr>
          <w:rFonts w:ascii="Times New Roman" w:hAnsi="Times New Roman" w:hint="eastAsia"/>
          <w:sz w:val="24"/>
          <w:szCs w:val="24"/>
          <w:lang w:val="pl-PL"/>
        </w:rPr>
        <w:t>ą</w:t>
      </w:r>
      <w:r w:rsidRPr="00504545">
        <w:rPr>
          <w:rFonts w:ascii="Times New Roman" w:hAnsi="Times New Roman"/>
          <w:sz w:val="24"/>
          <w:szCs w:val="24"/>
          <w:lang w:val="pl-PL"/>
        </w:rPr>
        <w:t>cej,</w:t>
      </w:r>
    </w:p>
    <w:p w14:paraId="5A388931" w14:textId="77777777" w:rsidR="00504545" w:rsidRDefault="00504545" w:rsidP="00504545">
      <w:pPr>
        <w:jc w:val="both"/>
        <w:rPr>
          <w:rFonts w:ascii="Times New Roman" w:hAnsi="Times New Roman"/>
          <w:sz w:val="24"/>
          <w:szCs w:val="24"/>
          <w:lang w:val="pl-PL"/>
        </w:rPr>
      </w:pPr>
      <w:r w:rsidRPr="00504545">
        <w:rPr>
          <w:rFonts w:ascii="Times New Roman" w:hAnsi="Times New Roman"/>
          <w:sz w:val="24"/>
          <w:szCs w:val="24"/>
          <w:lang w:val="pl-PL"/>
        </w:rPr>
        <w:t>e) pr</w:t>
      </w:r>
      <w:r w:rsidRPr="00504545">
        <w:rPr>
          <w:rFonts w:ascii="Times New Roman" w:hAnsi="Times New Roman" w:hint="eastAsia"/>
          <w:sz w:val="24"/>
          <w:szCs w:val="24"/>
          <w:lang w:val="pl-PL"/>
        </w:rPr>
        <w:t>ó</w:t>
      </w:r>
      <w:r w:rsidRPr="00504545">
        <w:rPr>
          <w:rFonts w:ascii="Times New Roman" w:hAnsi="Times New Roman"/>
          <w:sz w:val="24"/>
          <w:szCs w:val="24"/>
          <w:lang w:val="pl-PL"/>
        </w:rPr>
        <w:t>by i testy prawid</w:t>
      </w:r>
      <w:r w:rsidRPr="00504545">
        <w:rPr>
          <w:rFonts w:ascii="Times New Roman" w:hAnsi="Times New Roman" w:hint="eastAsia"/>
          <w:sz w:val="24"/>
          <w:szCs w:val="24"/>
          <w:lang w:val="pl-PL"/>
        </w:rPr>
        <w:t>ł</w:t>
      </w:r>
      <w:r w:rsidR="006262C8">
        <w:rPr>
          <w:rFonts w:ascii="Times New Roman" w:hAnsi="Times New Roman"/>
          <w:sz w:val="24"/>
          <w:szCs w:val="24"/>
          <w:lang w:val="pl-PL"/>
        </w:rPr>
        <w:t>owego funkcjonowania instalacji,</w:t>
      </w:r>
    </w:p>
    <w:p w14:paraId="6F0E03A4" w14:textId="5816BDC6" w:rsidR="00AB4145" w:rsidRDefault="00AB4145" w:rsidP="00504545">
      <w:pPr>
        <w:jc w:val="both"/>
        <w:rPr>
          <w:rFonts w:ascii="Times New Roman" w:hAnsi="Times New Roman"/>
          <w:sz w:val="24"/>
          <w:szCs w:val="24"/>
          <w:lang w:val="pl-PL"/>
        </w:rPr>
      </w:pPr>
      <w:r>
        <w:rPr>
          <w:rFonts w:ascii="Times New Roman" w:hAnsi="Times New Roman"/>
          <w:sz w:val="24"/>
          <w:szCs w:val="24"/>
          <w:lang w:val="pl-PL"/>
        </w:rPr>
        <w:t xml:space="preserve">f) wykonanie projektów powykonawczych, </w:t>
      </w:r>
    </w:p>
    <w:p w14:paraId="0CACAB0C" w14:textId="77777777" w:rsidR="00A02936" w:rsidRPr="009F3A0C" w:rsidRDefault="00504545" w:rsidP="00A02936">
      <w:pPr>
        <w:jc w:val="both"/>
        <w:rPr>
          <w:rFonts w:ascii="Times New Roman" w:hAnsi="Times New Roman"/>
          <w:color w:val="FF6600"/>
          <w:sz w:val="24"/>
          <w:szCs w:val="24"/>
          <w:lang w:val="pl-PL"/>
        </w:rPr>
      </w:pPr>
      <w:r w:rsidRPr="00504545">
        <w:rPr>
          <w:rFonts w:ascii="Times New Roman" w:hAnsi="Times New Roman"/>
          <w:sz w:val="24"/>
          <w:szCs w:val="24"/>
          <w:lang w:val="pl-PL"/>
        </w:rPr>
        <w:t>ZOZ w D</w:t>
      </w:r>
      <w:r w:rsidRPr="00504545">
        <w:rPr>
          <w:rFonts w:ascii="Times New Roman" w:hAnsi="Times New Roman" w:hint="eastAsia"/>
          <w:sz w:val="24"/>
          <w:szCs w:val="24"/>
          <w:lang w:val="pl-PL"/>
        </w:rPr>
        <w:t>ą</w:t>
      </w:r>
      <w:r w:rsidRPr="00504545">
        <w:rPr>
          <w:rFonts w:ascii="Times New Roman" w:hAnsi="Times New Roman"/>
          <w:sz w:val="24"/>
          <w:szCs w:val="24"/>
          <w:lang w:val="pl-PL"/>
        </w:rPr>
        <w:t>browie Tarnowskiej wyst</w:t>
      </w:r>
      <w:r w:rsidRPr="00504545">
        <w:rPr>
          <w:rFonts w:ascii="Times New Roman" w:hAnsi="Times New Roman" w:hint="eastAsia"/>
          <w:sz w:val="24"/>
          <w:szCs w:val="24"/>
          <w:lang w:val="pl-PL"/>
        </w:rPr>
        <w:t>ą</w:t>
      </w:r>
      <w:r w:rsidRPr="00504545">
        <w:rPr>
          <w:rFonts w:ascii="Times New Roman" w:hAnsi="Times New Roman"/>
          <w:sz w:val="24"/>
          <w:szCs w:val="24"/>
          <w:lang w:val="pl-PL"/>
        </w:rPr>
        <w:t>pi</w:t>
      </w:r>
      <w:r w:rsidRPr="00504545">
        <w:rPr>
          <w:rFonts w:ascii="Times New Roman" w:hAnsi="Times New Roman" w:hint="eastAsia"/>
          <w:sz w:val="24"/>
          <w:szCs w:val="24"/>
          <w:lang w:val="pl-PL"/>
        </w:rPr>
        <w:t>ł</w:t>
      </w:r>
      <w:r w:rsidRPr="00504545">
        <w:rPr>
          <w:rFonts w:ascii="Times New Roman" w:hAnsi="Times New Roman"/>
          <w:sz w:val="24"/>
          <w:szCs w:val="24"/>
          <w:lang w:val="pl-PL"/>
        </w:rPr>
        <w:t xml:space="preserve"> z wnioskiem o wydanie warunk</w:t>
      </w:r>
      <w:r w:rsidRPr="00504545">
        <w:rPr>
          <w:rFonts w:ascii="Times New Roman" w:hAnsi="Times New Roman" w:hint="eastAsia"/>
          <w:sz w:val="24"/>
          <w:szCs w:val="24"/>
          <w:lang w:val="pl-PL"/>
        </w:rPr>
        <w:t>ó</w:t>
      </w:r>
      <w:r w:rsidRPr="00504545">
        <w:rPr>
          <w:rFonts w:ascii="Times New Roman" w:hAnsi="Times New Roman"/>
          <w:sz w:val="24"/>
          <w:szCs w:val="24"/>
          <w:lang w:val="pl-PL"/>
        </w:rPr>
        <w:t>w przy</w:t>
      </w:r>
      <w:r w:rsidRPr="00504545">
        <w:rPr>
          <w:rFonts w:ascii="Times New Roman" w:hAnsi="Times New Roman" w:hint="eastAsia"/>
          <w:sz w:val="24"/>
          <w:szCs w:val="24"/>
          <w:lang w:val="pl-PL"/>
        </w:rPr>
        <w:t>łą</w:t>
      </w:r>
      <w:r w:rsidRPr="00504545">
        <w:rPr>
          <w:rFonts w:ascii="Times New Roman" w:hAnsi="Times New Roman"/>
          <w:sz w:val="24"/>
          <w:szCs w:val="24"/>
          <w:lang w:val="pl-PL"/>
        </w:rPr>
        <w:t>czeniowych system</w:t>
      </w:r>
      <w:r w:rsidR="00CD788E">
        <w:rPr>
          <w:rFonts w:ascii="Times New Roman" w:hAnsi="Times New Roman"/>
          <w:sz w:val="24"/>
          <w:szCs w:val="24"/>
          <w:lang w:val="pl-PL"/>
        </w:rPr>
        <w:t xml:space="preserve">u do sieci elektroenergetycznej </w:t>
      </w:r>
      <w:r w:rsidR="00CD788E" w:rsidRPr="00A02936">
        <w:rPr>
          <w:rFonts w:ascii="Times New Roman" w:hAnsi="Times New Roman"/>
          <w:sz w:val="24"/>
          <w:szCs w:val="24"/>
          <w:lang w:val="pl-PL"/>
        </w:rPr>
        <w:t xml:space="preserve">- załącznik nr 9 do SIWZ </w:t>
      </w:r>
      <w:r w:rsidR="00D91EB2" w:rsidRPr="00A02936">
        <w:rPr>
          <w:rFonts w:ascii="Times New Roman" w:hAnsi="Times New Roman"/>
          <w:sz w:val="24"/>
          <w:szCs w:val="24"/>
          <w:lang w:val="pl-PL"/>
        </w:rPr>
        <w:t xml:space="preserve">- </w:t>
      </w:r>
      <w:r w:rsidR="00CD788E" w:rsidRPr="00A02936">
        <w:rPr>
          <w:rFonts w:ascii="Times New Roman" w:hAnsi="Times New Roman"/>
          <w:sz w:val="24"/>
          <w:szCs w:val="24"/>
          <w:lang w:val="pl-PL"/>
        </w:rPr>
        <w:t>przykładowe warunki przyłączeniowe.</w:t>
      </w:r>
      <w:r w:rsidRPr="00504545">
        <w:rPr>
          <w:rFonts w:ascii="Times New Roman" w:hAnsi="Times New Roman"/>
          <w:sz w:val="24"/>
          <w:szCs w:val="24"/>
          <w:lang w:val="pl-PL"/>
        </w:rPr>
        <w:t xml:space="preserve"> Inwestycja nie wymaga pozwolenia na budow</w:t>
      </w:r>
      <w:r w:rsidRPr="00504545">
        <w:rPr>
          <w:rFonts w:ascii="Times New Roman" w:hAnsi="Times New Roman" w:hint="eastAsia"/>
          <w:sz w:val="24"/>
          <w:szCs w:val="24"/>
          <w:lang w:val="pl-PL"/>
        </w:rPr>
        <w:t>ę</w:t>
      </w:r>
      <w:r>
        <w:rPr>
          <w:rFonts w:ascii="Times New Roman" w:hAnsi="Times New Roman"/>
          <w:sz w:val="24"/>
          <w:szCs w:val="24"/>
          <w:lang w:val="pl-PL"/>
        </w:rPr>
        <w:t>, ZOZ </w:t>
      </w:r>
      <w:r w:rsidRPr="00504545">
        <w:rPr>
          <w:rFonts w:ascii="Times New Roman" w:hAnsi="Times New Roman"/>
          <w:sz w:val="24"/>
          <w:szCs w:val="24"/>
          <w:lang w:val="pl-PL"/>
        </w:rPr>
        <w:t>wyst</w:t>
      </w:r>
      <w:r w:rsidRPr="00504545">
        <w:rPr>
          <w:rFonts w:ascii="Times New Roman" w:hAnsi="Times New Roman" w:hint="eastAsia"/>
          <w:sz w:val="24"/>
          <w:szCs w:val="24"/>
          <w:lang w:val="pl-PL"/>
        </w:rPr>
        <w:t>ą</w:t>
      </w:r>
      <w:r w:rsidRPr="00504545">
        <w:rPr>
          <w:rFonts w:ascii="Times New Roman" w:hAnsi="Times New Roman"/>
          <w:sz w:val="24"/>
          <w:szCs w:val="24"/>
          <w:lang w:val="pl-PL"/>
        </w:rPr>
        <w:t>pi</w:t>
      </w:r>
      <w:r w:rsidRPr="00504545">
        <w:rPr>
          <w:rFonts w:ascii="Times New Roman" w:hAnsi="Times New Roman" w:hint="eastAsia"/>
          <w:sz w:val="24"/>
          <w:szCs w:val="24"/>
          <w:lang w:val="pl-PL"/>
        </w:rPr>
        <w:t>ł</w:t>
      </w:r>
      <w:r w:rsidR="00CD788E">
        <w:rPr>
          <w:rFonts w:ascii="Times New Roman" w:hAnsi="Times New Roman"/>
          <w:sz w:val="24"/>
          <w:szCs w:val="24"/>
          <w:lang w:val="pl-PL"/>
        </w:rPr>
        <w:t xml:space="preserve"> z </w:t>
      </w:r>
      <w:r w:rsidRPr="00504545">
        <w:rPr>
          <w:rFonts w:ascii="Times New Roman" w:hAnsi="Times New Roman"/>
          <w:sz w:val="24"/>
          <w:szCs w:val="24"/>
          <w:lang w:val="pl-PL"/>
        </w:rPr>
        <w:t>wnioskiem o zg</w:t>
      </w:r>
      <w:r w:rsidRPr="00504545">
        <w:rPr>
          <w:rFonts w:ascii="Times New Roman" w:hAnsi="Times New Roman" w:hint="eastAsia"/>
          <w:sz w:val="24"/>
          <w:szCs w:val="24"/>
          <w:lang w:val="pl-PL"/>
        </w:rPr>
        <w:t>ł</w:t>
      </w:r>
      <w:r w:rsidRPr="00504545">
        <w:rPr>
          <w:rFonts w:ascii="Times New Roman" w:hAnsi="Times New Roman"/>
          <w:sz w:val="24"/>
          <w:szCs w:val="24"/>
          <w:lang w:val="pl-PL"/>
        </w:rPr>
        <w:t>oszenie rob</w:t>
      </w:r>
      <w:r w:rsidRPr="00504545">
        <w:rPr>
          <w:rFonts w:ascii="Times New Roman" w:hAnsi="Times New Roman" w:hint="eastAsia"/>
          <w:sz w:val="24"/>
          <w:szCs w:val="24"/>
          <w:lang w:val="pl-PL"/>
        </w:rPr>
        <w:t>ó</w:t>
      </w:r>
      <w:r w:rsidRPr="00504545">
        <w:rPr>
          <w:rFonts w:ascii="Times New Roman" w:hAnsi="Times New Roman"/>
          <w:sz w:val="24"/>
          <w:szCs w:val="24"/>
          <w:lang w:val="pl-PL"/>
        </w:rPr>
        <w:t xml:space="preserve">t budowlanych. </w:t>
      </w:r>
      <w:r w:rsidR="00A02936" w:rsidRPr="00A02936">
        <w:rPr>
          <w:rFonts w:ascii="Times New Roman" w:hAnsi="Times New Roman"/>
          <w:sz w:val="24"/>
          <w:szCs w:val="24"/>
          <w:lang w:val="pl-PL"/>
        </w:rPr>
        <w:t xml:space="preserve">Zamawiający dopuszcza wprowadzenie zmian w umowie w przypadku jeżeli warunki przyłączeniowe systemu do sieci elektroenergetycznej będą się różnić od przykładowo podanych warunków </w:t>
      </w:r>
      <w:proofErr w:type="spellStart"/>
      <w:r w:rsidR="00A02936" w:rsidRPr="00A02936">
        <w:rPr>
          <w:rFonts w:ascii="Times New Roman" w:hAnsi="Times New Roman"/>
          <w:sz w:val="24"/>
          <w:szCs w:val="24"/>
          <w:lang w:val="pl-PL"/>
        </w:rPr>
        <w:t>przyłaczenia</w:t>
      </w:r>
      <w:proofErr w:type="spellEnd"/>
      <w:r w:rsidR="00A02936" w:rsidRPr="00A02936">
        <w:rPr>
          <w:rFonts w:ascii="Times New Roman" w:hAnsi="Times New Roman"/>
          <w:sz w:val="24"/>
          <w:szCs w:val="24"/>
          <w:lang w:val="pl-PL"/>
        </w:rPr>
        <w:t xml:space="preserve">, w zakresie różnic pomiędzy warunkami uzyskanymi a przykładowymi. </w:t>
      </w:r>
    </w:p>
    <w:p w14:paraId="3D2E57EC" w14:textId="77777777" w:rsidR="006262C8" w:rsidRDefault="006262C8" w:rsidP="006262C8">
      <w:pPr>
        <w:autoSpaceDE w:val="0"/>
        <w:autoSpaceDN w:val="0"/>
        <w:adjustRightInd w:val="0"/>
        <w:spacing w:line="276" w:lineRule="auto"/>
        <w:jc w:val="both"/>
        <w:rPr>
          <w:rFonts w:ascii="Cambria" w:eastAsia="Calibri" w:hAnsi="Cambria" w:cs="Arial"/>
          <w:b/>
          <w:lang w:val="pl-PL" w:eastAsia="en-US"/>
        </w:rPr>
      </w:pPr>
    </w:p>
    <w:p w14:paraId="35EFD3B3" w14:textId="77777777" w:rsidR="006262C8" w:rsidRPr="006262C8" w:rsidRDefault="006262C8" w:rsidP="006262C8">
      <w:pPr>
        <w:autoSpaceDE w:val="0"/>
        <w:autoSpaceDN w:val="0"/>
        <w:adjustRightInd w:val="0"/>
        <w:spacing w:line="276" w:lineRule="auto"/>
        <w:jc w:val="both"/>
        <w:rPr>
          <w:rFonts w:ascii="Times New Roman" w:eastAsia="Calibri" w:hAnsi="Times New Roman"/>
          <w:b/>
          <w:sz w:val="24"/>
          <w:szCs w:val="24"/>
          <w:lang w:val="pl-PL" w:eastAsia="en-US"/>
        </w:rPr>
      </w:pPr>
      <w:r w:rsidRPr="006262C8">
        <w:rPr>
          <w:rFonts w:ascii="Times New Roman" w:eastAsia="Calibri" w:hAnsi="Times New Roman"/>
          <w:b/>
          <w:sz w:val="24"/>
          <w:szCs w:val="24"/>
          <w:lang w:val="pl-PL" w:eastAsia="en-US"/>
        </w:rPr>
        <w:t xml:space="preserve">Zamówienie jest przewidziane do współfinansowania </w:t>
      </w:r>
      <w:r w:rsidRPr="006262C8">
        <w:rPr>
          <w:rFonts w:ascii="Times New Roman" w:eastAsia="Calibri" w:hAnsi="Times New Roman"/>
          <w:b/>
          <w:color w:val="000000"/>
          <w:sz w:val="24"/>
          <w:szCs w:val="24"/>
          <w:lang w:val="pl-PL" w:eastAsia="en-US"/>
        </w:rPr>
        <w:t xml:space="preserve">w ramach projektu dofinansowanego z </w:t>
      </w:r>
      <w:r w:rsidRPr="006262C8">
        <w:rPr>
          <w:rFonts w:ascii="Times New Roman" w:hAnsi="Times New Roman"/>
          <w:b/>
          <w:bCs/>
          <w:sz w:val="24"/>
          <w:szCs w:val="24"/>
          <w:lang w:val="pl-PL"/>
        </w:rPr>
        <w:t>Wojewódzki</w:t>
      </w:r>
      <w:r>
        <w:rPr>
          <w:rFonts w:ascii="Times New Roman" w:hAnsi="Times New Roman"/>
          <w:b/>
          <w:bCs/>
          <w:sz w:val="24"/>
          <w:szCs w:val="24"/>
          <w:lang w:val="pl-PL"/>
        </w:rPr>
        <w:t>ego</w:t>
      </w:r>
      <w:r w:rsidRPr="006262C8">
        <w:rPr>
          <w:rFonts w:ascii="Times New Roman" w:hAnsi="Times New Roman"/>
          <w:b/>
          <w:bCs/>
          <w:sz w:val="24"/>
          <w:szCs w:val="24"/>
          <w:lang w:val="pl-PL"/>
        </w:rPr>
        <w:t xml:space="preserve"> Fundusz</w:t>
      </w:r>
      <w:r>
        <w:rPr>
          <w:rFonts w:ascii="Times New Roman" w:hAnsi="Times New Roman"/>
          <w:b/>
          <w:bCs/>
          <w:sz w:val="24"/>
          <w:szCs w:val="24"/>
          <w:lang w:val="pl-PL"/>
        </w:rPr>
        <w:t>u</w:t>
      </w:r>
      <w:r w:rsidRPr="006262C8">
        <w:rPr>
          <w:rFonts w:ascii="Times New Roman" w:hAnsi="Times New Roman"/>
          <w:b/>
          <w:bCs/>
          <w:sz w:val="24"/>
          <w:szCs w:val="24"/>
          <w:lang w:val="pl-PL"/>
        </w:rPr>
        <w:t xml:space="preserve"> Ochrony Środowiska i Gospodarki Wodnej w Krakowie</w:t>
      </w:r>
    </w:p>
    <w:p w14:paraId="517B8662" w14:textId="7E8429F1" w:rsidR="000F3861" w:rsidRPr="00A02936" w:rsidRDefault="006262C8" w:rsidP="00A02936">
      <w:pPr>
        <w:autoSpaceDE w:val="0"/>
        <w:autoSpaceDN w:val="0"/>
        <w:adjustRightInd w:val="0"/>
        <w:spacing w:line="276" w:lineRule="auto"/>
        <w:jc w:val="both"/>
        <w:rPr>
          <w:rFonts w:ascii="Times New Roman" w:eastAsia="Calibri" w:hAnsi="Times New Roman"/>
          <w:b/>
          <w:sz w:val="24"/>
          <w:szCs w:val="24"/>
          <w:lang w:val="pl-PL" w:eastAsia="en-US"/>
        </w:rPr>
      </w:pPr>
      <w:r w:rsidRPr="006262C8">
        <w:rPr>
          <w:rFonts w:ascii="Times New Roman" w:eastAsia="Calibri" w:hAnsi="Times New Roman"/>
          <w:b/>
          <w:sz w:val="24"/>
          <w:szCs w:val="24"/>
          <w:lang w:val="pl-PL" w:eastAsia="en-US"/>
        </w:rPr>
        <w:t>Zamawiający przewiduje unieważnienie postępowania w przypadku nie przyznania dofinansowania.</w:t>
      </w:r>
    </w:p>
    <w:p w14:paraId="28B943FB" w14:textId="77777777" w:rsidR="009C690E" w:rsidRPr="00D964F8" w:rsidRDefault="006262C8" w:rsidP="009C690E">
      <w:pPr>
        <w:jc w:val="both"/>
        <w:rPr>
          <w:rFonts w:ascii="Times New Roman" w:hAnsi="Times New Roman"/>
          <w:sz w:val="24"/>
          <w:szCs w:val="24"/>
          <w:lang w:val="pl-PL"/>
        </w:rPr>
      </w:pPr>
      <w:r w:rsidRPr="00D964F8">
        <w:rPr>
          <w:rFonts w:ascii="Times New Roman" w:hAnsi="Times New Roman"/>
          <w:sz w:val="24"/>
          <w:szCs w:val="24"/>
          <w:lang w:val="pl-PL"/>
        </w:rPr>
        <w:lastRenderedPageBreak/>
        <w:t xml:space="preserve">4. </w:t>
      </w:r>
      <w:r w:rsidR="009C690E" w:rsidRPr="00D964F8">
        <w:rPr>
          <w:rFonts w:ascii="Times New Roman" w:hAnsi="Times New Roman"/>
          <w:sz w:val="24"/>
          <w:szCs w:val="24"/>
          <w:lang w:val="pl-PL"/>
        </w:rPr>
        <w:t>Nazwa i kod według Wspólnego Słownika Zamówień:</w:t>
      </w:r>
    </w:p>
    <w:p w14:paraId="6671AB67" w14:textId="2FA76BA4"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 xml:space="preserve">Główny przedmiot: </w:t>
      </w:r>
    </w:p>
    <w:p w14:paraId="5066A7F9" w14:textId="0ADF5185" w:rsidR="00D964F8" w:rsidRPr="00D964F8" w:rsidRDefault="008568AC" w:rsidP="009C690E">
      <w:pPr>
        <w:jc w:val="both"/>
        <w:rPr>
          <w:rFonts w:ascii="Times New Roman" w:hAnsi="Times New Roman"/>
          <w:sz w:val="24"/>
          <w:szCs w:val="24"/>
          <w:lang w:val="pl-PL"/>
        </w:rPr>
      </w:pPr>
      <w:r w:rsidRPr="00D964F8">
        <w:rPr>
          <w:rFonts w:ascii="Times New Roman" w:hAnsi="Times New Roman"/>
          <w:sz w:val="24"/>
          <w:szCs w:val="24"/>
          <w:lang w:val="pl-PL"/>
        </w:rPr>
        <w:t>CPV: 09.33.12.00-0: słoneczne moduły fotowoltaiczne</w:t>
      </w:r>
      <w:r w:rsidR="00D964F8">
        <w:rPr>
          <w:rFonts w:ascii="Times New Roman" w:hAnsi="Times New Roman"/>
          <w:sz w:val="24"/>
          <w:szCs w:val="24"/>
          <w:lang w:val="pl-PL"/>
        </w:rPr>
        <w:t>;</w:t>
      </w:r>
    </w:p>
    <w:p w14:paraId="31C9899A" w14:textId="74123804"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Dodatkowe prz</w:t>
      </w:r>
      <w:r w:rsidR="00D964F8" w:rsidRPr="00D964F8">
        <w:rPr>
          <w:rFonts w:ascii="Times New Roman" w:hAnsi="Times New Roman"/>
          <w:sz w:val="24"/>
          <w:szCs w:val="24"/>
          <w:lang w:val="pl-PL"/>
        </w:rPr>
        <w:t>e</w:t>
      </w:r>
      <w:r w:rsidRPr="00D964F8">
        <w:rPr>
          <w:rFonts w:ascii="Times New Roman" w:hAnsi="Times New Roman"/>
          <w:sz w:val="24"/>
          <w:szCs w:val="24"/>
          <w:lang w:val="pl-PL"/>
        </w:rPr>
        <w:t xml:space="preserve">dmioty: </w:t>
      </w:r>
    </w:p>
    <w:p w14:paraId="7C8A21C1" w14:textId="185B2C4D"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 xml:space="preserve">71.20.00.00-0 – usługi </w:t>
      </w:r>
      <w:proofErr w:type="spellStart"/>
      <w:r w:rsidRPr="00D964F8">
        <w:rPr>
          <w:rFonts w:ascii="Times New Roman" w:hAnsi="Times New Roman"/>
          <w:sz w:val="24"/>
          <w:szCs w:val="24"/>
          <w:lang w:val="pl-PL"/>
        </w:rPr>
        <w:t>a</w:t>
      </w:r>
      <w:r w:rsidR="000F3861">
        <w:rPr>
          <w:rFonts w:ascii="Times New Roman" w:hAnsi="Times New Roman"/>
          <w:sz w:val="24"/>
          <w:szCs w:val="24"/>
          <w:lang w:val="pl-PL"/>
        </w:rPr>
        <w:t>r</w:t>
      </w:r>
      <w:r w:rsidRPr="00D964F8">
        <w:rPr>
          <w:rFonts w:ascii="Times New Roman" w:hAnsi="Times New Roman"/>
          <w:sz w:val="24"/>
          <w:szCs w:val="24"/>
          <w:lang w:val="pl-PL"/>
        </w:rPr>
        <w:t>hitektoniczne</w:t>
      </w:r>
      <w:proofErr w:type="spellEnd"/>
      <w:r w:rsidRPr="00D964F8">
        <w:rPr>
          <w:rFonts w:ascii="Times New Roman" w:hAnsi="Times New Roman"/>
          <w:sz w:val="24"/>
          <w:szCs w:val="24"/>
          <w:lang w:val="pl-PL"/>
        </w:rPr>
        <w:t xml:space="preserve"> i podobne; </w:t>
      </w:r>
    </w:p>
    <w:p w14:paraId="1BB0A41A" w14:textId="77777777"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45.30.00.00-0 – roboty instalacyjne w budynkach;</w:t>
      </w:r>
    </w:p>
    <w:p w14:paraId="6294340A" w14:textId="77777777"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45.32.00.00-6 – roboty izolacyjne;</w:t>
      </w:r>
    </w:p>
    <w:p w14:paraId="6A9D3F1E" w14:textId="77777777"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44.11.24.10-5 – konstrukcje dachowe;</w:t>
      </w:r>
    </w:p>
    <w:p w14:paraId="2D8B59C9" w14:textId="46C5DC76" w:rsidR="009C690E" w:rsidRPr="00D964F8" w:rsidRDefault="009C690E" w:rsidP="009C690E">
      <w:pPr>
        <w:jc w:val="both"/>
        <w:rPr>
          <w:rFonts w:ascii="Times New Roman" w:hAnsi="Times New Roman"/>
          <w:sz w:val="24"/>
          <w:szCs w:val="24"/>
          <w:lang w:val="pl-PL"/>
        </w:rPr>
      </w:pPr>
      <w:r w:rsidRPr="00D964F8">
        <w:rPr>
          <w:rFonts w:ascii="Times New Roman" w:hAnsi="Times New Roman"/>
          <w:sz w:val="24"/>
          <w:szCs w:val="24"/>
          <w:lang w:val="pl-PL"/>
        </w:rPr>
        <w:t>45.31.00.00-3 – roboty w zakresie instalacji elektrycznych;</w:t>
      </w:r>
    </w:p>
    <w:p w14:paraId="3B1BC164" w14:textId="3F80E7FA" w:rsidR="008568AC" w:rsidRDefault="00F06D92" w:rsidP="009C690E">
      <w:pPr>
        <w:jc w:val="both"/>
        <w:rPr>
          <w:rFonts w:ascii="Times New Roman" w:hAnsi="Times New Roman"/>
          <w:color w:val="FF0000"/>
          <w:sz w:val="24"/>
          <w:szCs w:val="24"/>
          <w:lang w:val="pl-PL"/>
        </w:rPr>
      </w:pPr>
      <w:r>
        <w:rPr>
          <w:rFonts w:ascii="Times New Roman" w:hAnsi="Times New Roman"/>
          <w:sz w:val="24"/>
          <w:szCs w:val="24"/>
          <w:lang w:val="pl-PL"/>
        </w:rPr>
        <w:t>44.11.20.00-8</w:t>
      </w:r>
      <w:r w:rsidR="008568AC" w:rsidRPr="00D964F8">
        <w:rPr>
          <w:rFonts w:ascii="Times New Roman" w:hAnsi="Times New Roman"/>
          <w:sz w:val="24"/>
          <w:szCs w:val="24"/>
          <w:lang w:val="pl-PL"/>
        </w:rPr>
        <w:t xml:space="preserve"> – </w:t>
      </w:r>
      <w:r w:rsidRPr="00F06D92">
        <w:rPr>
          <w:rFonts w:ascii="Times New Roman" w:hAnsi="Times New Roman"/>
          <w:sz w:val="24"/>
          <w:szCs w:val="24"/>
          <w:lang w:val="pl-PL"/>
        </w:rPr>
        <w:t xml:space="preserve">różne konstrukcje budowlane </w:t>
      </w:r>
    </w:p>
    <w:p w14:paraId="5811FB0D" w14:textId="2C9D6243" w:rsidR="00800DFD" w:rsidRPr="00D964F8" w:rsidRDefault="00800DFD" w:rsidP="009C690E">
      <w:pPr>
        <w:jc w:val="both"/>
        <w:rPr>
          <w:rFonts w:ascii="Times New Roman" w:hAnsi="Times New Roman"/>
          <w:sz w:val="24"/>
          <w:szCs w:val="24"/>
          <w:lang w:val="pl-PL"/>
        </w:rPr>
      </w:pPr>
      <w:r>
        <w:rPr>
          <w:rFonts w:ascii="Times New Roman" w:hAnsi="Times New Roman"/>
          <w:sz w:val="24"/>
          <w:szCs w:val="24"/>
          <w:lang w:val="pl-PL"/>
        </w:rPr>
        <w:t>45.31.57.00-5 – instalowanie rozdzielni elektrycznych</w:t>
      </w:r>
    </w:p>
    <w:p w14:paraId="49BEDBD6" w14:textId="66716EEC" w:rsidR="00401205" w:rsidRPr="00631AE2" w:rsidRDefault="00401205" w:rsidP="009C690E">
      <w:pPr>
        <w:jc w:val="both"/>
        <w:rPr>
          <w:b/>
          <w:sz w:val="4"/>
          <w:szCs w:val="4"/>
        </w:rPr>
      </w:pPr>
    </w:p>
    <w:p w14:paraId="3A048C91" w14:textId="77777777" w:rsidR="00322ED8" w:rsidRPr="00631AE2" w:rsidRDefault="00322ED8" w:rsidP="00401205">
      <w:pPr>
        <w:ind w:left="720" w:hanging="12"/>
        <w:rPr>
          <w:rFonts w:ascii="Times New Roman" w:hAnsi="Times New Roman"/>
          <w:sz w:val="4"/>
          <w:szCs w:val="4"/>
          <w:lang w:val="pl-PL"/>
        </w:rPr>
      </w:pPr>
    </w:p>
    <w:p w14:paraId="5B9158C3" w14:textId="77777777" w:rsidR="00401205" w:rsidRPr="00631AE2" w:rsidRDefault="00401205" w:rsidP="00401205">
      <w:pPr>
        <w:rPr>
          <w:rFonts w:ascii="Times New Roman" w:hAnsi="Times New Roman"/>
          <w:sz w:val="10"/>
          <w:szCs w:val="10"/>
          <w:lang w:val="pl-PL"/>
        </w:rPr>
      </w:pPr>
    </w:p>
    <w:p w14:paraId="7207129E" w14:textId="77777777" w:rsidR="007A21DD" w:rsidRDefault="00401205" w:rsidP="007A21DD">
      <w:pPr>
        <w:tabs>
          <w:tab w:val="left" w:pos="720"/>
        </w:tabs>
        <w:jc w:val="both"/>
        <w:rPr>
          <w:rFonts w:ascii="Times New Roman" w:hAnsi="Times New Roman"/>
          <w:sz w:val="24"/>
          <w:szCs w:val="24"/>
          <w:lang w:val="pl-PL"/>
        </w:rPr>
      </w:pPr>
      <w:r w:rsidRPr="00631AE2">
        <w:rPr>
          <w:rFonts w:ascii="Times New Roman" w:hAnsi="Times New Roman"/>
          <w:sz w:val="24"/>
          <w:szCs w:val="24"/>
          <w:lang w:val="pl-PL"/>
        </w:rPr>
        <w:t xml:space="preserve">Szczegółowy opis przedmiotu zamówienia </w:t>
      </w:r>
      <w:r w:rsidRPr="007A21DD">
        <w:rPr>
          <w:rFonts w:ascii="Times New Roman" w:hAnsi="Times New Roman"/>
          <w:sz w:val="24"/>
          <w:szCs w:val="24"/>
          <w:lang w:val="pl-PL"/>
        </w:rPr>
        <w:t xml:space="preserve">stanowi </w:t>
      </w:r>
      <w:r w:rsidR="007A21DD">
        <w:rPr>
          <w:rFonts w:ascii="Times New Roman" w:hAnsi="Times New Roman"/>
          <w:bCs/>
          <w:sz w:val="24"/>
          <w:szCs w:val="24"/>
          <w:lang w:val="pl-PL"/>
        </w:rPr>
        <w:t>k</w:t>
      </w:r>
      <w:r w:rsidR="007A21DD" w:rsidRPr="007A21DD">
        <w:rPr>
          <w:rFonts w:ascii="Times New Roman" w:hAnsi="Times New Roman"/>
          <w:bCs/>
          <w:sz w:val="24"/>
          <w:szCs w:val="24"/>
          <w:lang w:val="pl-PL"/>
        </w:rPr>
        <w:t>oncepcja instalacji fotowoltaicznej</w:t>
      </w:r>
      <w:r w:rsidR="007A21DD">
        <w:rPr>
          <w:rFonts w:ascii="Times New Roman" w:hAnsi="Times New Roman"/>
          <w:bCs/>
          <w:sz w:val="24"/>
          <w:szCs w:val="24"/>
          <w:lang w:val="pl-PL"/>
        </w:rPr>
        <w:t xml:space="preserve">                  </w:t>
      </w:r>
      <w:r w:rsidR="007A21DD" w:rsidRPr="007A21DD">
        <w:rPr>
          <w:rFonts w:ascii="Times New Roman" w:hAnsi="Times New Roman"/>
          <w:bCs/>
          <w:sz w:val="24"/>
          <w:szCs w:val="24"/>
          <w:lang w:val="pl-PL"/>
        </w:rPr>
        <w:t xml:space="preserve">- </w:t>
      </w:r>
      <w:r w:rsidRPr="007A21DD">
        <w:rPr>
          <w:rFonts w:ascii="Times New Roman" w:hAnsi="Times New Roman"/>
          <w:sz w:val="24"/>
          <w:szCs w:val="24"/>
          <w:lang w:val="pl-PL"/>
        </w:rPr>
        <w:t xml:space="preserve">załącznik nr </w:t>
      </w:r>
      <w:r w:rsidR="000A34D1" w:rsidRPr="007A21DD">
        <w:rPr>
          <w:rFonts w:ascii="Times New Roman" w:hAnsi="Times New Roman"/>
          <w:sz w:val="24"/>
          <w:szCs w:val="24"/>
          <w:lang w:val="pl-PL"/>
        </w:rPr>
        <w:t>2</w:t>
      </w:r>
      <w:r w:rsidR="00631AE2">
        <w:rPr>
          <w:rFonts w:ascii="Times New Roman" w:hAnsi="Times New Roman"/>
          <w:sz w:val="24"/>
          <w:szCs w:val="24"/>
          <w:lang w:val="pl-PL"/>
        </w:rPr>
        <w:t xml:space="preserve"> </w:t>
      </w:r>
      <w:r w:rsidR="00CB1630" w:rsidRPr="00631AE2">
        <w:rPr>
          <w:rFonts w:ascii="Times New Roman" w:hAnsi="Times New Roman"/>
          <w:sz w:val="24"/>
          <w:szCs w:val="24"/>
          <w:lang w:val="pl-PL"/>
        </w:rPr>
        <w:t xml:space="preserve">do </w:t>
      </w:r>
      <w:r w:rsidRPr="00631AE2">
        <w:rPr>
          <w:rFonts w:ascii="Times New Roman" w:hAnsi="Times New Roman"/>
          <w:sz w:val="24"/>
          <w:szCs w:val="24"/>
          <w:lang w:val="pl-PL"/>
        </w:rPr>
        <w:t xml:space="preserve">niniejszej specyfikacji istotnych warunków zamówienia. </w:t>
      </w:r>
    </w:p>
    <w:p w14:paraId="1462392D" w14:textId="77777777" w:rsidR="007A21DD" w:rsidRDefault="007A21DD" w:rsidP="007A21DD">
      <w:pPr>
        <w:tabs>
          <w:tab w:val="left" w:pos="720"/>
        </w:tabs>
        <w:jc w:val="both"/>
        <w:rPr>
          <w:rFonts w:ascii="Times New Roman" w:hAnsi="Times New Roman"/>
          <w:sz w:val="24"/>
          <w:szCs w:val="24"/>
          <w:lang w:val="pl-PL"/>
        </w:rPr>
      </w:pPr>
    </w:p>
    <w:p w14:paraId="17383DE7" w14:textId="77777777" w:rsidR="007A21DD" w:rsidRPr="007A21DD" w:rsidRDefault="006262C8" w:rsidP="007A21DD">
      <w:pPr>
        <w:tabs>
          <w:tab w:val="left" w:pos="720"/>
        </w:tabs>
        <w:jc w:val="both"/>
        <w:rPr>
          <w:rFonts w:ascii="Times New Roman" w:hAnsi="Times New Roman"/>
          <w:sz w:val="24"/>
          <w:szCs w:val="24"/>
          <w:lang w:val="pl-PL"/>
        </w:rPr>
      </w:pPr>
      <w:r w:rsidRPr="007A21DD">
        <w:rPr>
          <w:rFonts w:ascii="Times New Roman" w:hAnsi="Times New Roman"/>
          <w:sz w:val="24"/>
          <w:szCs w:val="24"/>
          <w:lang w:val="pl-PL"/>
        </w:rPr>
        <w:t>5</w:t>
      </w:r>
      <w:r w:rsidR="00DA1939" w:rsidRPr="007A21DD">
        <w:rPr>
          <w:rFonts w:ascii="Times New Roman" w:hAnsi="Times New Roman"/>
          <w:sz w:val="24"/>
          <w:szCs w:val="24"/>
          <w:lang w:val="pl-PL"/>
        </w:rPr>
        <w:t>.</w:t>
      </w:r>
      <w:r w:rsidR="00DA1939" w:rsidRPr="007A21DD">
        <w:rPr>
          <w:rFonts w:ascii="Times New Roman" w:hAnsi="Times New Roman"/>
          <w:b/>
          <w:sz w:val="24"/>
          <w:szCs w:val="24"/>
          <w:lang w:val="pl-PL"/>
        </w:rPr>
        <w:t xml:space="preserve"> </w:t>
      </w:r>
      <w:proofErr w:type="spellStart"/>
      <w:r w:rsidR="007A21DD" w:rsidRPr="007A21DD">
        <w:rPr>
          <w:rFonts w:ascii="Times New Roman" w:hAnsi="Times New Roman"/>
          <w:bCs/>
          <w:sz w:val="24"/>
          <w:szCs w:val="24"/>
          <w:lang w:eastAsia="ar-SA"/>
        </w:rPr>
        <w:t>Wynagrodzenie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wykonawcy</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za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realizację</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przedmiotu</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zamówienia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będzie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wynagrodzeniem</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ryczałtowym</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podlegającym</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weryfikacji</w:t>
      </w:r>
      <w:proofErr w:type="spellEnd"/>
      <w:r w:rsidR="007A21DD" w:rsidRPr="007A21DD">
        <w:rPr>
          <w:rFonts w:ascii="Times New Roman" w:hAnsi="Times New Roman"/>
          <w:bCs/>
          <w:sz w:val="24"/>
          <w:szCs w:val="24"/>
          <w:lang w:eastAsia="ar-SA"/>
        </w:rPr>
        <w:t xml:space="preserve">, w </w:t>
      </w:r>
      <w:proofErr w:type="spellStart"/>
      <w:r w:rsidR="007A21DD" w:rsidRPr="007A21DD">
        <w:rPr>
          <w:rFonts w:ascii="Times New Roman" w:hAnsi="Times New Roman"/>
          <w:bCs/>
          <w:sz w:val="24"/>
          <w:szCs w:val="24"/>
          <w:lang w:eastAsia="ar-SA"/>
        </w:rPr>
        <w:t>konsekwencji</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czego</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konieczność</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wykonania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prac</w:t>
      </w:r>
      <w:proofErr w:type="spellEnd"/>
      <w:r w:rsidR="007A21DD" w:rsidRPr="007A21DD">
        <w:rPr>
          <w:rFonts w:ascii="Times New Roman" w:hAnsi="Times New Roman"/>
          <w:bCs/>
          <w:sz w:val="24"/>
          <w:szCs w:val="24"/>
          <w:lang w:eastAsia="ar-SA"/>
        </w:rPr>
        <w:t xml:space="preserve">, bez </w:t>
      </w:r>
      <w:proofErr w:type="spellStart"/>
      <w:r w:rsidR="007A21DD" w:rsidRPr="007A21DD">
        <w:rPr>
          <w:rFonts w:ascii="Times New Roman" w:hAnsi="Times New Roman"/>
          <w:bCs/>
          <w:sz w:val="24"/>
          <w:szCs w:val="24"/>
          <w:lang w:eastAsia="ar-SA"/>
        </w:rPr>
        <w:t>których</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przedmiot</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zamówienia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mógłby</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być</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zrealizowany</w:t>
      </w:r>
      <w:proofErr w:type="spellEnd"/>
      <w:r w:rsidR="007A21DD" w:rsidRPr="007A21DD">
        <w:rPr>
          <w:rFonts w:ascii="Times New Roman" w:hAnsi="Times New Roman"/>
          <w:bCs/>
          <w:sz w:val="24"/>
          <w:szCs w:val="24"/>
          <w:lang w:eastAsia="ar-SA"/>
        </w:rPr>
        <w:t xml:space="preserve">, a </w:t>
      </w:r>
      <w:proofErr w:type="spellStart"/>
      <w:r w:rsidR="007A21DD" w:rsidRPr="007A21DD">
        <w:rPr>
          <w:rFonts w:ascii="Times New Roman" w:hAnsi="Times New Roman"/>
          <w:bCs/>
          <w:sz w:val="24"/>
          <w:szCs w:val="24"/>
          <w:lang w:eastAsia="ar-SA"/>
        </w:rPr>
        <w:t>których</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Wykonawca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wcześniej</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przewidział</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będzie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miała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wpływu</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na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wysokość</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wynagrodzenia</w:t>
      </w:r>
      <w:proofErr w:type="spellEnd"/>
      <w:r w:rsidR="007A21DD" w:rsidRPr="007A21DD">
        <w:rPr>
          <w:rFonts w:ascii="Times New Roman" w:hAnsi="Times New Roman"/>
          <w:bCs/>
          <w:sz w:val="24"/>
          <w:szCs w:val="24"/>
          <w:lang w:eastAsia="ar-SA"/>
        </w:rPr>
        <w:t xml:space="preserve"> – </w:t>
      </w:r>
      <w:proofErr w:type="spellStart"/>
      <w:r w:rsidR="007A21DD" w:rsidRPr="007A21DD">
        <w:rPr>
          <w:rFonts w:ascii="Times New Roman" w:hAnsi="Times New Roman"/>
          <w:bCs/>
          <w:sz w:val="24"/>
          <w:szCs w:val="24"/>
          <w:lang w:eastAsia="ar-SA"/>
        </w:rPr>
        <w:t>nie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będzie</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stanowiła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podstaw</w:t>
      </w:r>
      <w:proofErr w:type="spellEnd"/>
      <w:r w:rsidR="007A21DD" w:rsidRPr="007A21DD">
        <w:rPr>
          <w:rFonts w:ascii="Times New Roman" w:hAnsi="Times New Roman"/>
          <w:bCs/>
          <w:sz w:val="24"/>
          <w:szCs w:val="24"/>
          <w:lang w:eastAsia="ar-SA"/>
        </w:rPr>
        <w:t xml:space="preserve"> do </w:t>
      </w:r>
      <w:proofErr w:type="spellStart"/>
      <w:r w:rsidR="007A21DD" w:rsidRPr="007A21DD">
        <w:rPr>
          <w:rFonts w:ascii="Times New Roman" w:hAnsi="Times New Roman"/>
          <w:bCs/>
          <w:sz w:val="24"/>
          <w:szCs w:val="24"/>
          <w:lang w:eastAsia="ar-SA"/>
        </w:rPr>
        <w:t>podwyższenia</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ceny</w:t>
      </w:r>
      <w:proofErr w:type="spellEnd"/>
      <w:r w:rsidR="007A21DD" w:rsidRPr="007A21DD">
        <w:rPr>
          <w:rFonts w:ascii="Times New Roman" w:hAnsi="Times New Roman"/>
          <w:bCs/>
          <w:sz w:val="24"/>
          <w:szCs w:val="24"/>
          <w:lang w:eastAsia="ar-SA"/>
        </w:rPr>
        <w:t xml:space="preserve"> </w:t>
      </w:r>
      <w:proofErr w:type="spellStart"/>
      <w:r w:rsidR="007A21DD" w:rsidRPr="007A21DD">
        <w:rPr>
          <w:rFonts w:ascii="Times New Roman" w:hAnsi="Times New Roman"/>
          <w:bCs/>
          <w:sz w:val="24"/>
          <w:szCs w:val="24"/>
          <w:lang w:eastAsia="ar-SA"/>
        </w:rPr>
        <w:t>określonej</w:t>
      </w:r>
      <w:proofErr w:type="spellEnd"/>
      <w:r w:rsidR="007A21DD" w:rsidRPr="007A21DD">
        <w:rPr>
          <w:rFonts w:ascii="Times New Roman" w:hAnsi="Times New Roman"/>
          <w:bCs/>
          <w:sz w:val="24"/>
          <w:szCs w:val="24"/>
          <w:lang w:eastAsia="ar-SA"/>
        </w:rPr>
        <w:t xml:space="preserve"> w </w:t>
      </w:r>
      <w:proofErr w:type="spellStart"/>
      <w:r w:rsidR="007A21DD" w:rsidRPr="007A21DD">
        <w:rPr>
          <w:rFonts w:ascii="Times New Roman" w:hAnsi="Times New Roman"/>
          <w:bCs/>
          <w:sz w:val="24"/>
          <w:szCs w:val="24"/>
          <w:lang w:eastAsia="ar-SA"/>
        </w:rPr>
        <w:t>ofercie</w:t>
      </w:r>
      <w:proofErr w:type="spellEnd"/>
      <w:r w:rsidR="007A21DD" w:rsidRPr="007A21DD">
        <w:rPr>
          <w:rFonts w:ascii="Times New Roman" w:hAnsi="Times New Roman"/>
          <w:bCs/>
          <w:sz w:val="24"/>
          <w:szCs w:val="24"/>
          <w:lang w:eastAsia="ar-SA"/>
        </w:rPr>
        <w:t xml:space="preserve">. </w:t>
      </w:r>
    </w:p>
    <w:p w14:paraId="63AB967D" w14:textId="128DF2F1" w:rsidR="006262C8" w:rsidRDefault="007A21DD" w:rsidP="001F7F7F">
      <w:pPr>
        <w:pStyle w:val="Tytu"/>
        <w:spacing w:before="240" w:after="120"/>
        <w:jc w:val="both"/>
        <w:rPr>
          <w:rFonts w:ascii="Times New Roman" w:hAnsi="Times New Roman"/>
          <w:bCs/>
          <w:iCs/>
          <w:lang w:eastAsia="x-none"/>
        </w:rPr>
      </w:pPr>
      <w:r w:rsidRPr="008B177C">
        <w:rPr>
          <w:rFonts w:ascii="Times New Roman" w:hAnsi="Times New Roman"/>
          <w:szCs w:val="24"/>
        </w:rPr>
        <w:t>6.</w:t>
      </w:r>
      <w:r>
        <w:rPr>
          <w:rFonts w:ascii="Times New Roman" w:hAnsi="Times New Roman"/>
          <w:b/>
          <w:szCs w:val="24"/>
        </w:rPr>
        <w:t xml:space="preserve"> </w:t>
      </w:r>
      <w:r w:rsidRPr="007A21DD">
        <w:rPr>
          <w:rFonts w:ascii="Times New Roman" w:hAnsi="Times New Roman"/>
          <w:bCs/>
          <w:iCs/>
          <w:lang w:val="x-none" w:eastAsia="x-none"/>
        </w:rPr>
        <w:t>Jeżeli wykonawca stwierdzi, że użyte w SIWZ i w zał</w:t>
      </w:r>
      <w:r>
        <w:rPr>
          <w:rFonts w:ascii="Times New Roman" w:hAnsi="Times New Roman"/>
          <w:bCs/>
          <w:iCs/>
          <w:lang w:val="x-none" w:eastAsia="x-none"/>
        </w:rPr>
        <w:t>ącznikach do SIWZ parametry lub</w:t>
      </w:r>
      <w:r>
        <w:rPr>
          <w:rFonts w:ascii="Times New Roman" w:hAnsi="Times New Roman"/>
          <w:bCs/>
          <w:iCs/>
          <w:lang w:eastAsia="x-none"/>
        </w:rPr>
        <w:t> </w:t>
      </w:r>
      <w:r w:rsidRPr="007A21DD">
        <w:rPr>
          <w:rFonts w:ascii="Times New Roman" w:hAnsi="Times New Roman"/>
          <w:bCs/>
          <w:iCs/>
          <w:lang w:val="x-none" w:eastAsia="x-none"/>
        </w:rPr>
        <w:t>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w:t>
      </w:r>
      <w:r>
        <w:rPr>
          <w:rFonts w:ascii="Times New Roman" w:hAnsi="Times New Roman"/>
          <w:bCs/>
          <w:iCs/>
          <w:lang w:val="x-none" w:eastAsia="x-none"/>
        </w:rPr>
        <w:t>duktów, które mają być użyte do</w:t>
      </w:r>
      <w:r>
        <w:rPr>
          <w:rFonts w:ascii="Times New Roman" w:hAnsi="Times New Roman"/>
          <w:bCs/>
          <w:iCs/>
          <w:lang w:eastAsia="x-none"/>
        </w:rPr>
        <w:t> </w:t>
      </w:r>
      <w:r w:rsidRPr="007A21DD">
        <w:rPr>
          <w:rFonts w:ascii="Times New Roman" w:hAnsi="Times New Roman"/>
          <w:bCs/>
          <w:iCs/>
          <w:lang w:val="x-none" w:eastAsia="x-none"/>
        </w:rPr>
        <w:t>wykonania przedmiotu umowy. Wykonawca jest uprawniony do stosowania produktów równoważnych, przez które rozumie się takie, które pos</w:t>
      </w:r>
      <w:r w:rsidR="008E5F98">
        <w:rPr>
          <w:rFonts w:ascii="Times New Roman" w:hAnsi="Times New Roman"/>
          <w:bCs/>
          <w:iCs/>
          <w:lang w:val="x-none" w:eastAsia="x-none"/>
        </w:rPr>
        <w:t>iadają parametry techniczne nie</w:t>
      </w:r>
      <w:r w:rsidR="008E5F98">
        <w:rPr>
          <w:rFonts w:ascii="Times New Roman" w:hAnsi="Times New Roman"/>
          <w:bCs/>
          <w:iCs/>
          <w:lang w:eastAsia="x-none"/>
        </w:rPr>
        <w:t> </w:t>
      </w:r>
      <w:r w:rsidRPr="007A21DD">
        <w:rPr>
          <w:rFonts w:ascii="Times New Roman" w:hAnsi="Times New Roman"/>
          <w:bCs/>
          <w:iCs/>
          <w:lang w:val="x-none" w:eastAsia="x-none"/>
        </w:rPr>
        <w:t>gorsze od tych wskazanych w SIWZ i w załącznikach</w:t>
      </w:r>
      <w:r w:rsidR="008E5F98">
        <w:rPr>
          <w:rFonts w:ascii="Times New Roman" w:hAnsi="Times New Roman"/>
          <w:bCs/>
          <w:iCs/>
          <w:lang w:val="x-none" w:eastAsia="x-none"/>
        </w:rPr>
        <w:t xml:space="preserve"> do SIWZ, również dopuszcza się</w:t>
      </w:r>
      <w:r w:rsidR="008E5F98">
        <w:rPr>
          <w:rFonts w:ascii="Times New Roman" w:hAnsi="Times New Roman"/>
          <w:bCs/>
          <w:iCs/>
          <w:lang w:eastAsia="x-none"/>
        </w:rPr>
        <w:t> </w:t>
      </w:r>
      <w:r w:rsidRPr="007A21DD">
        <w:rPr>
          <w:rFonts w:ascii="Times New Roman" w:hAnsi="Times New Roman"/>
          <w:bCs/>
          <w:iCs/>
          <w:lang w:val="x-none" w:eastAsia="x-none"/>
        </w:rPr>
        <w:t xml:space="preserve">wykazanie normami równoważnymi w stosunku do tych wskazanych w </w:t>
      </w:r>
      <w:r>
        <w:rPr>
          <w:rFonts w:ascii="Times New Roman" w:hAnsi="Times New Roman"/>
          <w:bCs/>
          <w:iCs/>
          <w:lang w:eastAsia="x-none"/>
        </w:rPr>
        <w:t>koncepcji</w:t>
      </w:r>
      <w:r w:rsidR="008B177C">
        <w:rPr>
          <w:rFonts w:ascii="Times New Roman" w:hAnsi="Times New Roman"/>
          <w:bCs/>
          <w:iCs/>
          <w:lang w:val="x-none" w:eastAsia="x-none"/>
        </w:rPr>
        <w:t>. Na</w:t>
      </w:r>
      <w:r w:rsidR="008B177C">
        <w:rPr>
          <w:rFonts w:ascii="Times New Roman" w:hAnsi="Times New Roman"/>
          <w:bCs/>
          <w:iCs/>
          <w:lang w:eastAsia="x-none"/>
        </w:rPr>
        <w:t> </w:t>
      </w:r>
      <w:r w:rsidRPr="007A21DD">
        <w:rPr>
          <w:rFonts w:ascii="Times New Roman" w:hAnsi="Times New Roman"/>
          <w:bCs/>
          <w:iCs/>
          <w:lang w:val="x-none" w:eastAsia="x-none"/>
        </w:rPr>
        <w:t>Wykonawcy spoczywa ciężar wskazania „równoważności”.</w:t>
      </w:r>
    </w:p>
    <w:p w14:paraId="48B935DE" w14:textId="77777777" w:rsidR="001F7F7F" w:rsidRDefault="001F7F7F" w:rsidP="001F7F7F">
      <w:pPr>
        <w:pStyle w:val="Tytu"/>
        <w:spacing w:before="240" w:after="120"/>
        <w:jc w:val="both"/>
        <w:rPr>
          <w:rFonts w:ascii="Times New Roman" w:hAnsi="Times New Roman"/>
          <w:b/>
          <w:bCs/>
          <w:iCs/>
          <w:lang w:eastAsia="x-none"/>
        </w:rPr>
      </w:pPr>
      <w:r w:rsidRPr="008B177C">
        <w:rPr>
          <w:rFonts w:ascii="Times New Roman" w:hAnsi="Times New Roman"/>
          <w:bCs/>
          <w:iCs/>
          <w:lang w:eastAsia="x-none"/>
        </w:rPr>
        <w:t>7.</w:t>
      </w:r>
      <w:r>
        <w:rPr>
          <w:rFonts w:ascii="Times New Roman" w:hAnsi="Times New Roman"/>
          <w:b/>
          <w:bCs/>
          <w:iCs/>
          <w:lang w:eastAsia="x-none"/>
        </w:rPr>
        <w:t xml:space="preserve"> </w:t>
      </w:r>
      <w:r w:rsidRPr="001F7F7F">
        <w:rPr>
          <w:rFonts w:ascii="Times New Roman" w:hAnsi="Times New Roman"/>
          <w:bCs/>
          <w:iCs/>
          <w:lang w:eastAsia="x-none"/>
        </w:rPr>
        <w:t xml:space="preserve">Dokumentacja powinna być </w:t>
      </w:r>
      <w:proofErr w:type="spellStart"/>
      <w:r w:rsidRPr="001F7F7F">
        <w:rPr>
          <w:rFonts w:ascii="Times New Roman" w:hAnsi="Times New Roman"/>
          <w:bCs/>
          <w:iCs/>
          <w:lang w:eastAsia="x-none"/>
        </w:rPr>
        <w:t>wykonanna</w:t>
      </w:r>
      <w:proofErr w:type="spellEnd"/>
      <w:r w:rsidRPr="001F7F7F">
        <w:rPr>
          <w:rFonts w:ascii="Times New Roman" w:hAnsi="Times New Roman"/>
          <w:bCs/>
          <w:iCs/>
          <w:lang w:eastAsia="x-none"/>
        </w:rPr>
        <w:t xml:space="preserve"> zgodnie z obowiązującymi przepisami prawa.</w:t>
      </w:r>
    </w:p>
    <w:p w14:paraId="0454542D" w14:textId="0895A9D3" w:rsidR="001F7F7F" w:rsidRPr="001F7F7F" w:rsidRDefault="001F7F7F" w:rsidP="001F7F7F">
      <w:pPr>
        <w:pStyle w:val="Standard"/>
        <w:spacing w:line="276" w:lineRule="auto"/>
        <w:jc w:val="both"/>
        <w:rPr>
          <w:i/>
        </w:rPr>
      </w:pPr>
      <w:r w:rsidRPr="001F7F7F">
        <w:rPr>
          <w:b/>
          <w:i/>
        </w:rPr>
        <w:t>UWAGA:</w:t>
      </w:r>
      <w:r w:rsidRPr="001F7F7F">
        <w:rPr>
          <w:i/>
        </w:rPr>
        <w:t xml:space="preserve"> Dokumentacja projektowa winna być przekazana Zamawiającemu w formie papierowej oraz elektronicznej - na nośniku CD </w:t>
      </w:r>
      <w:r w:rsidR="00FD17D0">
        <w:rPr>
          <w:i/>
        </w:rPr>
        <w:t xml:space="preserve">lub </w:t>
      </w:r>
      <w:r w:rsidRPr="001F7F7F">
        <w:rPr>
          <w:i/>
        </w:rPr>
        <w:t>DVD</w:t>
      </w:r>
      <w:r w:rsidR="00FD17D0">
        <w:rPr>
          <w:i/>
        </w:rPr>
        <w:t xml:space="preserve"> lub </w:t>
      </w:r>
      <w:proofErr w:type="spellStart"/>
      <w:r w:rsidR="00FD17D0">
        <w:rPr>
          <w:i/>
        </w:rPr>
        <w:t>pen-drive</w:t>
      </w:r>
      <w:proofErr w:type="spellEnd"/>
      <w:r w:rsidRPr="001F7F7F">
        <w:rPr>
          <w:i/>
        </w:rPr>
        <w:t xml:space="preserve"> </w:t>
      </w:r>
      <w:r w:rsidR="00FD17D0">
        <w:rPr>
          <w:i/>
        </w:rPr>
        <w:t xml:space="preserve">w wersji PDF i edytowalnej </w:t>
      </w:r>
      <w:r w:rsidRPr="001F7F7F">
        <w:rPr>
          <w:i/>
        </w:rPr>
        <w:t>- umożliwiającej wydrukowanie identycznej kopii dokumentacji papierowej.</w:t>
      </w:r>
    </w:p>
    <w:p w14:paraId="322E039D" w14:textId="77777777" w:rsidR="001F7F7F" w:rsidRPr="000D0FB1" w:rsidRDefault="001F7F7F" w:rsidP="001F7F7F">
      <w:pPr>
        <w:pStyle w:val="Bezodstpw"/>
        <w:spacing w:line="276" w:lineRule="auto"/>
        <w:jc w:val="both"/>
        <w:rPr>
          <w:rFonts w:ascii="Cambria" w:hAnsi="Cambria" w:cs="Arial"/>
          <w:i/>
          <w:sz w:val="20"/>
          <w:szCs w:val="20"/>
        </w:rPr>
      </w:pPr>
      <w:r w:rsidRPr="001F7F7F">
        <w:rPr>
          <w:i/>
        </w:rPr>
        <w:t>Wykonawca po zakończeniu realizacji przedmiotu zamówienia w zakresie wykonania dokumentacji projektowej przedkłada dokumentację zamawiającemu i za pisemnym potwierdzeniem rozpoczyna etap realizacji robót budowlanych w oparciu o opracowaną dokumentację i dokonane w imieniu Zamawiającego zgłoszenie zamiaru rozpoczęcia robót.</w:t>
      </w:r>
    </w:p>
    <w:p w14:paraId="2A4D5988" w14:textId="77777777" w:rsidR="00401205" w:rsidRPr="00726E61" w:rsidRDefault="00401205" w:rsidP="00726E61">
      <w:pPr>
        <w:jc w:val="both"/>
        <w:rPr>
          <w:rFonts w:ascii="Times New Roman" w:hAnsi="Times New Roman"/>
          <w:sz w:val="24"/>
          <w:szCs w:val="24"/>
          <w:lang w:val="pl-PL"/>
        </w:rPr>
      </w:pPr>
    </w:p>
    <w:p w14:paraId="7470726C" w14:textId="77777777" w:rsidR="00E621CD"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t>IV.</w:t>
      </w:r>
      <w:r w:rsidR="00861FA7">
        <w:rPr>
          <w:rFonts w:ascii="Times New Roman" w:hAnsi="Times New Roman"/>
          <w:b/>
          <w:sz w:val="24"/>
          <w:szCs w:val="24"/>
          <w:lang w:val="pl-PL"/>
        </w:rPr>
        <w:t xml:space="preserve"> </w:t>
      </w:r>
      <w:r w:rsidR="00E621CD">
        <w:rPr>
          <w:rFonts w:ascii="Times New Roman" w:hAnsi="Times New Roman"/>
          <w:b/>
          <w:sz w:val="24"/>
          <w:szCs w:val="24"/>
          <w:lang w:val="pl-PL"/>
        </w:rPr>
        <w:t>TERMIN WYKONYWANIA ZAMÓWIENIA</w:t>
      </w:r>
      <w:r w:rsidR="009F1658">
        <w:rPr>
          <w:rFonts w:ascii="Times New Roman" w:hAnsi="Times New Roman"/>
          <w:b/>
          <w:sz w:val="24"/>
          <w:szCs w:val="24"/>
          <w:lang w:val="pl-PL"/>
        </w:rPr>
        <w:t>:</w:t>
      </w:r>
    </w:p>
    <w:p w14:paraId="18E28608" w14:textId="77777777" w:rsidR="00401205" w:rsidRPr="00E621CD" w:rsidRDefault="00E621CD" w:rsidP="00401205">
      <w:pPr>
        <w:jc w:val="both"/>
        <w:rPr>
          <w:rFonts w:ascii="Times New Roman" w:hAnsi="Times New Roman"/>
          <w:b/>
          <w:sz w:val="24"/>
          <w:szCs w:val="24"/>
          <w:lang w:val="pl-PL"/>
        </w:rPr>
      </w:pPr>
      <w:r>
        <w:rPr>
          <w:rFonts w:ascii="Times New Roman" w:hAnsi="Times New Roman"/>
          <w:sz w:val="24"/>
          <w:szCs w:val="24"/>
          <w:lang w:val="pl-PL"/>
        </w:rPr>
        <w:t>T</w:t>
      </w:r>
      <w:r w:rsidR="00A85507" w:rsidRPr="007F2E94">
        <w:rPr>
          <w:rFonts w:ascii="Times New Roman" w:hAnsi="Times New Roman"/>
          <w:sz w:val="24"/>
          <w:szCs w:val="24"/>
          <w:lang w:val="pl-PL"/>
        </w:rPr>
        <w:t xml:space="preserve">ermin realizacji zamówienia </w:t>
      </w:r>
      <w:r>
        <w:rPr>
          <w:rFonts w:ascii="Times New Roman" w:hAnsi="Times New Roman"/>
          <w:sz w:val="24"/>
          <w:szCs w:val="24"/>
          <w:lang w:val="pl-PL"/>
        </w:rPr>
        <w:t>–</w:t>
      </w:r>
      <w:r w:rsidR="00A85507" w:rsidRPr="007F2E94">
        <w:rPr>
          <w:rFonts w:ascii="Times New Roman" w:hAnsi="Times New Roman"/>
          <w:sz w:val="24"/>
          <w:szCs w:val="24"/>
          <w:lang w:val="pl-PL"/>
        </w:rPr>
        <w:t xml:space="preserve"> </w:t>
      </w:r>
      <w:r>
        <w:rPr>
          <w:rFonts w:ascii="Times New Roman" w:hAnsi="Times New Roman"/>
          <w:sz w:val="24"/>
          <w:szCs w:val="24"/>
          <w:lang w:val="pl-PL"/>
        </w:rPr>
        <w:t>max do 29.11.2019 r.</w:t>
      </w:r>
    </w:p>
    <w:p w14:paraId="453CB0DB" w14:textId="77777777" w:rsidR="00401205" w:rsidRDefault="00401205" w:rsidP="00401205">
      <w:pPr>
        <w:jc w:val="both"/>
        <w:rPr>
          <w:rFonts w:ascii="Times New Roman" w:hAnsi="Times New Roman"/>
          <w:sz w:val="24"/>
          <w:szCs w:val="24"/>
          <w:lang w:val="pl-PL"/>
        </w:rPr>
      </w:pPr>
    </w:p>
    <w:p w14:paraId="0A8DC9BA" w14:textId="77777777" w:rsidR="00CD788E" w:rsidRDefault="00CD788E" w:rsidP="00401205">
      <w:pPr>
        <w:jc w:val="both"/>
        <w:rPr>
          <w:rFonts w:ascii="Times New Roman" w:hAnsi="Times New Roman"/>
          <w:sz w:val="24"/>
          <w:szCs w:val="24"/>
          <w:lang w:val="pl-PL"/>
        </w:rPr>
      </w:pPr>
    </w:p>
    <w:p w14:paraId="7C80A109" w14:textId="77777777" w:rsidR="00CD788E" w:rsidRDefault="00CD788E" w:rsidP="00401205">
      <w:pPr>
        <w:jc w:val="both"/>
        <w:rPr>
          <w:rFonts w:ascii="Times New Roman" w:hAnsi="Times New Roman"/>
          <w:sz w:val="24"/>
          <w:szCs w:val="24"/>
          <w:lang w:val="pl-PL"/>
        </w:rPr>
      </w:pPr>
    </w:p>
    <w:p w14:paraId="6DAEC682" w14:textId="77777777" w:rsidR="00CD788E" w:rsidRDefault="00CD788E" w:rsidP="00401205">
      <w:pPr>
        <w:jc w:val="both"/>
        <w:rPr>
          <w:rFonts w:ascii="Times New Roman" w:hAnsi="Times New Roman"/>
          <w:sz w:val="24"/>
          <w:szCs w:val="24"/>
          <w:lang w:val="pl-PL"/>
        </w:rPr>
      </w:pPr>
    </w:p>
    <w:p w14:paraId="65026D53" w14:textId="77777777" w:rsidR="00CD788E" w:rsidRPr="00726E61" w:rsidRDefault="00CD788E" w:rsidP="00401205">
      <w:pPr>
        <w:jc w:val="both"/>
        <w:rPr>
          <w:rFonts w:ascii="Times New Roman" w:hAnsi="Times New Roman"/>
          <w:sz w:val="24"/>
          <w:szCs w:val="24"/>
          <w:lang w:val="pl-PL"/>
        </w:rPr>
      </w:pPr>
    </w:p>
    <w:p w14:paraId="44599421" w14:textId="77777777" w:rsidR="00B2719D" w:rsidRPr="00E31933" w:rsidRDefault="00B2719D" w:rsidP="00726E61">
      <w:pPr>
        <w:jc w:val="both"/>
        <w:rPr>
          <w:rFonts w:ascii="Times New Roman" w:hAnsi="Times New Roman"/>
          <w:b/>
          <w:sz w:val="24"/>
          <w:szCs w:val="24"/>
          <w:lang w:val="pl-PL"/>
        </w:rPr>
      </w:pPr>
      <w:r w:rsidRPr="00E31933">
        <w:rPr>
          <w:rFonts w:ascii="Times New Roman" w:hAnsi="Times New Roman"/>
          <w:b/>
          <w:sz w:val="24"/>
          <w:szCs w:val="24"/>
          <w:lang w:val="pl-PL"/>
        </w:rPr>
        <w:lastRenderedPageBreak/>
        <w:t>V.WARUNKI UDZIAŁU W POSTĘPOWANIU ORAZ OPIS SPOSOBU DOKONYWANIA   OCENY SPEŁNIENIA TYCH WARUNKÓW:</w:t>
      </w:r>
    </w:p>
    <w:p w14:paraId="3B949646" w14:textId="77777777" w:rsidR="0028135C" w:rsidRPr="00930565" w:rsidRDefault="0028135C" w:rsidP="00726E61">
      <w:pPr>
        <w:ind w:left="357" w:hanging="360"/>
        <w:rPr>
          <w:rFonts w:ascii="Times New Roman" w:hAnsi="Times New Roman"/>
          <w:sz w:val="24"/>
          <w:szCs w:val="24"/>
          <w:lang w:val="pl-PL"/>
        </w:rPr>
      </w:pPr>
      <w:r w:rsidRPr="0028135C">
        <w:rPr>
          <w:rFonts w:ascii="Times New Roman" w:hAnsi="Times New Roman"/>
          <w:sz w:val="24"/>
          <w:szCs w:val="24"/>
          <w:lang w:val="pl-PL"/>
        </w:rPr>
        <w:t>1. O udzielenie zamówienia mogą ubiegać się Wykonawcy, którzy:</w:t>
      </w:r>
    </w:p>
    <w:p w14:paraId="4E55BE91" w14:textId="77777777" w:rsidR="0028135C" w:rsidRPr="0028135C" w:rsidRDefault="0028135C" w:rsidP="007D5321">
      <w:pPr>
        <w:rPr>
          <w:rFonts w:ascii="Times New Roman" w:hAnsi="Times New Roman"/>
          <w:sz w:val="24"/>
          <w:szCs w:val="24"/>
          <w:lang w:val="pl-PL"/>
        </w:rPr>
      </w:pPr>
      <w:r w:rsidRPr="0028135C">
        <w:rPr>
          <w:rFonts w:ascii="Times New Roman" w:hAnsi="Times New Roman"/>
          <w:sz w:val="24"/>
          <w:szCs w:val="24"/>
          <w:lang w:val="pl-PL"/>
        </w:rPr>
        <w:t xml:space="preserve">a) </w:t>
      </w:r>
      <w:r>
        <w:rPr>
          <w:rFonts w:ascii="Times New Roman" w:hAnsi="Times New Roman"/>
          <w:sz w:val="24"/>
          <w:szCs w:val="24"/>
          <w:lang w:val="pl-PL"/>
        </w:rPr>
        <w:t xml:space="preserve">  </w:t>
      </w:r>
      <w:r w:rsidRPr="0028135C">
        <w:rPr>
          <w:rFonts w:ascii="Times New Roman" w:hAnsi="Times New Roman"/>
          <w:sz w:val="24"/>
          <w:szCs w:val="24"/>
          <w:lang w:val="pl-PL"/>
        </w:rPr>
        <w:t>nie podlegają wykluczeniu;</w:t>
      </w:r>
    </w:p>
    <w:p w14:paraId="4A7C90EC" w14:textId="77777777" w:rsidR="0028135C" w:rsidRPr="0028135C" w:rsidRDefault="0028135C" w:rsidP="007D5321">
      <w:pPr>
        <w:jc w:val="both"/>
        <w:rPr>
          <w:rFonts w:ascii="Times New Roman" w:hAnsi="Times New Roman"/>
          <w:sz w:val="24"/>
          <w:szCs w:val="24"/>
          <w:lang w:val="pl-PL"/>
        </w:rPr>
      </w:pPr>
      <w:r w:rsidRPr="0028135C">
        <w:rPr>
          <w:rFonts w:ascii="Times New Roman" w:hAnsi="Times New Roman"/>
          <w:sz w:val="24"/>
          <w:szCs w:val="24"/>
          <w:lang w:val="pl-PL"/>
        </w:rPr>
        <w:t>b) spełniają warunki udziału w postępowaniu, o ile zostały one określone przez zamawiającego w ogłoszeniu o zamówieniu i SIWZ.</w:t>
      </w:r>
    </w:p>
    <w:p w14:paraId="27D09C2E" w14:textId="77777777" w:rsidR="0028135C" w:rsidRPr="0028135C" w:rsidRDefault="0028135C" w:rsidP="0028135C">
      <w:pPr>
        <w:ind w:firstLine="360"/>
        <w:jc w:val="both"/>
        <w:rPr>
          <w:rFonts w:ascii="Times New Roman" w:hAnsi="Times New Roman"/>
          <w:sz w:val="6"/>
          <w:szCs w:val="6"/>
          <w:lang w:val="pl-PL"/>
        </w:rPr>
      </w:pPr>
    </w:p>
    <w:p w14:paraId="09046083" w14:textId="77777777" w:rsidR="0028135C" w:rsidRPr="0028135C" w:rsidRDefault="0028135C" w:rsidP="00181DB1">
      <w:pPr>
        <w:numPr>
          <w:ilvl w:val="1"/>
          <w:numId w:val="11"/>
        </w:numPr>
        <w:tabs>
          <w:tab w:val="left" w:pos="284"/>
          <w:tab w:val="left" w:pos="426"/>
        </w:tabs>
        <w:suppressAutoHyphens/>
        <w:autoSpaceDE w:val="0"/>
        <w:ind w:left="0" w:firstLine="0"/>
        <w:jc w:val="both"/>
        <w:rPr>
          <w:rFonts w:ascii="Times New Roman" w:hAnsi="Times New Roman"/>
          <w:sz w:val="24"/>
          <w:szCs w:val="24"/>
          <w:lang w:val="pl-PL"/>
        </w:rPr>
      </w:pPr>
      <w:r w:rsidRPr="0028135C">
        <w:rPr>
          <w:rFonts w:ascii="Times New Roman" w:hAnsi="Times New Roman"/>
          <w:sz w:val="24"/>
          <w:szCs w:val="24"/>
          <w:lang w:val="pl-PL"/>
        </w:rPr>
        <w:t>O udzielenie zamówienia mogą ubiegać się Wykonawcy, którzy spełniają warunki, dotyczące:</w:t>
      </w:r>
    </w:p>
    <w:p w14:paraId="07F7463A" w14:textId="77777777" w:rsidR="0028135C" w:rsidRDefault="0028135C" w:rsidP="0028135C">
      <w:pPr>
        <w:jc w:val="both"/>
        <w:rPr>
          <w:rFonts w:ascii="Times New Roman" w:hAnsi="Times New Roman"/>
          <w:sz w:val="24"/>
          <w:szCs w:val="24"/>
          <w:lang w:val="pl-PL"/>
        </w:rPr>
      </w:pPr>
      <w:r w:rsidRPr="0028135C">
        <w:rPr>
          <w:rFonts w:ascii="Times New Roman" w:hAnsi="Times New Roman"/>
          <w:sz w:val="24"/>
          <w:szCs w:val="24"/>
          <w:lang w:val="pl-PL"/>
        </w:rPr>
        <w:t xml:space="preserve">1) kompetencji lub uprawnień do prowadzenia określonej działalności zawodowej, o ile wynika to z odrębnych przepisów - Zamawiający nie wyznacza szczegółowego warunku  </w:t>
      </w:r>
      <w:r w:rsidR="004B6DFA">
        <w:rPr>
          <w:rFonts w:ascii="Times New Roman" w:hAnsi="Times New Roman"/>
          <w:sz w:val="24"/>
          <w:szCs w:val="24"/>
          <w:lang w:val="pl-PL"/>
        </w:rPr>
        <w:t xml:space="preserve">               </w:t>
      </w:r>
      <w:r w:rsidRPr="0028135C">
        <w:rPr>
          <w:rFonts w:ascii="Times New Roman" w:hAnsi="Times New Roman"/>
          <w:sz w:val="24"/>
          <w:szCs w:val="24"/>
          <w:lang w:val="pl-PL"/>
        </w:rPr>
        <w:t>w tym zakresie;</w:t>
      </w:r>
    </w:p>
    <w:p w14:paraId="344DE13C" w14:textId="77777777" w:rsidR="009F1658" w:rsidRPr="009F1658" w:rsidRDefault="009F1658" w:rsidP="0028135C">
      <w:pPr>
        <w:jc w:val="both"/>
        <w:rPr>
          <w:rFonts w:ascii="Times New Roman" w:hAnsi="Times New Roman"/>
          <w:sz w:val="10"/>
          <w:szCs w:val="10"/>
          <w:lang w:val="pl-PL"/>
        </w:rPr>
      </w:pPr>
    </w:p>
    <w:p w14:paraId="2AC67D2F" w14:textId="77777777" w:rsidR="0028135C" w:rsidRPr="0028135C" w:rsidRDefault="0028135C" w:rsidP="0028135C">
      <w:pPr>
        <w:jc w:val="both"/>
        <w:rPr>
          <w:rFonts w:ascii="Times New Roman" w:hAnsi="Times New Roman"/>
          <w:sz w:val="6"/>
          <w:szCs w:val="6"/>
          <w:lang w:val="pl-PL"/>
        </w:rPr>
      </w:pPr>
    </w:p>
    <w:p w14:paraId="1BBD4B5E" w14:textId="77777777" w:rsidR="0028135C" w:rsidRDefault="0028135C" w:rsidP="0028135C">
      <w:pPr>
        <w:jc w:val="both"/>
        <w:rPr>
          <w:rFonts w:ascii="Times New Roman" w:hAnsi="Times New Roman"/>
          <w:sz w:val="24"/>
          <w:szCs w:val="24"/>
          <w:lang w:val="pl-PL"/>
        </w:rPr>
      </w:pPr>
      <w:r w:rsidRPr="0028135C">
        <w:rPr>
          <w:rFonts w:ascii="Times New Roman" w:hAnsi="Times New Roman"/>
          <w:sz w:val="24"/>
          <w:szCs w:val="24"/>
          <w:lang w:val="pl-PL"/>
        </w:rPr>
        <w:t>2) sytuacji ekonomicznej lub finansowej - Zamawiający nie wyznacza szczegółowego warunku w tym zakresie;</w:t>
      </w:r>
    </w:p>
    <w:p w14:paraId="48012014" w14:textId="77777777" w:rsidR="009F1658" w:rsidRPr="009F1658" w:rsidRDefault="009F1658" w:rsidP="0028135C">
      <w:pPr>
        <w:jc w:val="both"/>
        <w:rPr>
          <w:rFonts w:ascii="Times New Roman" w:hAnsi="Times New Roman"/>
          <w:sz w:val="10"/>
          <w:szCs w:val="10"/>
          <w:lang w:val="pl-PL"/>
        </w:rPr>
      </w:pPr>
    </w:p>
    <w:p w14:paraId="6E386B51" w14:textId="77777777" w:rsidR="009F1658" w:rsidRPr="009F1658" w:rsidRDefault="0028135C" w:rsidP="009F1658">
      <w:pPr>
        <w:jc w:val="both"/>
        <w:rPr>
          <w:rFonts w:ascii="Times New Roman" w:hAnsi="Times New Roman"/>
          <w:sz w:val="24"/>
          <w:szCs w:val="24"/>
          <w:lang w:val="pl-PL"/>
        </w:rPr>
      </w:pPr>
      <w:r w:rsidRPr="0028135C">
        <w:rPr>
          <w:rFonts w:ascii="Times New Roman" w:hAnsi="Times New Roman"/>
          <w:sz w:val="24"/>
          <w:szCs w:val="24"/>
          <w:lang w:val="pl-PL"/>
        </w:rPr>
        <w:t>3) zdol</w:t>
      </w:r>
      <w:r w:rsidR="009F1658">
        <w:rPr>
          <w:rFonts w:ascii="Times New Roman" w:hAnsi="Times New Roman"/>
          <w:sz w:val="24"/>
          <w:szCs w:val="24"/>
          <w:lang w:val="pl-PL"/>
        </w:rPr>
        <w:t>ności technicznej lub zawodowej:</w:t>
      </w:r>
    </w:p>
    <w:p w14:paraId="0579EA48" w14:textId="77777777" w:rsidR="009F1658" w:rsidRPr="009F1658" w:rsidRDefault="009F1658" w:rsidP="00651198">
      <w:pPr>
        <w:jc w:val="both"/>
        <w:rPr>
          <w:rFonts w:ascii="Times New Roman" w:hAnsi="Times New Roman"/>
          <w:sz w:val="24"/>
          <w:szCs w:val="24"/>
          <w:lang w:val="pl-PL"/>
        </w:rPr>
      </w:pPr>
      <w:r w:rsidRPr="009F1658">
        <w:rPr>
          <w:rFonts w:ascii="Times New Roman" w:hAnsi="Times New Roman"/>
          <w:sz w:val="24"/>
          <w:szCs w:val="24"/>
          <w:lang w:val="pl-PL"/>
        </w:rPr>
        <w:t>a) wykaz dostaw wykonanych</w:t>
      </w:r>
      <w:r>
        <w:rPr>
          <w:rFonts w:ascii="Times New Roman" w:hAnsi="Times New Roman"/>
          <w:sz w:val="24"/>
          <w:szCs w:val="24"/>
          <w:lang w:val="pl-PL"/>
        </w:rPr>
        <w:t xml:space="preserve"> w okresie ostatnich 3 </w:t>
      </w:r>
      <w:r w:rsidRPr="009F1658">
        <w:rPr>
          <w:rFonts w:ascii="Times New Roman" w:hAnsi="Times New Roman"/>
          <w:sz w:val="24"/>
          <w:szCs w:val="24"/>
          <w:lang w:val="pl-PL"/>
        </w:rPr>
        <w:t>lat lub robót budowlanych wyk</w:t>
      </w:r>
      <w:r>
        <w:rPr>
          <w:rFonts w:ascii="Times New Roman" w:hAnsi="Times New Roman"/>
          <w:sz w:val="24"/>
          <w:szCs w:val="24"/>
          <w:lang w:val="pl-PL"/>
        </w:rPr>
        <w:t>onywanych w okresie ostatnich 5 </w:t>
      </w:r>
      <w:r w:rsidRPr="009F1658">
        <w:rPr>
          <w:rFonts w:ascii="Times New Roman" w:hAnsi="Times New Roman"/>
          <w:sz w:val="24"/>
          <w:szCs w:val="24"/>
          <w:lang w:val="pl-PL"/>
        </w:rPr>
        <w:t>lat z uwagi na specyfikę przedmiotu zamówienia przed up</w:t>
      </w:r>
      <w:r>
        <w:rPr>
          <w:rFonts w:ascii="Times New Roman" w:hAnsi="Times New Roman"/>
          <w:sz w:val="24"/>
          <w:szCs w:val="24"/>
          <w:lang w:val="pl-PL"/>
        </w:rPr>
        <w:t>ływem terminu składania ofert w </w:t>
      </w:r>
      <w:r w:rsidRPr="009F1658">
        <w:rPr>
          <w:rFonts w:ascii="Times New Roman" w:hAnsi="Times New Roman"/>
          <w:sz w:val="24"/>
          <w:szCs w:val="24"/>
          <w:lang w:val="pl-PL"/>
        </w:rPr>
        <w:t>postępowaniu, a jeżeli okre</w:t>
      </w:r>
      <w:r>
        <w:rPr>
          <w:rFonts w:ascii="Times New Roman" w:hAnsi="Times New Roman"/>
          <w:sz w:val="24"/>
          <w:szCs w:val="24"/>
          <w:lang w:val="pl-PL"/>
        </w:rPr>
        <w:t>s prowadzenia działalności jest krótszy – w tym okresie, wraz z </w:t>
      </w:r>
      <w:r w:rsidRPr="009F1658">
        <w:rPr>
          <w:rFonts w:ascii="Times New Roman" w:hAnsi="Times New Roman"/>
          <w:sz w:val="24"/>
          <w:szCs w:val="24"/>
          <w:lang w:val="pl-PL"/>
        </w:rPr>
        <w:t>podaniem ich wartoś</w:t>
      </w:r>
      <w:r>
        <w:rPr>
          <w:rFonts w:ascii="Times New Roman" w:hAnsi="Times New Roman"/>
          <w:sz w:val="24"/>
          <w:szCs w:val="24"/>
          <w:lang w:val="pl-PL"/>
        </w:rPr>
        <w:t>ci, przedmiotu, dat wykonania i </w:t>
      </w:r>
      <w:r w:rsidRPr="009F1658">
        <w:rPr>
          <w:rFonts w:ascii="Times New Roman" w:hAnsi="Times New Roman"/>
          <w:sz w:val="24"/>
          <w:szCs w:val="24"/>
          <w:lang w:val="pl-PL"/>
        </w:rPr>
        <w:t>podmiotów, na rzecz których dostawy, roboty budowlane lu</w:t>
      </w:r>
      <w:r>
        <w:rPr>
          <w:rFonts w:ascii="Times New Roman" w:hAnsi="Times New Roman"/>
          <w:sz w:val="24"/>
          <w:szCs w:val="24"/>
          <w:lang w:val="pl-PL"/>
        </w:rPr>
        <w:t>b usługi zostały wykonane, oraz </w:t>
      </w:r>
      <w:r w:rsidRPr="009F1658">
        <w:rPr>
          <w:rFonts w:ascii="Times New Roman" w:hAnsi="Times New Roman"/>
          <w:sz w:val="24"/>
          <w:szCs w:val="24"/>
          <w:lang w:val="pl-PL"/>
        </w:rPr>
        <w:t xml:space="preserve">załączeniem dowodów określających </w:t>
      </w:r>
      <w:r>
        <w:rPr>
          <w:rFonts w:ascii="Times New Roman" w:hAnsi="Times New Roman"/>
          <w:sz w:val="24"/>
          <w:szCs w:val="24"/>
          <w:lang w:val="pl-PL"/>
        </w:rPr>
        <w:t>czy </w:t>
      </w:r>
      <w:r w:rsidRPr="009F1658">
        <w:rPr>
          <w:rFonts w:ascii="Times New Roman" w:hAnsi="Times New Roman"/>
          <w:sz w:val="24"/>
          <w:szCs w:val="24"/>
          <w:lang w:val="pl-PL"/>
        </w:rPr>
        <w:t xml:space="preserve">te dostawy, roboty budowlane lub usługi zostały </w:t>
      </w:r>
      <w:r>
        <w:rPr>
          <w:rFonts w:ascii="Times New Roman" w:hAnsi="Times New Roman"/>
          <w:sz w:val="24"/>
          <w:szCs w:val="24"/>
          <w:lang w:val="pl-PL"/>
        </w:rPr>
        <w:t>wykonane, przy czym dowodami, o </w:t>
      </w:r>
      <w:r w:rsidRPr="009F1658">
        <w:rPr>
          <w:rFonts w:ascii="Times New Roman" w:hAnsi="Times New Roman"/>
          <w:sz w:val="24"/>
          <w:szCs w:val="24"/>
          <w:lang w:val="pl-PL"/>
        </w:rPr>
        <w:t>których mowa, są referencje bądź inne dokumenty wystawione przez podmiot, na rzecz którego dostawy, roboty budowlane lub usługi były wykonywane.</w:t>
      </w:r>
      <w:r>
        <w:rPr>
          <w:rFonts w:ascii="Times New Roman" w:hAnsi="Times New Roman"/>
          <w:sz w:val="24"/>
          <w:szCs w:val="24"/>
          <w:lang w:val="pl-PL"/>
        </w:rPr>
        <w:t xml:space="preserve"> </w:t>
      </w:r>
    </w:p>
    <w:p w14:paraId="311D7658" w14:textId="77777777" w:rsidR="009F1658" w:rsidRPr="009F1658" w:rsidRDefault="009F1658" w:rsidP="00651198">
      <w:pPr>
        <w:jc w:val="both"/>
        <w:rPr>
          <w:rFonts w:ascii="Times New Roman" w:hAnsi="Times New Roman"/>
          <w:sz w:val="24"/>
          <w:szCs w:val="24"/>
          <w:lang w:val="pl-PL"/>
        </w:rPr>
      </w:pPr>
      <w:r w:rsidRPr="009F1658">
        <w:rPr>
          <w:rFonts w:ascii="Times New Roman" w:hAnsi="Times New Roman"/>
          <w:sz w:val="24"/>
          <w:szCs w:val="24"/>
          <w:lang w:val="pl-PL"/>
        </w:rPr>
        <w:t>Zamawiający uzna warunek za spełniony jeżeli Wykonawca wykaże, że w tym okresie wykonał:</w:t>
      </w:r>
    </w:p>
    <w:p w14:paraId="5251CB8F" w14:textId="250C738D" w:rsidR="009F1658" w:rsidRPr="00D15423" w:rsidRDefault="009F1658" w:rsidP="00181DB1">
      <w:pPr>
        <w:numPr>
          <w:ilvl w:val="0"/>
          <w:numId w:val="18"/>
        </w:numPr>
        <w:ind w:left="284" w:hanging="284"/>
        <w:jc w:val="both"/>
        <w:rPr>
          <w:rFonts w:ascii="Times New Roman" w:hAnsi="Times New Roman"/>
          <w:b/>
          <w:bCs/>
          <w:iCs/>
          <w:sz w:val="24"/>
          <w:szCs w:val="24"/>
          <w:lang w:val="pl-PL"/>
        </w:rPr>
      </w:pPr>
      <w:r w:rsidRPr="009F1658">
        <w:rPr>
          <w:rFonts w:ascii="Times New Roman" w:hAnsi="Times New Roman"/>
          <w:b/>
          <w:sz w:val="24"/>
          <w:szCs w:val="24"/>
          <w:lang w:val="pl-PL"/>
        </w:rPr>
        <w:t xml:space="preserve">jedną dostawę związaną z montażem instalacji fotowoltaicznych </w:t>
      </w:r>
      <w:r w:rsidRPr="009F1658">
        <w:rPr>
          <w:rFonts w:ascii="Times New Roman" w:hAnsi="Times New Roman"/>
          <w:b/>
          <w:iCs/>
          <w:sz w:val="24"/>
          <w:szCs w:val="24"/>
          <w:lang w:val="pl-PL"/>
        </w:rPr>
        <w:t xml:space="preserve">o wartości minimum </w:t>
      </w:r>
      <w:r w:rsidR="000F3861" w:rsidRPr="00D15423">
        <w:rPr>
          <w:rFonts w:ascii="Times New Roman" w:hAnsi="Times New Roman"/>
          <w:b/>
          <w:iCs/>
          <w:sz w:val="24"/>
          <w:szCs w:val="24"/>
          <w:u w:val="single"/>
          <w:lang w:val="pl-PL"/>
        </w:rPr>
        <w:t>4</w:t>
      </w:r>
      <w:r w:rsidRPr="00D15423">
        <w:rPr>
          <w:rFonts w:ascii="Times New Roman" w:hAnsi="Times New Roman"/>
          <w:b/>
          <w:iCs/>
          <w:sz w:val="24"/>
          <w:szCs w:val="24"/>
          <w:u w:val="single"/>
          <w:lang w:val="pl-PL"/>
        </w:rPr>
        <w:t>00</w:t>
      </w:r>
      <w:r w:rsidR="00F92BF2" w:rsidRPr="00D15423">
        <w:rPr>
          <w:rFonts w:ascii="Times New Roman" w:hAnsi="Times New Roman"/>
          <w:b/>
          <w:iCs/>
          <w:sz w:val="24"/>
          <w:szCs w:val="24"/>
          <w:u w:val="single"/>
          <w:lang w:val="pl-PL"/>
        </w:rPr>
        <w:t xml:space="preserve"> 000</w:t>
      </w:r>
      <w:r w:rsidRPr="00D15423">
        <w:rPr>
          <w:rFonts w:ascii="Times New Roman" w:hAnsi="Times New Roman"/>
          <w:b/>
          <w:iCs/>
          <w:sz w:val="24"/>
          <w:szCs w:val="24"/>
          <w:u w:val="single"/>
          <w:lang w:val="pl-PL"/>
        </w:rPr>
        <w:t>,00 zł brutto.</w:t>
      </w:r>
      <w:r w:rsidRPr="00D15423">
        <w:rPr>
          <w:rFonts w:ascii="Times New Roman" w:hAnsi="Times New Roman"/>
          <w:b/>
          <w:iCs/>
          <w:sz w:val="24"/>
          <w:szCs w:val="24"/>
          <w:lang w:val="pl-PL"/>
        </w:rPr>
        <w:t xml:space="preserve"> </w:t>
      </w:r>
    </w:p>
    <w:p w14:paraId="26FB12A1" w14:textId="77777777" w:rsidR="009F1658" w:rsidRPr="00D15423" w:rsidRDefault="009F1658" w:rsidP="00651198">
      <w:pPr>
        <w:ind w:left="1069"/>
        <w:jc w:val="both"/>
        <w:rPr>
          <w:rFonts w:ascii="Times New Roman" w:hAnsi="Times New Roman"/>
          <w:b/>
          <w:sz w:val="24"/>
          <w:szCs w:val="24"/>
          <w:lang w:val="pl-PL"/>
        </w:rPr>
      </w:pPr>
      <w:r w:rsidRPr="00D15423">
        <w:rPr>
          <w:rFonts w:ascii="Times New Roman" w:hAnsi="Times New Roman"/>
          <w:b/>
          <w:sz w:val="24"/>
          <w:szCs w:val="24"/>
          <w:lang w:val="pl-PL"/>
        </w:rPr>
        <w:t xml:space="preserve">lub </w:t>
      </w:r>
    </w:p>
    <w:p w14:paraId="571B5E33" w14:textId="57EDD551" w:rsidR="009F1658" w:rsidRPr="00D15423" w:rsidRDefault="001D2670" w:rsidP="00BB6B59">
      <w:pPr>
        <w:numPr>
          <w:ilvl w:val="0"/>
          <w:numId w:val="18"/>
        </w:numPr>
        <w:ind w:left="284" w:hanging="284"/>
        <w:jc w:val="both"/>
        <w:rPr>
          <w:rFonts w:ascii="Times New Roman" w:hAnsi="Times New Roman"/>
          <w:b/>
          <w:bCs/>
          <w:iCs/>
          <w:sz w:val="24"/>
          <w:szCs w:val="24"/>
          <w:lang w:val="pl-PL"/>
        </w:rPr>
      </w:pPr>
      <w:r w:rsidRPr="00D15423">
        <w:rPr>
          <w:rFonts w:ascii="Times New Roman" w:hAnsi="Times New Roman"/>
          <w:b/>
          <w:iCs/>
          <w:sz w:val="24"/>
          <w:szCs w:val="24"/>
          <w:u w:val="single"/>
          <w:lang w:val="pl-PL"/>
        </w:rPr>
        <w:t>j</w:t>
      </w:r>
      <w:r w:rsidR="009F1658" w:rsidRPr="00D15423">
        <w:rPr>
          <w:rFonts w:ascii="Times New Roman" w:hAnsi="Times New Roman"/>
          <w:b/>
          <w:iCs/>
          <w:sz w:val="24"/>
          <w:szCs w:val="24"/>
          <w:u w:val="single"/>
          <w:lang w:val="pl-PL"/>
        </w:rPr>
        <w:t>edną robotę budowlaną</w:t>
      </w:r>
      <w:r w:rsidR="009F1658" w:rsidRPr="00D15423">
        <w:rPr>
          <w:rFonts w:ascii="Times New Roman" w:hAnsi="Times New Roman"/>
          <w:b/>
          <w:iCs/>
          <w:sz w:val="24"/>
          <w:szCs w:val="24"/>
          <w:lang w:val="pl-PL"/>
        </w:rPr>
        <w:t xml:space="preserve"> zrealizowaną w systemie zaprojektuj i wybuduj, w ramach której wykonano roboty związane </w:t>
      </w:r>
      <w:r w:rsidRPr="00D15423">
        <w:rPr>
          <w:rFonts w:ascii="Times New Roman" w:hAnsi="Times New Roman"/>
          <w:b/>
          <w:iCs/>
          <w:sz w:val="24"/>
          <w:szCs w:val="24"/>
          <w:lang w:val="pl-PL"/>
        </w:rPr>
        <w:t xml:space="preserve">z </w:t>
      </w:r>
      <w:r w:rsidR="009F1658" w:rsidRPr="00D15423">
        <w:rPr>
          <w:rFonts w:ascii="Times New Roman" w:hAnsi="Times New Roman"/>
          <w:b/>
          <w:sz w:val="24"/>
          <w:szCs w:val="24"/>
          <w:lang w:val="pl-PL"/>
        </w:rPr>
        <w:t xml:space="preserve">budową lub przebudową instalacji fotowoltaicznych </w:t>
      </w:r>
      <w:r w:rsidR="009F1658" w:rsidRPr="00D15423">
        <w:rPr>
          <w:rFonts w:ascii="Times New Roman" w:hAnsi="Times New Roman"/>
          <w:b/>
          <w:iCs/>
          <w:sz w:val="24"/>
          <w:szCs w:val="24"/>
          <w:lang w:val="pl-PL"/>
        </w:rPr>
        <w:t xml:space="preserve"> o wartości minimum </w:t>
      </w:r>
      <w:r w:rsidR="000F3861" w:rsidRPr="00D15423">
        <w:rPr>
          <w:rFonts w:ascii="Times New Roman" w:hAnsi="Times New Roman"/>
          <w:b/>
          <w:iCs/>
          <w:sz w:val="24"/>
          <w:szCs w:val="24"/>
          <w:u w:val="single"/>
          <w:lang w:val="pl-PL"/>
        </w:rPr>
        <w:t>4</w:t>
      </w:r>
      <w:r w:rsidR="00A72981" w:rsidRPr="00D15423">
        <w:rPr>
          <w:rFonts w:ascii="Times New Roman" w:hAnsi="Times New Roman"/>
          <w:b/>
          <w:iCs/>
          <w:sz w:val="24"/>
          <w:szCs w:val="24"/>
          <w:u w:val="single"/>
          <w:lang w:val="pl-PL"/>
        </w:rPr>
        <w:t>00 000</w:t>
      </w:r>
      <w:r w:rsidR="009F1658" w:rsidRPr="00D15423">
        <w:rPr>
          <w:rFonts w:ascii="Times New Roman" w:hAnsi="Times New Roman"/>
          <w:b/>
          <w:iCs/>
          <w:sz w:val="24"/>
          <w:szCs w:val="24"/>
          <w:u w:val="single"/>
          <w:lang w:val="pl-PL"/>
        </w:rPr>
        <w:t>,00 zł brutto.</w:t>
      </w:r>
      <w:r w:rsidR="009F1658" w:rsidRPr="00D15423">
        <w:rPr>
          <w:rFonts w:ascii="Times New Roman" w:hAnsi="Times New Roman"/>
          <w:b/>
          <w:iCs/>
          <w:sz w:val="24"/>
          <w:szCs w:val="24"/>
          <w:lang w:val="pl-PL"/>
        </w:rPr>
        <w:t xml:space="preserve"> </w:t>
      </w:r>
    </w:p>
    <w:p w14:paraId="4FF9AD95" w14:textId="77777777" w:rsidR="009F1658" w:rsidRPr="00D15423" w:rsidRDefault="009F1658" w:rsidP="00651198">
      <w:pPr>
        <w:ind w:left="1134" w:hanging="284"/>
        <w:jc w:val="both"/>
        <w:rPr>
          <w:rFonts w:ascii="Times New Roman" w:hAnsi="Times New Roman"/>
          <w:bCs/>
          <w:iCs/>
          <w:sz w:val="24"/>
          <w:szCs w:val="24"/>
          <w:lang w:val="pl-PL"/>
        </w:rPr>
      </w:pPr>
      <w:r w:rsidRPr="00D15423">
        <w:rPr>
          <w:rFonts w:ascii="Times New Roman" w:hAnsi="Times New Roman"/>
          <w:b/>
          <w:bCs/>
          <w:iCs/>
          <w:sz w:val="24"/>
          <w:szCs w:val="24"/>
          <w:lang w:val="pl-PL"/>
        </w:rPr>
        <w:t>LUB</w:t>
      </w:r>
    </w:p>
    <w:p w14:paraId="38850BEA" w14:textId="77777777" w:rsidR="009F1658" w:rsidRPr="00D15423" w:rsidRDefault="009F1658" w:rsidP="00181DB1">
      <w:pPr>
        <w:numPr>
          <w:ilvl w:val="0"/>
          <w:numId w:val="18"/>
        </w:numPr>
        <w:ind w:left="284" w:hanging="284"/>
        <w:jc w:val="both"/>
        <w:rPr>
          <w:rFonts w:ascii="Times New Roman" w:hAnsi="Times New Roman"/>
          <w:b/>
          <w:iCs/>
          <w:sz w:val="24"/>
          <w:szCs w:val="24"/>
          <w:lang w:val="x-none" w:eastAsia="en-US"/>
        </w:rPr>
      </w:pPr>
      <w:r w:rsidRPr="00D15423">
        <w:rPr>
          <w:rFonts w:ascii="Times New Roman" w:hAnsi="Times New Roman"/>
          <w:b/>
          <w:bCs/>
          <w:iCs/>
          <w:sz w:val="24"/>
          <w:szCs w:val="24"/>
          <w:lang w:val="x-none" w:eastAsia="en-US"/>
        </w:rPr>
        <w:t>łącznie:</w:t>
      </w:r>
    </w:p>
    <w:p w14:paraId="6326E13A" w14:textId="28207D7D" w:rsidR="009F1658" w:rsidRPr="00D15423" w:rsidRDefault="009F1658" w:rsidP="00181DB1">
      <w:pPr>
        <w:numPr>
          <w:ilvl w:val="1"/>
          <w:numId w:val="19"/>
        </w:numPr>
        <w:suppressAutoHyphens/>
        <w:ind w:left="567" w:hanging="283"/>
        <w:jc w:val="both"/>
        <w:rPr>
          <w:rFonts w:ascii="Times New Roman" w:hAnsi="Times New Roman"/>
          <w:bCs/>
          <w:iCs/>
          <w:sz w:val="24"/>
          <w:szCs w:val="24"/>
          <w:u w:val="single"/>
          <w:lang w:val="pl-PL"/>
        </w:rPr>
      </w:pPr>
      <w:r w:rsidRPr="00D15423">
        <w:rPr>
          <w:rFonts w:ascii="Times New Roman" w:hAnsi="Times New Roman"/>
          <w:iCs/>
          <w:sz w:val="24"/>
          <w:szCs w:val="24"/>
          <w:lang w:val="pl-PL"/>
        </w:rPr>
        <w:t xml:space="preserve">   Jedną robotę budowlaną w ramach, której wykona</w:t>
      </w:r>
      <w:r w:rsidR="001D2670" w:rsidRPr="00D15423">
        <w:rPr>
          <w:rFonts w:ascii="Times New Roman" w:hAnsi="Times New Roman"/>
          <w:iCs/>
          <w:sz w:val="24"/>
          <w:szCs w:val="24"/>
          <w:lang w:val="pl-PL"/>
        </w:rPr>
        <w:t>no roboty związane z budową lub </w:t>
      </w:r>
      <w:r w:rsidRPr="00D15423">
        <w:rPr>
          <w:rFonts w:ascii="Times New Roman" w:hAnsi="Times New Roman"/>
          <w:iCs/>
          <w:sz w:val="24"/>
          <w:szCs w:val="24"/>
          <w:lang w:val="pl-PL"/>
        </w:rPr>
        <w:t xml:space="preserve">przebudową </w:t>
      </w:r>
      <w:r w:rsidRPr="00D15423">
        <w:rPr>
          <w:rFonts w:ascii="Times New Roman" w:hAnsi="Times New Roman"/>
          <w:sz w:val="24"/>
          <w:szCs w:val="24"/>
          <w:lang w:val="pl-PL"/>
        </w:rPr>
        <w:t>instalacji fotowoltaicznych</w:t>
      </w:r>
      <w:r w:rsidRPr="00D15423">
        <w:rPr>
          <w:rFonts w:ascii="Times New Roman" w:hAnsi="Times New Roman"/>
          <w:iCs/>
          <w:sz w:val="24"/>
          <w:szCs w:val="24"/>
          <w:lang w:val="pl-PL"/>
        </w:rPr>
        <w:t>,</w:t>
      </w:r>
      <w:r w:rsidRPr="00D15423">
        <w:rPr>
          <w:rFonts w:ascii="Times New Roman" w:hAnsi="Times New Roman"/>
          <w:bCs/>
          <w:iCs/>
          <w:sz w:val="24"/>
          <w:szCs w:val="24"/>
          <w:lang w:val="pl-PL"/>
        </w:rPr>
        <w:t xml:space="preserve"> </w:t>
      </w:r>
    </w:p>
    <w:p w14:paraId="659B6A60" w14:textId="77777777" w:rsidR="009F1658" w:rsidRPr="00D15423" w:rsidRDefault="009F1658" w:rsidP="00651198">
      <w:pPr>
        <w:ind w:left="567" w:hanging="283"/>
        <w:jc w:val="both"/>
        <w:rPr>
          <w:rFonts w:ascii="Times New Roman" w:hAnsi="Times New Roman"/>
          <w:iCs/>
          <w:sz w:val="24"/>
          <w:szCs w:val="24"/>
          <w:lang w:val="pl-PL"/>
        </w:rPr>
      </w:pPr>
      <w:r w:rsidRPr="00D15423">
        <w:rPr>
          <w:rFonts w:ascii="Times New Roman" w:hAnsi="Times New Roman"/>
          <w:bCs/>
          <w:iCs/>
          <w:sz w:val="24"/>
          <w:szCs w:val="24"/>
          <w:u w:val="single"/>
          <w:lang w:val="pl-PL"/>
        </w:rPr>
        <w:t>oraz</w:t>
      </w:r>
    </w:p>
    <w:p w14:paraId="164CCBD4" w14:textId="017ADE7C" w:rsidR="009F1658" w:rsidRPr="00D15423" w:rsidRDefault="009F1658" w:rsidP="00181DB1">
      <w:pPr>
        <w:numPr>
          <w:ilvl w:val="1"/>
          <w:numId w:val="19"/>
        </w:numPr>
        <w:suppressAutoHyphens/>
        <w:spacing w:line="276" w:lineRule="auto"/>
        <w:ind w:left="567" w:hanging="283"/>
        <w:jc w:val="both"/>
        <w:rPr>
          <w:rFonts w:ascii="Times New Roman" w:hAnsi="Times New Roman"/>
          <w:bCs/>
          <w:iCs/>
          <w:sz w:val="24"/>
          <w:szCs w:val="24"/>
          <w:lang w:val="pl-PL"/>
        </w:rPr>
      </w:pPr>
      <w:r w:rsidRPr="00D15423">
        <w:rPr>
          <w:rFonts w:ascii="Times New Roman" w:hAnsi="Times New Roman"/>
          <w:iCs/>
          <w:sz w:val="24"/>
          <w:szCs w:val="24"/>
          <w:lang w:val="pl-PL"/>
        </w:rPr>
        <w:t xml:space="preserve">Jedną dokumentację projektową związaną z budową lub przebudową </w:t>
      </w:r>
      <w:r w:rsidRPr="00D15423">
        <w:rPr>
          <w:rFonts w:ascii="Times New Roman" w:hAnsi="Times New Roman"/>
          <w:sz w:val="24"/>
          <w:szCs w:val="24"/>
          <w:lang w:val="pl-PL"/>
        </w:rPr>
        <w:t>instalacji fotowoltaicznych</w:t>
      </w:r>
      <w:r w:rsidRPr="00D15423">
        <w:rPr>
          <w:rFonts w:ascii="Times New Roman" w:hAnsi="Times New Roman"/>
          <w:iCs/>
          <w:sz w:val="24"/>
          <w:szCs w:val="24"/>
          <w:lang w:val="pl-PL"/>
        </w:rPr>
        <w:t xml:space="preserve">, </w:t>
      </w:r>
    </w:p>
    <w:p w14:paraId="1B344D86" w14:textId="42957808" w:rsidR="009F1658" w:rsidRPr="009F1658" w:rsidRDefault="009F1658" w:rsidP="00CD788E">
      <w:pPr>
        <w:ind w:left="284" w:hanging="283"/>
        <w:jc w:val="both"/>
        <w:rPr>
          <w:rFonts w:ascii="Times New Roman" w:hAnsi="Times New Roman"/>
          <w:b/>
          <w:iCs/>
          <w:sz w:val="24"/>
          <w:szCs w:val="24"/>
          <w:u w:val="single"/>
          <w:lang w:val="pl-PL"/>
        </w:rPr>
      </w:pPr>
      <w:r w:rsidRPr="00D15423">
        <w:rPr>
          <w:rFonts w:ascii="Times New Roman" w:hAnsi="Times New Roman"/>
          <w:bCs/>
          <w:iCs/>
          <w:sz w:val="24"/>
          <w:szCs w:val="24"/>
          <w:u w:val="single"/>
          <w:lang w:val="pl-PL"/>
        </w:rPr>
        <w:t xml:space="preserve">Wartość robót i dokumentacji (lit.  a. i b.) łącznie wyniosła minimum  </w:t>
      </w:r>
      <w:r w:rsidR="000F3861" w:rsidRPr="00D15423">
        <w:rPr>
          <w:rFonts w:ascii="Times New Roman" w:hAnsi="Times New Roman"/>
          <w:b/>
          <w:iCs/>
          <w:sz w:val="24"/>
          <w:szCs w:val="24"/>
          <w:u w:val="single"/>
          <w:lang w:val="pl-PL"/>
        </w:rPr>
        <w:t>4</w:t>
      </w:r>
      <w:r w:rsidR="001D2670" w:rsidRPr="00D15423">
        <w:rPr>
          <w:rFonts w:ascii="Times New Roman" w:hAnsi="Times New Roman"/>
          <w:b/>
          <w:iCs/>
          <w:sz w:val="24"/>
          <w:szCs w:val="24"/>
          <w:u w:val="single"/>
          <w:lang w:val="pl-PL"/>
        </w:rPr>
        <w:t>00</w:t>
      </w:r>
      <w:r w:rsidRPr="00D15423">
        <w:rPr>
          <w:rFonts w:ascii="Times New Roman" w:hAnsi="Times New Roman"/>
          <w:b/>
          <w:iCs/>
          <w:sz w:val="24"/>
          <w:szCs w:val="24"/>
          <w:u w:val="single"/>
          <w:lang w:val="pl-PL"/>
        </w:rPr>
        <w:t> 000,00</w:t>
      </w:r>
      <w:r w:rsidRPr="00D15423">
        <w:rPr>
          <w:rFonts w:ascii="Times New Roman" w:hAnsi="Times New Roman"/>
          <w:iCs/>
          <w:sz w:val="24"/>
          <w:szCs w:val="24"/>
          <w:u w:val="single"/>
          <w:lang w:val="pl-PL"/>
        </w:rPr>
        <w:t xml:space="preserve"> </w:t>
      </w:r>
      <w:r w:rsidRPr="00D15423">
        <w:rPr>
          <w:rFonts w:ascii="Times New Roman" w:hAnsi="Times New Roman"/>
          <w:b/>
          <w:iCs/>
          <w:sz w:val="24"/>
          <w:szCs w:val="24"/>
          <w:u w:val="single"/>
          <w:lang w:val="pl-PL"/>
        </w:rPr>
        <w:t>zł brutto.</w:t>
      </w:r>
    </w:p>
    <w:p w14:paraId="408EC86C" w14:textId="77777777" w:rsidR="00E041E1" w:rsidRPr="00E041E1" w:rsidRDefault="00E041E1" w:rsidP="00CD788E">
      <w:pPr>
        <w:jc w:val="both"/>
        <w:rPr>
          <w:rFonts w:ascii="Times New Roman" w:hAnsi="Times New Roman"/>
          <w:sz w:val="24"/>
          <w:szCs w:val="24"/>
          <w:lang w:val="pl-PL"/>
        </w:rPr>
      </w:pPr>
    </w:p>
    <w:p w14:paraId="40ABC0A9" w14:textId="77777777" w:rsidR="00E041E1" w:rsidRPr="00E041E1" w:rsidRDefault="00E041E1" w:rsidP="00CD788E">
      <w:pPr>
        <w:ind w:left="284" w:hanging="284"/>
        <w:jc w:val="both"/>
        <w:rPr>
          <w:rFonts w:ascii="Times New Roman" w:hAnsi="Times New Roman"/>
          <w:sz w:val="24"/>
          <w:szCs w:val="24"/>
          <w:lang w:val="pl-PL"/>
        </w:rPr>
      </w:pPr>
      <w:r w:rsidRPr="00E041E1">
        <w:rPr>
          <w:rFonts w:ascii="Times New Roman" w:hAnsi="Times New Roman"/>
          <w:sz w:val="24"/>
          <w:szCs w:val="24"/>
          <w:lang w:val="pl-PL"/>
        </w:rPr>
        <w:t>b)    wykazu osób, które będą uczestniczyć w wykonywaniu zamówienia publicznego.</w:t>
      </w:r>
    </w:p>
    <w:p w14:paraId="5C86851E" w14:textId="5A1D65D5" w:rsidR="00B35263" w:rsidRPr="00E041E1" w:rsidRDefault="00E041E1" w:rsidP="00BB6B59">
      <w:pPr>
        <w:widowControl w:val="0"/>
        <w:autoSpaceDE w:val="0"/>
        <w:autoSpaceDN w:val="0"/>
        <w:adjustRightInd w:val="0"/>
        <w:spacing w:before="100"/>
        <w:ind w:right="-2"/>
        <w:jc w:val="both"/>
        <w:rPr>
          <w:rFonts w:ascii="Times New Roman" w:hAnsi="Times New Roman"/>
          <w:sz w:val="24"/>
          <w:szCs w:val="24"/>
          <w:lang w:val="pl-PL"/>
        </w:rPr>
      </w:pPr>
      <w:r w:rsidRPr="00E041E1">
        <w:rPr>
          <w:rFonts w:ascii="Times New Roman" w:hAnsi="Times New Roman"/>
          <w:sz w:val="24"/>
          <w:szCs w:val="24"/>
          <w:lang w:val="pl-PL"/>
        </w:rPr>
        <w:t xml:space="preserve">Na potwierdzenie niniejszego warunku należy złożyć wykaz </w:t>
      </w:r>
      <w:r>
        <w:rPr>
          <w:rFonts w:ascii="Times New Roman" w:hAnsi="Times New Roman"/>
          <w:sz w:val="24"/>
          <w:szCs w:val="24"/>
          <w:lang w:val="pl-PL"/>
        </w:rPr>
        <w:t>osób, skierowanych przez</w:t>
      </w:r>
      <w:r w:rsidR="00EB18A8">
        <w:rPr>
          <w:rFonts w:ascii="Times New Roman" w:hAnsi="Times New Roman"/>
          <w:sz w:val="24"/>
          <w:szCs w:val="24"/>
          <w:lang w:val="pl-PL"/>
        </w:rPr>
        <w:t> </w:t>
      </w:r>
      <w:r w:rsidRPr="00E041E1">
        <w:rPr>
          <w:rFonts w:ascii="Times New Roman" w:hAnsi="Times New Roman"/>
          <w:sz w:val="24"/>
          <w:szCs w:val="24"/>
          <w:lang w:val="pl-PL"/>
        </w:rPr>
        <w:t>wykonawcę do realizacji zamówienia publicznego, w sz</w:t>
      </w:r>
      <w:r>
        <w:rPr>
          <w:rFonts w:ascii="Times New Roman" w:hAnsi="Times New Roman"/>
          <w:sz w:val="24"/>
          <w:szCs w:val="24"/>
          <w:lang w:val="pl-PL"/>
        </w:rPr>
        <w:t>czególności odpowiedzialnych za </w:t>
      </w:r>
      <w:r w:rsidRPr="00E041E1">
        <w:rPr>
          <w:rFonts w:ascii="Times New Roman" w:hAnsi="Times New Roman"/>
          <w:sz w:val="24"/>
          <w:szCs w:val="24"/>
          <w:lang w:val="pl-PL"/>
        </w:rPr>
        <w:t>świadczenie usług, kontrolę jakości lub kierowanie robotami budowlanymi, wraz</w:t>
      </w:r>
      <w:r w:rsidR="005030BB">
        <w:rPr>
          <w:rFonts w:ascii="Times New Roman" w:hAnsi="Times New Roman"/>
          <w:sz w:val="24"/>
          <w:szCs w:val="24"/>
          <w:lang w:val="pl-PL"/>
        </w:rPr>
        <w:t xml:space="preserve"> z </w:t>
      </w:r>
      <w:r w:rsidRPr="00E041E1">
        <w:rPr>
          <w:rFonts w:ascii="Times New Roman" w:hAnsi="Times New Roman"/>
          <w:sz w:val="24"/>
          <w:szCs w:val="24"/>
          <w:lang w:val="pl-PL"/>
        </w:rPr>
        <w:t>informacjami na temat ich kwalifikacji zawodowych, uprawnień, doświadczenia                   i wykształcenia niezbędnych do wykonania zamówienia publicznego, a także zakresu wykonywanych przez nie czynności oraz informacją o</w:t>
      </w:r>
      <w:r w:rsidR="00EB18A8">
        <w:rPr>
          <w:rFonts w:ascii="Times New Roman" w:hAnsi="Times New Roman"/>
          <w:sz w:val="24"/>
          <w:szCs w:val="24"/>
          <w:lang w:val="pl-PL"/>
        </w:rPr>
        <w:t xml:space="preserve"> podstawie do dysponowania tymi </w:t>
      </w:r>
      <w:r w:rsidRPr="00E041E1">
        <w:rPr>
          <w:rFonts w:ascii="Times New Roman" w:hAnsi="Times New Roman"/>
          <w:sz w:val="24"/>
          <w:szCs w:val="24"/>
          <w:lang w:val="pl-PL"/>
        </w:rPr>
        <w:t>osobami;</w:t>
      </w:r>
    </w:p>
    <w:p w14:paraId="0AFCCA08" w14:textId="2D6CB862" w:rsidR="00B35263" w:rsidRPr="00E041E1" w:rsidRDefault="00E041E1" w:rsidP="00B35263">
      <w:pPr>
        <w:jc w:val="both"/>
        <w:rPr>
          <w:rFonts w:ascii="Times New Roman" w:hAnsi="Times New Roman"/>
          <w:sz w:val="24"/>
          <w:szCs w:val="24"/>
          <w:lang w:val="pl-PL"/>
        </w:rPr>
      </w:pPr>
      <w:bookmarkStart w:id="0" w:name="_GoBack"/>
      <w:bookmarkEnd w:id="0"/>
      <w:r w:rsidRPr="00E041E1">
        <w:rPr>
          <w:rFonts w:ascii="Times New Roman" w:hAnsi="Times New Roman"/>
          <w:sz w:val="24"/>
          <w:szCs w:val="24"/>
          <w:lang w:val="pl-PL"/>
        </w:rPr>
        <w:lastRenderedPageBreak/>
        <w:t>Zamawiający uzna warunek za spełniony jeżeli Wykonawca wykaże, że dysponuje n/w osobami:</w:t>
      </w:r>
    </w:p>
    <w:p w14:paraId="1F787E14" w14:textId="398CD769" w:rsidR="005A449E" w:rsidRDefault="00B003FA" w:rsidP="005A449E">
      <w:pPr>
        <w:jc w:val="both"/>
        <w:rPr>
          <w:rFonts w:ascii="Times New Roman" w:hAnsi="Times New Roman"/>
          <w:sz w:val="24"/>
          <w:szCs w:val="24"/>
          <w:lang w:val="pl-PL"/>
        </w:rPr>
      </w:pPr>
      <w:r>
        <w:rPr>
          <w:rFonts w:ascii="Times New Roman" w:hAnsi="Times New Roman"/>
          <w:sz w:val="24"/>
          <w:szCs w:val="24"/>
          <w:lang w:val="pl-PL"/>
        </w:rPr>
        <w:t>a) p</w:t>
      </w:r>
      <w:r w:rsidR="00E041E1" w:rsidRPr="00E041E1">
        <w:rPr>
          <w:rFonts w:ascii="Times New Roman" w:hAnsi="Times New Roman"/>
          <w:sz w:val="24"/>
          <w:szCs w:val="24"/>
          <w:lang w:val="pl-PL"/>
        </w:rPr>
        <w:t>rojektantem posiadającym uprawnienia</w:t>
      </w:r>
      <w:r w:rsidR="005A449E">
        <w:rPr>
          <w:rFonts w:ascii="Times New Roman" w:hAnsi="Times New Roman"/>
          <w:sz w:val="24"/>
          <w:szCs w:val="24"/>
          <w:lang w:val="pl-PL"/>
        </w:rPr>
        <w:t xml:space="preserve"> </w:t>
      </w:r>
      <w:r w:rsidR="00E041E1" w:rsidRPr="00E041E1">
        <w:rPr>
          <w:rFonts w:ascii="Times New Roman" w:hAnsi="Times New Roman"/>
          <w:sz w:val="24"/>
          <w:szCs w:val="24"/>
          <w:lang w:val="pl-PL"/>
        </w:rPr>
        <w:t>budowlane do projektowania bez ograniczeń</w:t>
      </w:r>
      <w:r w:rsidR="00E041E1">
        <w:rPr>
          <w:rFonts w:ascii="Times New Roman" w:hAnsi="Times New Roman"/>
          <w:sz w:val="24"/>
          <w:szCs w:val="24"/>
          <w:lang w:val="pl-PL"/>
        </w:rPr>
        <w:t xml:space="preserve"> w </w:t>
      </w:r>
      <w:r w:rsidR="00E041E1" w:rsidRPr="00E041E1">
        <w:rPr>
          <w:rFonts w:ascii="Times New Roman" w:hAnsi="Times New Roman"/>
          <w:sz w:val="24"/>
          <w:szCs w:val="24"/>
          <w:lang w:val="pl-PL"/>
        </w:rPr>
        <w:t>specjalności instalacyjnej w zakresie sieci, instal</w:t>
      </w:r>
      <w:r w:rsidR="00E041E1">
        <w:rPr>
          <w:rFonts w:ascii="Times New Roman" w:hAnsi="Times New Roman"/>
          <w:sz w:val="24"/>
          <w:szCs w:val="24"/>
          <w:lang w:val="pl-PL"/>
        </w:rPr>
        <w:t>acji i urządzeń elektrycznych i </w:t>
      </w:r>
      <w:r w:rsidR="005A449E">
        <w:rPr>
          <w:rFonts w:ascii="Times New Roman" w:hAnsi="Times New Roman"/>
          <w:sz w:val="24"/>
          <w:szCs w:val="24"/>
          <w:lang w:val="pl-PL"/>
        </w:rPr>
        <w:t xml:space="preserve">elektroenergetycznych – </w:t>
      </w:r>
      <w:r w:rsidR="000A4A26">
        <w:rPr>
          <w:rFonts w:ascii="Times New Roman" w:hAnsi="Times New Roman"/>
          <w:sz w:val="24"/>
          <w:szCs w:val="24"/>
          <w:lang w:val="pl-PL"/>
        </w:rPr>
        <w:t xml:space="preserve">co najmniej </w:t>
      </w:r>
      <w:r w:rsidR="005A449E">
        <w:rPr>
          <w:rFonts w:ascii="Times New Roman" w:hAnsi="Times New Roman"/>
          <w:sz w:val="24"/>
          <w:szCs w:val="24"/>
          <w:lang w:val="pl-PL"/>
        </w:rPr>
        <w:t xml:space="preserve">1 projekt instalacji fotowoltaicznej o </w:t>
      </w:r>
      <w:r w:rsidR="005A449E" w:rsidRPr="006B2FB8">
        <w:rPr>
          <w:rFonts w:ascii="Times New Roman" w:hAnsi="Times New Roman"/>
          <w:sz w:val="24"/>
          <w:szCs w:val="24"/>
          <w:lang w:val="pl-PL"/>
        </w:rPr>
        <w:t xml:space="preserve">mocy </w:t>
      </w:r>
      <w:r w:rsidR="00BB6B59">
        <w:rPr>
          <w:rFonts w:ascii="Times New Roman" w:hAnsi="Times New Roman"/>
          <w:sz w:val="24"/>
          <w:szCs w:val="24"/>
          <w:lang w:val="pl-PL"/>
        </w:rPr>
        <w:t>nie </w:t>
      </w:r>
      <w:r w:rsidR="004F3D81">
        <w:rPr>
          <w:rFonts w:ascii="Times New Roman" w:hAnsi="Times New Roman"/>
          <w:sz w:val="24"/>
          <w:szCs w:val="24"/>
          <w:lang w:val="pl-PL"/>
        </w:rPr>
        <w:t xml:space="preserve">mniejszej niż </w:t>
      </w:r>
      <w:r w:rsidR="006B2FB8" w:rsidRPr="006B2FB8">
        <w:rPr>
          <w:rFonts w:ascii="Times New Roman" w:hAnsi="Times New Roman"/>
          <w:sz w:val="24"/>
          <w:szCs w:val="24"/>
          <w:lang w:val="pl-PL"/>
        </w:rPr>
        <w:t>40kW</w:t>
      </w:r>
    </w:p>
    <w:p w14:paraId="59D1E8E9" w14:textId="1F134259" w:rsidR="00497AE5" w:rsidRDefault="005A449E" w:rsidP="00497AE5">
      <w:pPr>
        <w:jc w:val="both"/>
        <w:rPr>
          <w:rFonts w:ascii="Times New Roman" w:hAnsi="Times New Roman"/>
          <w:sz w:val="24"/>
          <w:szCs w:val="24"/>
          <w:lang w:val="pl-PL"/>
        </w:rPr>
      </w:pPr>
      <w:r>
        <w:rPr>
          <w:rFonts w:ascii="Times New Roman" w:hAnsi="Times New Roman"/>
          <w:sz w:val="24"/>
          <w:szCs w:val="24"/>
          <w:lang w:val="pl-PL"/>
        </w:rPr>
        <w:t>b) p</w:t>
      </w:r>
      <w:r w:rsidRPr="00E041E1">
        <w:rPr>
          <w:rFonts w:ascii="Times New Roman" w:hAnsi="Times New Roman"/>
          <w:sz w:val="24"/>
          <w:szCs w:val="24"/>
          <w:lang w:val="pl-PL"/>
        </w:rPr>
        <w:t>rojektantem posiadającym uprawnienia</w:t>
      </w:r>
      <w:r>
        <w:rPr>
          <w:rFonts w:ascii="Times New Roman" w:hAnsi="Times New Roman"/>
          <w:sz w:val="24"/>
          <w:szCs w:val="24"/>
          <w:lang w:val="pl-PL"/>
        </w:rPr>
        <w:t xml:space="preserve"> </w:t>
      </w:r>
      <w:r w:rsidR="00B35263">
        <w:rPr>
          <w:rFonts w:ascii="Times New Roman" w:hAnsi="Times New Roman"/>
          <w:sz w:val="24"/>
          <w:szCs w:val="24"/>
          <w:lang w:val="pl-PL"/>
        </w:rPr>
        <w:t xml:space="preserve">budowlane </w:t>
      </w:r>
      <w:r w:rsidR="00B35263" w:rsidRPr="00E041E1">
        <w:rPr>
          <w:rFonts w:ascii="Times New Roman" w:hAnsi="Times New Roman"/>
          <w:sz w:val="24"/>
          <w:szCs w:val="24"/>
          <w:lang w:val="pl-PL"/>
        </w:rPr>
        <w:t>do projektowania bez ograniczeń</w:t>
      </w:r>
      <w:r w:rsidR="00B35263">
        <w:rPr>
          <w:rFonts w:ascii="Times New Roman" w:hAnsi="Times New Roman"/>
          <w:sz w:val="24"/>
          <w:szCs w:val="24"/>
          <w:lang w:val="pl-PL"/>
        </w:rPr>
        <w:t xml:space="preserve"> w </w:t>
      </w:r>
      <w:r w:rsidR="00B35263" w:rsidRPr="00E041E1">
        <w:rPr>
          <w:rFonts w:ascii="Times New Roman" w:hAnsi="Times New Roman"/>
          <w:sz w:val="24"/>
          <w:szCs w:val="24"/>
          <w:lang w:val="pl-PL"/>
        </w:rPr>
        <w:t>specjalności</w:t>
      </w:r>
      <w:r w:rsidR="000A4A26">
        <w:rPr>
          <w:rFonts w:ascii="Times New Roman" w:hAnsi="Times New Roman"/>
          <w:sz w:val="24"/>
          <w:szCs w:val="24"/>
          <w:lang w:val="pl-PL"/>
        </w:rPr>
        <w:t xml:space="preserve"> </w:t>
      </w:r>
      <w:proofErr w:type="spellStart"/>
      <w:r w:rsidR="000A4A26">
        <w:rPr>
          <w:rFonts w:ascii="Times New Roman" w:hAnsi="Times New Roman"/>
          <w:sz w:val="24"/>
          <w:szCs w:val="24"/>
          <w:lang w:val="pl-PL"/>
        </w:rPr>
        <w:t>konstrukcyjno</w:t>
      </w:r>
      <w:proofErr w:type="spellEnd"/>
      <w:r w:rsidR="000A4A26">
        <w:rPr>
          <w:rFonts w:ascii="Times New Roman" w:hAnsi="Times New Roman"/>
          <w:sz w:val="24"/>
          <w:szCs w:val="24"/>
          <w:lang w:val="pl-PL"/>
        </w:rPr>
        <w:t xml:space="preserve"> – budowlanej – co najmniej 1 projekt obiektu budowlanego o konstrukcji stalowej; </w:t>
      </w:r>
    </w:p>
    <w:p w14:paraId="406FC045" w14:textId="1D7A8A71" w:rsidR="00B003FA" w:rsidRPr="00B003FA" w:rsidRDefault="000A4A26" w:rsidP="00AE6C4A">
      <w:pPr>
        <w:widowControl w:val="0"/>
        <w:autoSpaceDE w:val="0"/>
        <w:autoSpaceDN w:val="0"/>
        <w:jc w:val="both"/>
        <w:rPr>
          <w:rFonts w:ascii="Times New Roman" w:hAnsi="Times New Roman"/>
          <w:color w:val="000000"/>
          <w:sz w:val="24"/>
          <w:szCs w:val="24"/>
          <w:lang w:val="pl-PL"/>
        </w:rPr>
      </w:pPr>
      <w:r>
        <w:rPr>
          <w:rFonts w:ascii="Times New Roman" w:eastAsia="Calibri" w:hAnsi="Times New Roman"/>
          <w:color w:val="000000"/>
          <w:sz w:val="24"/>
          <w:szCs w:val="24"/>
          <w:lang w:val="pl-PL" w:eastAsia="en-US"/>
        </w:rPr>
        <w:t>c</w:t>
      </w:r>
      <w:r w:rsidR="00B003FA">
        <w:rPr>
          <w:rFonts w:ascii="Times New Roman" w:eastAsia="Calibri" w:hAnsi="Times New Roman"/>
          <w:color w:val="000000"/>
          <w:sz w:val="24"/>
          <w:szCs w:val="24"/>
          <w:lang w:val="pl-PL" w:eastAsia="en-US"/>
        </w:rPr>
        <w:t xml:space="preserve">) </w:t>
      </w:r>
      <w:r w:rsidR="00B003FA" w:rsidRPr="00B003FA">
        <w:rPr>
          <w:rFonts w:ascii="Times New Roman" w:eastAsia="Calibri" w:hAnsi="Times New Roman"/>
          <w:color w:val="000000"/>
          <w:sz w:val="24"/>
          <w:szCs w:val="24"/>
          <w:lang w:val="pl-PL" w:eastAsia="en-US"/>
        </w:rPr>
        <w:t xml:space="preserve">osobą pełniącą funkcję </w:t>
      </w:r>
      <w:r w:rsidR="00B003FA" w:rsidRPr="00B003FA">
        <w:rPr>
          <w:rFonts w:ascii="Times New Roman" w:eastAsia="Calibri" w:hAnsi="Times New Roman"/>
          <w:b/>
          <w:color w:val="000000"/>
          <w:sz w:val="24"/>
          <w:szCs w:val="24"/>
          <w:lang w:val="pl-PL" w:eastAsia="en-US"/>
        </w:rPr>
        <w:t>Kierownika Budowy</w:t>
      </w:r>
      <w:r w:rsidR="00B003FA" w:rsidRPr="00B003FA">
        <w:rPr>
          <w:rFonts w:ascii="Times New Roman" w:eastAsia="Calibri" w:hAnsi="Times New Roman"/>
          <w:color w:val="000000"/>
          <w:sz w:val="24"/>
          <w:szCs w:val="24"/>
          <w:lang w:val="pl-PL" w:eastAsia="en-US"/>
        </w:rPr>
        <w:t>, posiadającą:</w:t>
      </w:r>
    </w:p>
    <w:p w14:paraId="755F65AE" w14:textId="75861D28" w:rsidR="00B35263" w:rsidRPr="00B003FA" w:rsidRDefault="000A4A26" w:rsidP="00AE6C4A">
      <w:pPr>
        <w:jc w:val="both"/>
        <w:rPr>
          <w:rFonts w:ascii="Times New Roman" w:hAnsi="Times New Roman"/>
          <w:sz w:val="24"/>
          <w:szCs w:val="24"/>
          <w:lang w:val="pl-PL"/>
        </w:rPr>
      </w:pPr>
      <w:r>
        <w:rPr>
          <w:rFonts w:ascii="Times New Roman" w:hAnsi="Times New Roman"/>
          <w:sz w:val="24"/>
          <w:szCs w:val="24"/>
          <w:lang w:val="pl-PL"/>
        </w:rPr>
        <w:t xml:space="preserve">- </w:t>
      </w:r>
      <w:r w:rsidR="00B35263" w:rsidRPr="00B003FA">
        <w:rPr>
          <w:rFonts w:ascii="Times New Roman" w:hAnsi="Times New Roman"/>
          <w:sz w:val="24"/>
          <w:szCs w:val="24"/>
          <w:lang w:val="pl-PL"/>
        </w:rPr>
        <w:t>uprawnienia budowlane do kierowania robotami budowlanymi w specjalności konstrukcyjno-budowlanej bez ograniczeń</w:t>
      </w:r>
      <w:r w:rsidR="00645526">
        <w:rPr>
          <w:rFonts w:ascii="Times New Roman" w:hAnsi="Times New Roman"/>
          <w:sz w:val="24"/>
          <w:szCs w:val="24"/>
          <w:lang w:val="pl-PL"/>
        </w:rPr>
        <w:t xml:space="preserve"> </w:t>
      </w:r>
      <w:r w:rsidR="00645526" w:rsidRPr="00B35263">
        <w:rPr>
          <w:rFonts w:ascii="Times New Roman" w:hAnsi="Times New Roman"/>
          <w:sz w:val="24"/>
          <w:szCs w:val="24"/>
          <w:lang w:val="pl-PL"/>
        </w:rPr>
        <w:t>na co na</w:t>
      </w:r>
      <w:r w:rsidR="00645526">
        <w:rPr>
          <w:rFonts w:ascii="Times New Roman" w:hAnsi="Times New Roman"/>
          <w:sz w:val="24"/>
          <w:szCs w:val="24"/>
          <w:lang w:val="pl-PL"/>
        </w:rPr>
        <w:t>jmniej 1 inwestycji związanej z </w:t>
      </w:r>
      <w:r w:rsidR="00645526" w:rsidRPr="00B35263">
        <w:rPr>
          <w:rFonts w:ascii="Times New Roman" w:hAnsi="Times New Roman"/>
          <w:sz w:val="24"/>
          <w:szCs w:val="24"/>
          <w:lang w:val="pl-PL"/>
        </w:rPr>
        <w:t>budową, przebudową instalacji fotowoltaicznych</w:t>
      </w:r>
      <w:r w:rsidR="00645526">
        <w:rPr>
          <w:rFonts w:ascii="Times New Roman" w:hAnsi="Times New Roman"/>
          <w:sz w:val="24"/>
          <w:szCs w:val="24"/>
          <w:lang w:val="pl-PL"/>
        </w:rPr>
        <w:t>,</w:t>
      </w:r>
    </w:p>
    <w:p w14:paraId="1BDA6F71" w14:textId="6FA16E59" w:rsidR="00B003FA" w:rsidRPr="00645526" w:rsidRDefault="000A4A26" w:rsidP="000A4A26">
      <w:pPr>
        <w:jc w:val="both"/>
        <w:rPr>
          <w:rFonts w:ascii="Times New Roman" w:hAnsi="Times New Roman"/>
          <w:sz w:val="24"/>
          <w:szCs w:val="24"/>
          <w:lang w:val="pl-PL"/>
        </w:rPr>
      </w:pPr>
      <w:r>
        <w:rPr>
          <w:rFonts w:ascii="Times New Roman" w:hAnsi="Times New Roman"/>
          <w:sz w:val="24"/>
          <w:szCs w:val="24"/>
          <w:lang w:val="pl-PL"/>
        </w:rPr>
        <w:t>d</w:t>
      </w:r>
      <w:r w:rsidR="00B003FA" w:rsidRPr="00645526">
        <w:rPr>
          <w:rFonts w:ascii="Times New Roman" w:hAnsi="Times New Roman"/>
          <w:sz w:val="24"/>
          <w:szCs w:val="24"/>
          <w:lang w:val="pl-PL"/>
        </w:rPr>
        <w:t xml:space="preserve">) </w:t>
      </w:r>
      <w:r w:rsidR="00B003FA" w:rsidRPr="00B003FA">
        <w:rPr>
          <w:rFonts w:ascii="Times New Roman" w:eastAsia="Calibri" w:hAnsi="Times New Roman"/>
          <w:color w:val="000000"/>
          <w:sz w:val="24"/>
          <w:szCs w:val="24"/>
          <w:lang w:val="pl-PL" w:eastAsia="en-US"/>
        </w:rPr>
        <w:t xml:space="preserve">osobą pełniącą funkcję </w:t>
      </w:r>
      <w:r w:rsidR="00B003FA" w:rsidRPr="00B003FA">
        <w:rPr>
          <w:rFonts w:ascii="Times New Roman" w:eastAsia="Calibri" w:hAnsi="Times New Roman"/>
          <w:b/>
          <w:color w:val="000000"/>
          <w:sz w:val="24"/>
          <w:szCs w:val="24"/>
          <w:lang w:val="pl-PL" w:eastAsia="en-US"/>
        </w:rPr>
        <w:t xml:space="preserve">Kierownika Robót w branży elektrycznej </w:t>
      </w:r>
      <w:r w:rsidR="00B003FA" w:rsidRPr="00B003FA">
        <w:rPr>
          <w:rFonts w:ascii="Times New Roman" w:eastAsia="Calibri" w:hAnsi="Times New Roman"/>
          <w:color w:val="000000"/>
          <w:sz w:val="24"/>
          <w:szCs w:val="24"/>
          <w:lang w:val="pl-PL" w:eastAsia="en-US"/>
        </w:rPr>
        <w:t>posiadającą:</w:t>
      </w:r>
    </w:p>
    <w:p w14:paraId="23D1521C" w14:textId="575B3065" w:rsidR="00B35263" w:rsidRPr="00B35263" w:rsidRDefault="00B35263" w:rsidP="000A4A26">
      <w:pPr>
        <w:jc w:val="both"/>
        <w:rPr>
          <w:rFonts w:ascii="Times New Roman" w:hAnsi="Times New Roman"/>
          <w:sz w:val="24"/>
          <w:szCs w:val="24"/>
          <w:lang w:val="pl-PL"/>
        </w:rPr>
      </w:pPr>
      <w:r w:rsidRPr="00B35263">
        <w:rPr>
          <w:rFonts w:ascii="Times New Roman" w:hAnsi="Times New Roman"/>
          <w:sz w:val="24"/>
          <w:szCs w:val="24"/>
          <w:lang w:val="pl-PL"/>
        </w:rPr>
        <w:t>- uprawnienia budowlane bez ogranicze</w:t>
      </w:r>
      <w:r w:rsidRPr="00B35263">
        <w:rPr>
          <w:rFonts w:ascii="Times New Roman" w:hAnsi="Times New Roman" w:hint="eastAsia"/>
          <w:sz w:val="24"/>
          <w:szCs w:val="24"/>
          <w:lang w:val="pl-PL"/>
        </w:rPr>
        <w:t>ń</w:t>
      </w:r>
      <w:r w:rsidRPr="00B35263">
        <w:rPr>
          <w:rFonts w:ascii="Times New Roman" w:hAnsi="Times New Roman"/>
          <w:sz w:val="24"/>
          <w:szCs w:val="24"/>
          <w:lang w:val="pl-PL"/>
        </w:rPr>
        <w:t xml:space="preserve"> w bran</w:t>
      </w:r>
      <w:r w:rsidRPr="00B35263">
        <w:rPr>
          <w:rFonts w:ascii="Times New Roman" w:hAnsi="Times New Roman" w:hint="eastAsia"/>
          <w:sz w:val="24"/>
          <w:szCs w:val="24"/>
          <w:lang w:val="pl-PL"/>
        </w:rPr>
        <w:t>ż</w:t>
      </w:r>
      <w:r w:rsidRPr="00B35263">
        <w:rPr>
          <w:rFonts w:ascii="Times New Roman" w:hAnsi="Times New Roman"/>
          <w:sz w:val="24"/>
          <w:szCs w:val="24"/>
          <w:lang w:val="pl-PL"/>
        </w:rPr>
        <w:t>y elektro-energetycznych w specjalno</w:t>
      </w:r>
      <w:r w:rsidRPr="00B35263">
        <w:rPr>
          <w:rFonts w:ascii="Times New Roman" w:hAnsi="Times New Roman" w:hint="eastAsia"/>
          <w:sz w:val="24"/>
          <w:szCs w:val="24"/>
          <w:lang w:val="pl-PL"/>
        </w:rPr>
        <w:t>ś</w:t>
      </w:r>
      <w:r w:rsidRPr="00B35263">
        <w:rPr>
          <w:rFonts w:ascii="Times New Roman" w:hAnsi="Times New Roman"/>
          <w:sz w:val="24"/>
          <w:szCs w:val="24"/>
          <w:lang w:val="pl-PL"/>
        </w:rPr>
        <w:t>ci instalacyjnej w zakresie sieci, instalacji i urz</w:t>
      </w:r>
      <w:r w:rsidRPr="00B35263">
        <w:rPr>
          <w:rFonts w:ascii="Times New Roman" w:hAnsi="Times New Roman" w:hint="eastAsia"/>
          <w:sz w:val="24"/>
          <w:szCs w:val="24"/>
          <w:lang w:val="pl-PL"/>
        </w:rPr>
        <w:t>ą</w:t>
      </w:r>
      <w:r w:rsidRPr="00B35263">
        <w:rPr>
          <w:rFonts w:ascii="Times New Roman" w:hAnsi="Times New Roman"/>
          <w:sz w:val="24"/>
          <w:szCs w:val="24"/>
          <w:lang w:val="pl-PL"/>
        </w:rPr>
        <w:t>dze</w:t>
      </w:r>
      <w:r w:rsidRPr="00B35263">
        <w:rPr>
          <w:rFonts w:ascii="Times New Roman" w:hAnsi="Times New Roman" w:hint="eastAsia"/>
          <w:sz w:val="24"/>
          <w:szCs w:val="24"/>
          <w:lang w:val="pl-PL"/>
        </w:rPr>
        <w:t>ń</w:t>
      </w:r>
      <w:r w:rsidRPr="00B35263">
        <w:rPr>
          <w:rFonts w:ascii="Times New Roman" w:hAnsi="Times New Roman"/>
          <w:sz w:val="24"/>
          <w:szCs w:val="24"/>
          <w:lang w:val="pl-PL"/>
        </w:rPr>
        <w:t xml:space="preserve"> elektrycznych i elektroenergetycznych bez ogranicze</w:t>
      </w:r>
      <w:r w:rsidRPr="00B35263">
        <w:rPr>
          <w:rFonts w:ascii="Times New Roman" w:hAnsi="Times New Roman" w:hint="eastAsia"/>
          <w:sz w:val="24"/>
          <w:szCs w:val="24"/>
          <w:lang w:val="pl-PL"/>
        </w:rPr>
        <w:t>ń</w:t>
      </w:r>
      <w:r w:rsidR="00645526">
        <w:rPr>
          <w:rFonts w:ascii="Times New Roman" w:hAnsi="Times New Roman"/>
          <w:sz w:val="24"/>
          <w:szCs w:val="24"/>
          <w:lang w:val="pl-PL"/>
        </w:rPr>
        <w:t xml:space="preserve"> </w:t>
      </w:r>
      <w:r w:rsidRPr="00B35263">
        <w:rPr>
          <w:rFonts w:ascii="Times New Roman" w:hAnsi="Times New Roman"/>
          <w:sz w:val="24"/>
          <w:szCs w:val="24"/>
          <w:lang w:val="pl-PL"/>
        </w:rPr>
        <w:t>na co najmniej 1 inwestycji związanej z budową, przebud</w:t>
      </w:r>
      <w:r w:rsidR="00BB149F">
        <w:rPr>
          <w:rFonts w:ascii="Times New Roman" w:hAnsi="Times New Roman"/>
          <w:sz w:val="24"/>
          <w:szCs w:val="24"/>
          <w:lang w:val="pl-PL"/>
        </w:rPr>
        <w:t>ową instalacji fotowoltaicznych.</w:t>
      </w:r>
    </w:p>
    <w:p w14:paraId="24691E55" w14:textId="77777777" w:rsidR="00B35263" w:rsidRPr="00B35263" w:rsidRDefault="00B35263" w:rsidP="00907E16">
      <w:pPr>
        <w:jc w:val="both"/>
        <w:rPr>
          <w:rFonts w:ascii="Times New Roman" w:hAnsi="Times New Roman"/>
          <w:sz w:val="10"/>
          <w:szCs w:val="10"/>
          <w:lang w:val="pl-PL"/>
        </w:rPr>
      </w:pPr>
    </w:p>
    <w:p w14:paraId="6FBD6C3B" w14:textId="5B597E14" w:rsidR="00B35263" w:rsidRPr="00B35263" w:rsidRDefault="00B35263" w:rsidP="000A4A26">
      <w:pPr>
        <w:jc w:val="both"/>
        <w:rPr>
          <w:rFonts w:ascii="Times New Roman" w:hAnsi="Times New Roman"/>
          <w:sz w:val="24"/>
          <w:szCs w:val="24"/>
          <w:lang w:val="pl-PL"/>
        </w:rPr>
      </w:pPr>
      <w:r w:rsidRPr="000568AF">
        <w:rPr>
          <w:rFonts w:ascii="Times New Roman" w:hAnsi="Times New Roman"/>
          <w:sz w:val="24"/>
          <w:szCs w:val="24"/>
          <w:lang w:val="pl-PL"/>
        </w:rPr>
        <w:t>Kierowni</w:t>
      </w:r>
      <w:r w:rsidR="00C46AE3">
        <w:rPr>
          <w:rFonts w:ascii="Times New Roman" w:hAnsi="Times New Roman"/>
          <w:sz w:val="24"/>
          <w:szCs w:val="24"/>
          <w:lang w:val="pl-PL"/>
        </w:rPr>
        <w:t>cy</w:t>
      </w:r>
      <w:r w:rsidR="000568AF">
        <w:rPr>
          <w:rFonts w:ascii="Times New Roman" w:hAnsi="Times New Roman"/>
          <w:color w:val="FF0000"/>
          <w:sz w:val="24"/>
          <w:szCs w:val="24"/>
          <w:lang w:val="pl-PL"/>
        </w:rPr>
        <w:t xml:space="preserve"> </w:t>
      </w:r>
      <w:r w:rsidRPr="00B35263">
        <w:rPr>
          <w:rFonts w:ascii="Times New Roman" w:hAnsi="Times New Roman"/>
          <w:sz w:val="24"/>
          <w:szCs w:val="24"/>
          <w:lang w:val="pl-PL"/>
        </w:rPr>
        <w:t>wymieni</w:t>
      </w:r>
      <w:r w:rsidR="00C46AE3">
        <w:rPr>
          <w:rFonts w:ascii="Times New Roman" w:hAnsi="Times New Roman"/>
          <w:sz w:val="24"/>
          <w:szCs w:val="24"/>
          <w:lang w:val="pl-PL"/>
        </w:rPr>
        <w:t>eni</w:t>
      </w:r>
      <w:r w:rsidRPr="00B35263">
        <w:rPr>
          <w:rFonts w:ascii="Times New Roman" w:hAnsi="Times New Roman"/>
          <w:sz w:val="24"/>
          <w:szCs w:val="24"/>
          <w:lang w:val="pl-PL"/>
        </w:rPr>
        <w:t xml:space="preserve"> powy</w:t>
      </w:r>
      <w:r w:rsidRPr="00B35263">
        <w:rPr>
          <w:rFonts w:ascii="Times New Roman" w:hAnsi="Times New Roman" w:hint="eastAsia"/>
          <w:sz w:val="24"/>
          <w:szCs w:val="24"/>
          <w:lang w:val="pl-PL"/>
        </w:rPr>
        <w:t>ż</w:t>
      </w:r>
      <w:r w:rsidRPr="00B35263">
        <w:rPr>
          <w:rFonts w:ascii="Times New Roman" w:hAnsi="Times New Roman"/>
          <w:sz w:val="24"/>
          <w:szCs w:val="24"/>
          <w:lang w:val="pl-PL"/>
        </w:rPr>
        <w:t>ej powinni posiada</w:t>
      </w:r>
      <w:r w:rsidRPr="00B35263">
        <w:rPr>
          <w:rFonts w:ascii="Times New Roman" w:hAnsi="Times New Roman" w:hint="eastAsia"/>
          <w:sz w:val="24"/>
          <w:szCs w:val="24"/>
          <w:lang w:val="pl-PL"/>
        </w:rPr>
        <w:t>ć</w:t>
      </w:r>
      <w:r w:rsidRPr="00B35263">
        <w:rPr>
          <w:rFonts w:ascii="Times New Roman" w:hAnsi="Times New Roman"/>
          <w:sz w:val="24"/>
          <w:szCs w:val="24"/>
          <w:lang w:val="pl-PL"/>
        </w:rPr>
        <w:t xml:space="preserve"> odpow</w:t>
      </w:r>
      <w:r w:rsidR="000A4A26">
        <w:rPr>
          <w:rFonts w:ascii="Times New Roman" w:hAnsi="Times New Roman"/>
          <w:sz w:val="24"/>
          <w:szCs w:val="24"/>
          <w:lang w:val="pl-PL"/>
        </w:rPr>
        <w:t>iednie uprawnienia budowlane do </w:t>
      </w:r>
      <w:r w:rsidRPr="00B35263">
        <w:rPr>
          <w:rFonts w:ascii="Times New Roman" w:hAnsi="Times New Roman"/>
          <w:sz w:val="24"/>
          <w:szCs w:val="24"/>
          <w:lang w:val="pl-PL"/>
        </w:rPr>
        <w:t>kierowania robotami budowlanymi, zgodnie z ustaw</w:t>
      </w:r>
      <w:r w:rsidRPr="00B35263">
        <w:rPr>
          <w:rFonts w:ascii="Times New Roman" w:hAnsi="Times New Roman" w:hint="eastAsia"/>
          <w:sz w:val="24"/>
          <w:szCs w:val="24"/>
          <w:lang w:val="pl-PL"/>
        </w:rPr>
        <w:t>ą</w:t>
      </w:r>
      <w:r w:rsidRPr="00B35263">
        <w:rPr>
          <w:rFonts w:ascii="Times New Roman" w:hAnsi="Times New Roman"/>
          <w:sz w:val="24"/>
          <w:szCs w:val="24"/>
          <w:lang w:val="pl-PL"/>
        </w:rPr>
        <w:t xml:space="preserve"> z dnia 7 lipca 1994 r. Prawo budowlane (Dz.U.2017.1332 </w:t>
      </w:r>
      <w:proofErr w:type="spellStart"/>
      <w:r w:rsidRPr="00B35263">
        <w:rPr>
          <w:rFonts w:ascii="Times New Roman" w:hAnsi="Times New Roman"/>
          <w:sz w:val="24"/>
          <w:szCs w:val="24"/>
          <w:lang w:val="pl-PL"/>
        </w:rPr>
        <w:t>t.j</w:t>
      </w:r>
      <w:proofErr w:type="spellEnd"/>
      <w:r w:rsidRPr="00B35263">
        <w:rPr>
          <w:rFonts w:ascii="Times New Roman" w:hAnsi="Times New Roman"/>
          <w:sz w:val="24"/>
          <w:szCs w:val="24"/>
          <w:lang w:val="pl-PL"/>
        </w:rPr>
        <w:t xml:space="preserve">. z </w:t>
      </w:r>
      <w:proofErr w:type="spellStart"/>
      <w:r w:rsidRPr="00B35263">
        <w:rPr>
          <w:rFonts w:ascii="Times New Roman" w:hAnsi="Times New Roman"/>
          <w:sz w:val="24"/>
          <w:szCs w:val="24"/>
          <w:lang w:val="pl-PL"/>
        </w:rPr>
        <w:t>pó</w:t>
      </w:r>
      <w:r w:rsidRPr="00B35263">
        <w:rPr>
          <w:rFonts w:ascii="Times New Roman" w:hAnsi="Times New Roman" w:hint="eastAsia"/>
          <w:sz w:val="24"/>
          <w:szCs w:val="24"/>
          <w:lang w:val="pl-PL"/>
        </w:rPr>
        <w:t>ź</w:t>
      </w:r>
      <w:r w:rsidRPr="00B35263">
        <w:rPr>
          <w:rFonts w:ascii="Times New Roman" w:hAnsi="Times New Roman"/>
          <w:sz w:val="24"/>
          <w:szCs w:val="24"/>
          <w:lang w:val="pl-PL"/>
        </w:rPr>
        <w:t>n</w:t>
      </w:r>
      <w:proofErr w:type="spellEnd"/>
      <w:r w:rsidRPr="00B35263">
        <w:rPr>
          <w:rFonts w:ascii="Times New Roman" w:hAnsi="Times New Roman"/>
          <w:sz w:val="24"/>
          <w:szCs w:val="24"/>
          <w:lang w:val="pl-PL"/>
        </w:rPr>
        <w:t>. zm.)</w:t>
      </w:r>
      <w:r w:rsidR="000A4A26">
        <w:rPr>
          <w:rFonts w:ascii="Times New Roman" w:hAnsi="Times New Roman"/>
          <w:sz w:val="24"/>
          <w:szCs w:val="24"/>
          <w:lang w:val="pl-PL"/>
        </w:rPr>
        <w:t xml:space="preserve"> oraz </w:t>
      </w:r>
      <w:r w:rsidRPr="00B35263">
        <w:rPr>
          <w:rFonts w:ascii="Times New Roman" w:hAnsi="Times New Roman"/>
          <w:sz w:val="24"/>
          <w:szCs w:val="24"/>
          <w:lang w:val="pl-PL"/>
        </w:rPr>
        <w:t>z Rozporz</w:t>
      </w:r>
      <w:r w:rsidRPr="00B35263">
        <w:rPr>
          <w:rFonts w:ascii="Times New Roman" w:hAnsi="Times New Roman" w:hint="eastAsia"/>
          <w:sz w:val="24"/>
          <w:szCs w:val="24"/>
          <w:lang w:val="pl-PL"/>
        </w:rPr>
        <w:t>ą</w:t>
      </w:r>
      <w:r w:rsidRPr="00B35263">
        <w:rPr>
          <w:rFonts w:ascii="Times New Roman" w:hAnsi="Times New Roman"/>
          <w:sz w:val="24"/>
          <w:szCs w:val="24"/>
          <w:lang w:val="pl-PL"/>
        </w:rPr>
        <w:t>dzeniem Ministra Infrastruktury i Rozwoju z dnia 11.09.2014 r. w sprawie samod</w:t>
      </w:r>
      <w:r w:rsidR="000A4A26">
        <w:rPr>
          <w:rFonts w:ascii="Times New Roman" w:hAnsi="Times New Roman"/>
          <w:sz w:val="24"/>
          <w:szCs w:val="24"/>
          <w:lang w:val="pl-PL"/>
        </w:rPr>
        <w:t>zielnych funkcji technicznych w </w:t>
      </w:r>
      <w:r w:rsidRPr="00B35263">
        <w:rPr>
          <w:rFonts w:ascii="Times New Roman" w:hAnsi="Times New Roman"/>
          <w:sz w:val="24"/>
          <w:szCs w:val="24"/>
          <w:lang w:val="pl-PL"/>
        </w:rPr>
        <w:t>budownictwie (tekst je</w:t>
      </w:r>
      <w:r>
        <w:rPr>
          <w:rFonts w:ascii="Times New Roman" w:hAnsi="Times New Roman"/>
          <w:sz w:val="24"/>
          <w:szCs w:val="24"/>
          <w:lang w:val="pl-PL"/>
        </w:rPr>
        <w:t>dn. Dz. U. z 2014r., poz. 1278).</w:t>
      </w:r>
    </w:p>
    <w:p w14:paraId="3947DC54" w14:textId="77777777" w:rsidR="00B35263" w:rsidRPr="00B35263" w:rsidRDefault="00B35263" w:rsidP="000A4A26">
      <w:pPr>
        <w:jc w:val="both"/>
        <w:rPr>
          <w:rFonts w:ascii="Times New Roman" w:hAnsi="Times New Roman"/>
          <w:sz w:val="10"/>
          <w:szCs w:val="10"/>
          <w:lang w:val="pl-PL"/>
        </w:rPr>
      </w:pPr>
    </w:p>
    <w:p w14:paraId="161A8E3D" w14:textId="77777777" w:rsidR="00AE6C4A" w:rsidRDefault="00AE6C4A" w:rsidP="00AE6C4A">
      <w:pPr>
        <w:jc w:val="both"/>
        <w:rPr>
          <w:rFonts w:ascii="Times New Roman" w:hAnsi="Times New Roman"/>
          <w:sz w:val="24"/>
          <w:szCs w:val="24"/>
          <w:lang w:val="pl-PL"/>
        </w:rPr>
      </w:pPr>
      <w:r w:rsidRPr="00B35263">
        <w:rPr>
          <w:rFonts w:ascii="Times New Roman" w:hAnsi="Times New Roman"/>
          <w:sz w:val="24"/>
          <w:szCs w:val="24"/>
          <w:lang w:val="pl-PL"/>
        </w:rPr>
        <w:t>Zamawiaj</w:t>
      </w:r>
      <w:r w:rsidRPr="00B35263">
        <w:rPr>
          <w:rFonts w:ascii="Times New Roman" w:hAnsi="Times New Roman" w:hint="eastAsia"/>
          <w:sz w:val="24"/>
          <w:szCs w:val="24"/>
          <w:lang w:val="pl-PL"/>
        </w:rPr>
        <w:t>ą</w:t>
      </w:r>
      <w:r w:rsidRPr="00B35263">
        <w:rPr>
          <w:rFonts w:ascii="Times New Roman" w:hAnsi="Times New Roman"/>
          <w:sz w:val="24"/>
          <w:szCs w:val="24"/>
          <w:lang w:val="pl-PL"/>
        </w:rPr>
        <w:t xml:space="preserve">cy dopuszcza, aby jedna (ta sama) osoba </w:t>
      </w:r>
      <w:r w:rsidRPr="00B35263">
        <w:rPr>
          <w:rFonts w:ascii="Times New Roman" w:hAnsi="Times New Roman" w:hint="eastAsia"/>
          <w:sz w:val="24"/>
          <w:szCs w:val="24"/>
          <w:lang w:val="pl-PL"/>
        </w:rPr>
        <w:t>łą</w:t>
      </w:r>
      <w:r w:rsidRPr="00B35263">
        <w:rPr>
          <w:rFonts w:ascii="Times New Roman" w:hAnsi="Times New Roman"/>
          <w:sz w:val="24"/>
          <w:szCs w:val="24"/>
          <w:lang w:val="pl-PL"/>
        </w:rPr>
        <w:t>czy</w:t>
      </w:r>
      <w:r w:rsidRPr="00B35263">
        <w:rPr>
          <w:rFonts w:ascii="Times New Roman" w:hAnsi="Times New Roman" w:hint="eastAsia"/>
          <w:sz w:val="24"/>
          <w:szCs w:val="24"/>
          <w:lang w:val="pl-PL"/>
        </w:rPr>
        <w:t>ł</w:t>
      </w:r>
      <w:r w:rsidRPr="00B35263">
        <w:rPr>
          <w:rFonts w:ascii="Times New Roman" w:hAnsi="Times New Roman"/>
          <w:sz w:val="24"/>
          <w:szCs w:val="24"/>
          <w:lang w:val="pl-PL"/>
        </w:rPr>
        <w:t xml:space="preserve">a w sobie kompetencje wymagane </w:t>
      </w:r>
      <w:r>
        <w:rPr>
          <w:rFonts w:ascii="Times New Roman" w:hAnsi="Times New Roman"/>
          <w:sz w:val="24"/>
          <w:szCs w:val="24"/>
          <w:lang w:val="pl-PL"/>
        </w:rPr>
        <w:t>w zakresie projektowania i kierowania.</w:t>
      </w:r>
    </w:p>
    <w:p w14:paraId="2031E33B" w14:textId="77777777" w:rsidR="00E041E1" w:rsidRPr="00B35263" w:rsidRDefault="00E041E1" w:rsidP="000A4A26">
      <w:pPr>
        <w:ind w:hanging="284"/>
        <w:jc w:val="both"/>
        <w:rPr>
          <w:rFonts w:ascii="Times New Roman" w:hAnsi="Times New Roman"/>
          <w:b/>
          <w:color w:val="FF0000"/>
          <w:sz w:val="24"/>
          <w:szCs w:val="24"/>
          <w:lang w:val="pl-PL"/>
        </w:rPr>
      </w:pPr>
    </w:p>
    <w:p w14:paraId="34E710F9" w14:textId="44C3828A" w:rsidR="00E041E1" w:rsidRPr="00E041E1" w:rsidRDefault="00E041E1" w:rsidP="00472FDC">
      <w:pPr>
        <w:jc w:val="both"/>
        <w:rPr>
          <w:rFonts w:ascii="Times New Roman" w:hAnsi="Times New Roman"/>
          <w:sz w:val="24"/>
          <w:szCs w:val="24"/>
          <w:lang w:val="pl-PL"/>
        </w:rPr>
      </w:pPr>
      <w:bookmarkStart w:id="1" w:name="_Hlk508968748"/>
      <w:r w:rsidRPr="00E041E1">
        <w:rPr>
          <w:rFonts w:ascii="Times New Roman" w:hAnsi="Times New Roman"/>
          <w:sz w:val="24"/>
          <w:szCs w:val="24"/>
          <w:lang w:val="pl-PL"/>
        </w:rPr>
        <w:t>Do wykazu osób należy dołączyć oświadczenie Wykonawcy, że zaproponowana osoba posiada wymag</w:t>
      </w:r>
      <w:r>
        <w:rPr>
          <w:rFonts w:ascii="Times New Roman" w:hAnsi="Times New Roman"/>
          <w:sz w:val="24"/>
          <w:szCs w:val="24"/>
          <w:lang w:val="pl-PL"/>
        </w:rPr>
        <w:t>ane uprawnienia i przynależy do </w:t>
      </w:r>
      <w:r w:rsidRPr="00E041E1">
        <w:rPr>
          <w:rFonts w:ascii="Times New Roman" w:hAnsi="Times New Roman"/>
          <w:sz w:val="24"/>
          <w:szCs w:val="24"/>
          <w:lang w:val="pl-PL"/>
        </w:rPr>
        <w:t>właściwej izby samorządu zawodowego jeżeli taki wymóg na te osoby nakłada Prawo budowlane</w:t>
      </w:r>
      <w:bookmarkEnd w:id="1"/>
      <w:r w:rsidRPr="00E041E1">
        <w:rPr>
          <w:rFonts w:ascii="Times New Roman" w:hAnsi="Times New Roman"/>
          <w:sz w:val="24"/>
          <w:szCs w:val="24"/>
          <w:lang w:val="pl-PL"/>
        </w:rPr>
        <w:t>.</w:t>
      </w:r>
    </w:p>
    <w:p w14:paraId="1F82DF53" w14:textId="77777777" w:rsidR="009F1658" w:rsidRPr="00EB18A8" w:rsidRDefault="009F1658" w:rsidP="0028135C">
      <w:pPr>
        <w:jc w:val="both"/>
        <w:rPr>
          <w:rFonts w:ascii="Times New Roman" w:hAnsi="Times New Roman"/>
          <w:sz w:val="24"/>
          <w:szCs w:val="24"/>
          <w:lang w:val="pl-PL"/>
        </w:rPr>
      </w:pPr>
    </w:p>
    <w:p w14:paraId="7ABE35D6" w14:textId="77777777" w:rsidR="00EB18A8" w:rsidRPr="00EB18A8" w:rsidRDefault="0028135C" w:rsidP="006A7E1D">
      <w:pPr>
        <w:jc w:val="both"/>
        <w:rPr>
          <w:rFonts w:ascii="Times New Roman" w:hAnsi="Times New Roman"/>
          <w:sz w:val="24"/>
          <w:szCs w:val="24"/>
          <w:lang w:val="pl-PL"/>
        </w:rPr>
      </w:pPr>
      <w:r w:rsidRPr="00EB18A8">
        <w:rPr>
          <w:rFonts w:ascii="Times New Roman" w:hAnsi="Times New Roman"/>
          <w:sz w:val="24"/>
          <w:szCs w:val="24"/>
          <w:lang w:val="pl-PL"/>
        </w:rPr>
        <w:t>2.</w:t>
      </w:r>
      <w:r w:rsidRPr="00651198">
        <w:rPr>
          <w:rFonts w:ascii="Times New Roman" w:hAnsi="Times New Roman"/>
          <w:color w:val="FF0000"/>
          <w:sz w:val="24"/>
          <w:szCs w:val="24"/>
          <w:lang w:val="pl-PL"/>
        </w:rPr>
        <w:t xml:space="preserve"> </w:t>
      </w:r>
      <w:r w:rsidR="00EB18A8" w:rsidRPr="00EB18A8">
        <w:rPr>
          <w:rFonts w:ascii="Times New Roman" w:eastAsia="Calibri" w:hAnsi="Times New Roman"/>
          <w:sz w:val="24"/>
          <w:szCs w:val="24"/>
          <w:lang w:val="pl-PL"/>
        </w:rPr>
        <w:t>Wykonawca, który polega na zdolnościach lub sytuacji innych podmiotów, musi udowodnić zamawiającemu, że realizując zamówieni</w:t>
      </w:r>
      <w:r w:rsidR="00EB18A8">
        <w:rPr>
          <w:rFonts w:ascii="Times New Roman" w:eastAsia="Calibri" w:hAnsi="Times New Roman"/>
          <w:sz w:val="24"/>
          <w:szCs w:val="24"/>
          <w:lang w:val="pl-PL"/>
        </w:rPr>
        <w:t>e będzie dysponował niezbędnymi </w:t>
      </w:r>
      <w:r w:rsidR="00EB18A8" w:rsidRPr="00EB18A8">
        <w:rPr>
          <w:rFonts w:ascii="Times New Roman" w:eastAsia="Calibri" w:hAnsi="Times New Roman"/>
          <w:sz w:val="24"/>
          <w:szCs w:val="24"/>
          <w:lang w:val="pl-PL"/>
        </w:rPr>
        <w:t xml:space="preserve">zasobami tych podmiotów, w szczególności przedstawiając zobowiązanie tych podmiotów do oddania mu do dyspozycji niezbędnych zasobów na potrzeby realizacji zamówienia. </w:t>
      </w:r>
    </w:p>
    <w:p w14:paraId="6E2445E8" w14:textId="1E426144"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2</w:t>
      </w:r>
      <w:r w:rsidRPr="00EB18A8">
        <w:rPr>
          <w:rFonts w:ascii="Times New Roman" w:eastAsia="Calibri" w:hAnsi="Times New Roman"/>
          <w:sz w:val="24"/>
          <w:szCs w:val="24"/>
          <w:lang w:val="pl-PL"/>
        </w:rPr>
        <w:t>a) Zamawiający ocenia, czy udostępnione wykonawcy przez inne podmioty zdolności techniczne lub zawodowe lub ich sytuacja finansowa lub ekonomiczna, pozwalają na wykazanie przez wykonawcę spełniania warunków udział</w:t>
      </w:r>
      <w:r w:rsidR="00F773FD">
        <w:rPr>
          <w:rFonts w:ascii="Times New Roman" w:eastAsia="Calibri" w:hAnsi="Times New Roman"/>
          <w:sz w:val="24"/>
          <w:szCs w:val="24"/>
          <w:lang w:val="pl-PL"/>
        </w:rPr>
        <w:t>u w postępowaniu oraz bada, czy </w:t>
      </w:r>
      <w:r w:rsidRPr="00EB18A8">
        <w:rPr>
          <w:rFonts w:ascii="Times New Roman" w:eastAsia="Calibri" w:hAnsi="Times New Roman"/>
          <w:sz w:val="24"/>
          <w:szCs w:val="24"/>
          <w:lang w:val="pl-PL"/>
        </w:rPr>
        <w:t>nie zachodzą wobec tego podmiotu podstawy wykluczenia, o których mowa w art. 24 ust. 1 pkt 13-22 i ust. 5. Jeżeli zdolności techniczne lub zawo</w:t>
      </w:r>
      <w:r w:rsidR="00847B82">
        <w:rPr>
          <w:rFonts w:ascii="Times New Roman" w:eastAsia="Calibri" w:hAnsi="Times New Roman"/>
          <w:sz w:val="24"/>
          <w:szCs w:val="24"/>
          <w:lang w:val="pl-PL"/>
        </w:rPr>
        <w:t>dowe lub sytuacja finansowa lub </w:t>
      </w:r>
      <w:r w:rsidRPr="00EB18A8">
        <w:rPr>
          <w:rFonts w:ascii="Times New Roman" w:eastAsia="Calibri" w:hAnsi="Times New Roman"/>
          <w:sz w:val="24"/>
          <w:szCs w:val="24"/>
          <w:lang w:val="pl-PL"/>
        </w:rPr>
        <w:t>ekonomiczna podmiotu, o którym mowa w Rozdz</w:t>
      </w:r>
      <w:r w:rsidR="00847B82">
        <w:rPr>
          <w:rFonts w:ascii="Times New Roman" w:eastAsia="Calibri" w:hAnsi="Times New Roman"/>
          <w:sz w:val="24"/>
          <w:szCs w:val="24"/>
          <w:lang w:val="pl-PL"/>
        </w:rPr>
        <w:t xml:space="preserve">iale V pkt I </w:t>
      </w:r>
      <w:proofErr w:type="spellStart"/>
      <w:r w:rsidR="00847B82">
        <w:rPr>
          <w:rFonts w:ascii="Times New Roman" w:eastAsia="Calibri" w:hAnsi="Times New Roman"/>
          <w:sz w:val="24"/>
          <w:szCs w:val="24"/>
          <w:lang w:val="pl-PL"/>
        </w:rPr>
        <w:t>ppkt</w:t>
      </w:r>
      <w:proofErr w:type="spellEnd"/>
      <w:r w:rsidR="00847B82">
        <w:rPr>
          <w:rFonts w:ascii="Times New Roman" w:eastAsia="Calibri" w:hAnsi="Times New Roman"/>
          <w:sz w:val="24"/>
          <w:szCs w:val="24"/>
          <w:lang w:val="pl-PL"/>
        </w:rPr>
        <w:t xml:space="preserve"> 1.1 SIWZ, nie </w:t>
      </w:r>
      <w:r w:rsidRPr="00EB18A8">
        <w:rPr>
          <w:rFonts w:ascii="Times New Roman" w:eastAsia="Calibri" w:hAnsi="Times New Roman"/>
          <w:sz w:val="24"/>
          <w:szCs w:val="24"/>
          <w:lang w:val="pl-PL"/>
        </w:rPr>
        <w:t>potwierdzają spełniania przez wykonawcę waru</w:t>
      </w:r>
      <w:r w:rsidR="00847B82">
        <w:rPr>
          <w:rFonts w:ascii="Times New Roman" w:eastAsia="Calibri" w:hAnsi="Times New Roman"/>
          <w:sz w:val="24"/>
          <w:szCs w:val="24"/>
          <w:lang w:val="pl-PL"/>
        </w:rPr>
        <w:t>nków udziału w postępowaniu lub </w:t>
      </w:r>
      <w:r w:rsidRPr="00EB18A8">
        <w:rPr>
          <w:rFonts w:ascii="Times New Roman" w:eastAsia="Calibri" w:hAnsi="Times New Roman"/>
          <w:sz w:val="24"/>
          <w:szCs w:val="24"/>
          <w:lang w:val="pl-PL"/>
        </w:rPr>
        <w:t>zachodzą wobec tych podmiotów podstawy wykluczenia, zamawiający</w:t>
      </w:r>
      <w:r w:rsidR="00847B82">
        <w:rPr>
          <w:rFonts w:ascii="Times New Roman" w:eastAsia="Calibri" w:hAnsi="Times New Roman"/>
          <w:sz w:val="24"/>
          <w:szCs w:val="24"/>
          <w:lang w:val="pl-PL"/>
        </w:rPr>
        <w:t xml:space="preserve"> żąda, aby </w:t>
      </w:r>
      <w:r w:rsidRPr="00EB18A8">
        <w:rPr>
          <w:rFonts w:ascii="Times New Roman" w:eastAsia="Calibri" w:hAnsi="Times New Roman"/>
          <w:sz w:val="24"/>
          <w:szCs w:val="24"/>
          <w:lang w:val="pl-PL"/>
        </w:rPr>
        <w:t xml:space="preserve">wykonawca w terminie określonym przez zamawiającego zastąpił ten podmiot innym podmiotem lub podmiotami albo zobowiązał się do osobistego wykonania odpowiedniej części zamówienia, jeżeli wykaże zdolności techniczne lub zawodowe lub sytuację finansową lub ekonomiczną, o których mowa w Rozdziale V pkt I </w:t>
      </w:r>
      <w:proofErr w:type="spellStart"/>
      <w:r w:rsidRPr="00EB18A8">
        <w:rPr>
          <w:rFonts w:ascii="Times New Roman" w:eastAsia="Calibri" w:hAnsi="Times New Roman"/>
          <w:sz w:val="24"/>
          <w:szCs w:val="24"/>
          <w:lang w:val="pl-PL"/>
        </w:rPr>
        <w:t>ppkt</w:t>
      </w:r>
      <w:proofErr w:type="spellEnd"/>
      <w:r w:rsidRPr="00EB18A8">
        <w:rPr>
          <w:rFonts w:ascii="Times New Roman" w:eastAsia="Calibri" w:hAnsi="Times New Roman"/>
          <w:sz w:val="24"/>
          <w:szCs w:val="24"/>
          <w:lang w:val="pl-PL"/>
        </w:rPr>
        <w:t xml:space="preserve"> 1.1 SIWZ.</w:t>
      </w:r>
    </w:p>
    <w:p w14:paraId="009AB62B" w14:textId="77777777"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3</w:t>
      </w:r>
      <w:r w:rsidRPr="00EB18A8">
        <w:rPr>
          <w:rFonts w:ascii="Times New Roman" w:eastAsia="Calibri" w:hAnsi="Times New Roman"/>
          <w:sz w:val="24"/>
          <w:szCs w:val="24"/>
          <w:lang w:val="pl-PL"/>
        </w:rPr>
        <w:t>. Wykonawca, który polega na sytuacji finansowej lub ekonomicznej innych podmiotów, odpowiada solidarnie z podmiotem, który zobowiązał s</w:t>
      </w:r>
      <w:r w:rsidR="00847B82">
        <w:rPr>
          <w:rFonts w:ascii="Times New Roman" w:eastAsia="Calibri" w:hAnsi="Times New Roman"/>
          <w:sz w:val="24"/>
          <w:szCs w:val="24"/>
          <w:lang w:val="pl-PL"/>
        </w:rPr>
        <w:t xml:space="preserve">ię do udostępnienia zasobów, </w:t>
      </w:r>
      <w:r w:rsidR="00847B82">
        <w:rPr>
          <w:rFonts w:ascii="Times New Roman" w:eastAsia="Calibri" w:hAnsi="Times New Roman"/>
          <w:sz w:val="24"/>
          <w:szCs w:val="24"/>
          <w:lang w:val="pl-PL"/>
        </w:rPr>
        <w:lastRenderedPageBreak/>
        <w:t>za </w:t>
      </w:r>
      <w:r w:rsidRPr="00EB18A8">
        <w:rPr>
          <w:rFonts w:ascii="Times New Roman" w:eastAsia="Calibri" w:hAnsi="Times New Roman"/>
          <w:sz w:val="24"/>
          <w:szCs w:val="24"/>
          <w:lang w:val="pl-PL"/>
        </w:rPr>
        <w:t>szkodę poniesioną przez zamawiającego powstałą wskutek nieudostępnienia tych zasobów, chyba że za nieudostępnienie zasobów nie ponosi winy.</w:t>
      </w:r>
    </w:p>
    <w:p w14:paraId="4A4B3DDA" w14:textId="77777777"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4</w:t>
      </w:r>
      <w:r w:rsidRPr="00EB18A8">
        <w:rPr>
          <w:rFonts w:ascii="Times New Roman" w:eastAsia="Calibri" w:hAnsi="Times New Roman"/>
          <w:sz w:val="24"/>
          <w:szCs w:val="24"/>
          <w:lang w:val="pl-PL"/>
        </w:rPr>
        <w:t>.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4390B0CF" w14:textId="77777777"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5</w:t>
      </w:r>
      <w:r w:rsidRPr="00EB18A8">
        <w:rPr>
          <w:rFonts w:ascii="Times New Roman" w:eastAsia="Calibri" w:hAnsi="Times New Roman"/>
          <w:sz w:val="24"/>
          <w:szCs w:val="24"/>
          <w:lang w:val="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0DBC79F" w14:textId="77777777"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6</w:t>
      </w:r>
      <w:r w:rsidRPr="00EB18A8">
        <w:rPr>
          <w:rFonts w:ascii="Times New Roman" w:eastAsia="Calibri" w:hAnsi="Times New Roman"/>
          <w:sz w:val="24"/>
          <w:szCs w:val="24"/>
          <w:lang w:val="pl-PL"/>
        </w:rPr>
        <w:t>. Dokumenty sporządzone w języku obcym będą składane wraz z tłumaczeniem na język polski.</w:t>
      </w:r>
    </w:p>
    <w:p w14:paraId="2A85F11C" w14:textId="77777777" w:rsidR="00EB18A8" w:rsidRPr="00EB18A8" w:rsidRDefault="00EB18A8" w:rsidP="006A7E1D">
      <w:pPr>
        <w:jc w:val="both"/>
        <w:rPr>
          <w:rFonts w:ascii="Times New Roman" w:eastAsia="Calibri" w:hAnsi="Times New Roman"/>
          <w:sz w:val="24"/>
          <w:szCs w:val="24"/>
          <w:lang w:val="pl-PL"/>
        </w:rPr>
      </w:pPr>
      <w:r>
        <w:rPr>
          <w:rFonts w:ascii="Times New Roman" w:eastAsia="Calibri" w:hAnsi="Times New Roman"/>
          <w:sz w:val="24"/>
          <w:szCs w:val="24"/>
          <w:lang w:val="pl-PL"/>
        </w:rPr>
        <w:t>7</w:t>
      </w:r>
      <w:r w:rsidRPr="00EB18A8">
        <w:rPr>
          <w:rFonts w:ascii="Times New Roman" w:eastAsia="Calibri" w:hAnsi="Times New Roman"/>
          <w:sz w:val="24"/>
          <w:szCs w:val="24"/>
          <w:lang w:val="pl-PL"/>
        </w:rPr>
        <w:t>. W przypadku Wykonawców wspólnie ubiegających się o udzielenie zamówienia kopie dokumentów dotyczących Wykonawców muszą być poświadczone za zgodność z oryginałem przez Wykonawcę.</w:t>
      </w:r>
    </w:p>
    <w:p w14:paraId="6F7F8A8C" w14:textId="77777777" w:rsidR="00735F21" w:rsidRPr="00847B82" w:rsidRDefault="00847B82" w:rsidP="006A7E1D">
      <w:pPr>
        <w:autoSpaceDE w:val="0"/>
        <w:autoSpaceDN w:val="0"/>
        <w:adjustRightInd w:val="0"/>
        <w:jc w:val="both"/>
        <w:rPr>
          <w:rFonts w:ascii="Times New Roman" w:eastAsia="Calibri" w:hAnsi="Times New Roman"/>
          <w:sz w:val="24"/>
          <w:szCs w:val="24"/>
          <w:lang w:val="pl-PL"/>
        </w:rPr>
      </w:pPr>
      <w:r>
        <w:rPr>
          <w:rFonts w:ascii="Times New Roman" w:eastAsia="Calibri" w:hAnsi="Times New Roman"/>
          <w:sz w:val="24"/>
          <w:szCs w:val="24"/>
          <w:lang w:val="pl-PL"/>
        </w:rPr>
        <w:t>8</w:t>
      </w:r>
      <w:r w:rsidR="00EB18A8" w:rsidRPr="00EB18A8">
        <w:rPr>
          <w:rFonts w:ascii="Times New Roman" w:eastAsia="Calibri" w:hAnsi="Times New Roman"/>
          <w:sz w:val="24"/>
          <w:szCs w:val="24"/>
          <w:lang w:val="pl-PL"/>
        </w:rPr>
        <w:t xml:space="preserve">. </w:t>
      </w:r>
      <w:r w:rsidR="00735F21" w:rsidRPr="00735F21">
        <w:rPr>
          <w:rFonts w:ascii="Times New Roman" w:hAnsi="Times New Roman"/>
          <w:sz w:val="24"/>
          <w:szCs w:val="24"/>
          <w:lang w:val="pl-PL"/>
        </w:rPr>
        <w:t>Podstawy wykluczenia:</w:t>
      </w:r>
    </w:p>
    <w:p w14:paraId="0AF312BA" w14:textId="77777777" w:rsidR="00735F21" w:rsidRDefault="00735F21" w:rsidP="006A7E1D">
      <w:pPr>
        <w:jc w:val="both"/>
        <w:rPr>
          <w:rFonts w:ascii="Times New Roman" w:hAnsi="Times New Roman"/>
          <w:sz w:val="24"/>
          <w:szCs w:val="24"/>
          <w:lang w:val="pl-PL"/>
        </w:rPr>
      </w:pPr>
      <w:r w:rsidRPr="00735F21">
        <w:rPr>
          <w:rFonts w:ascii="Times New Roman" w:hAnsi="Times New Roman"/>
          <w:sz w:val="24"/>
          <w:szCs w:val="24"/>
          <w:lang w:val="pl-PL"/>
        </w:rPr>
        <w:t>Zamawiający wykluczy z postępowania Wykonawców w przypadkach, o których mowa w art. 24 ust. 1.</w:t>
      </w:r>
    </w:p>
    <w:p w14:paraId="2A221268" w14:textId="77777777" w:rsidR="00726E61" w:rsidRPr="00735F21" w:rsidRDefault="00726E61" w:rsidP="006A7E1D">
      <w:pPr>
        <w:jc w:val="both"/>
        <w:rPr>
          <w:rFonts w:ascii="Times New Roman" w:hAnsi="Times New Roman"/>
          <w:sz w:val="24"/>
          <w:szCs w:val="24"/>
          <w:lang w:val="pl-PL"/>
        </w:rPr>
      </w:pPr>
    </w:p>
    <w:p w14:paraId="7828F964" w14:textId="77777777" w:rsidR="000B1EEF" w:rsidRPr="00E31933" w:rsidRDefault="000B1EEF" w:rsidP="000B1EEF">
      <w:pPr>
        <w:jc w:val="both"/>
        <w:rPr>
          <w:rFonts w:ascii="Times New Roman" w:hAnsi="Times New Roman"/>
          <w:b/>
          <w:sz w:val="24"/>
          <w:szCs w:val="24"/>
          <w:lang w:val="pl-PL"/>
        </w:rPr>
      </w:pPr>
      <w:r w:rsidRPr="00E31933">
        <w:rPr>
          <w:rFonts w:ascii="Times New Roman" w:hAnsi="Times New Roman"/>
          <w:b/>
          <w:sz w:val="24"/>
          <w:szCs w:val="24"/>
          <w:lang w:val="pl-PL"/>
        </w:rPr>
        <w:t>VI. WYKAZ OŚWIADCZEŃ LUB DOKUMENTÓW, JAKIE MAJĄ DOSTARCZYĆ WYKONAWCY W CELU POTWIERDZENIA SPEŁNIENIA WARUNKÓW UDZIAŁU W POSTĘPOWANIU:</w:t>
      </w:r>
    </w:p>
    <w:p w14:paraId="56F47AD2" w14:textId="77777777" w:rsidR="006C7721" w:rsidRPr="006C7721" w:rsidRDefault="006C7721" w:rsidP="006C7721">
      <w:pPr>
        <w:jc w:val="both"/>
        <w:rPr>
          <w:rFonts w:ascii="Times New Roman" w:hAnsi="Times New Roman"/>
          <w:b/>
          <w:sz w:val="24"/>
          <w:szCs w:val="24"/>
          <w:lang w:val="pl-PL"/>
        </w:rPr>
      </w:pPr>
      <w:r w:rsidRPr="000B0533">
        <w:rPr>
          <w:rFonts w:ascii="Times New Roman" w:hAnsi="Times New Roman"/>
          <w:sz w:val="24"/>
          <w:szCs w:val="24"/>
          <w:lang w:val="pl-PL"/>
        </w:rPr>
        <w:t>1.</w:t>
      </w:r>
      <w:r w:rsidRPr="006C7721">
        <w:rPr>
          <w:rFonts w:ascii="Times New Roman" w:hAnsi="Times New Roman"/>
          <w:b/>
          <w:sz w:val="24"/>
          <w:szCs w:val="24"/>
          <w:lang w:val="pl-PL"/>
        </w:rPr>
        <w:t xml:space="preserve"> Dokumenty wymagane, stanowiące ofertę:</w:t>
      </w:r>
    </w:p>
    <w:p w14:paraId="7C18B01D" w14:textId="77777777" w:rsidR="006C7721" w:rsidRPr="006C7721" w:rsidRDefault="006C7721" w:rsidP="006C7721">
      <w:pPr>
        <w:jc w:val="both"/>
        <w:rPr>
          <w:rFonts w:ascii="Times New Roman" w:hAnsi="Times New Roman"/>
          <w:sz w:val="24"/>
          <w:szCs w:val="24"/>
          <w:lang w:val="pl-PL"/>
        </w:rPr>
      </w:pPr>
      <w:r w:rsidRPr="006C7721">
        <w:rPr>
          <w:rFonts w:ascii="Times New Roman" w:hAnsi="Times New Roman"/>
          <w:sz w:val="24"/>
          <w:szCs w:val="24"/>
          <w:lang w:val="pl-PL"/>
        </w:rPr>
        <w:t>1) Wypełniony i podpisany Formularz ofertowy – załącznik nr 1 do SIWZ.</w:t>
      </w:r>
    </w:p>
    <w:p w14:paraId="5A2942F7" w14:textId="77777777" w:rsidR="006C7721" w:rsidRPr="006C7721" w:rsidRDefault="006C7721" w:rsidP="006C7721">
      <w:pPr>
        <w:jc w:val="both"/>
        <w:rPr>
          <w:rFonts w:ascii="Times New Roman" w:hAnsi="Times New Roman"/>
          <w:sz w:val="24"/>
          <w:szCs w:val="24"/>
          <w:lang w:val="pl-PL"/>
        </w:rPr>
      </w:pPr>
      <w:r w:rsidRPr="006C7721">
        <w:rPr>
          <w:rFonts w:ascii="Times New Roman" w:hAnsi="Times New Roman"/>
          <w:sz w:val="24"/>
          <w:szCs w:val="24"/>
          <w:lang w:val="pl-PL"/>
        </w:rPr>
        <w:t>2)</w:t>
      </w:r>
      <w:r w:rsidR="00847B82">
        <w:rPr>
          <w:rFonts w:ascii="Times New Roman" w:hAnsi="Times New Roman"/>
          <w:sz w:val="24"/>
          <w:szCs w:val="24"/>
          <w:lang w:val="pl-PL"/>
        </w:rPr>
        <w:t xml:space="preserve"> </w:t>
      </w:r>
      <w:r w:rsidR="00847B82" w:rsidRPr="006C7721">
        <w:rPr>
          <w:rFonts w:ascii="Times New Roman" w:hAnsi="Times New Roman"/>
          <w:sz w:val="24"/>
          <w:szCs w:val="24"/>
          <w:lang w:val="pl-PL"/>
        </w:rPr>
        <w:t>Pełnomocnictwo w przypadku gdy osoba lub osoby podpisujące ofertę dzi</w:t>
      </w:r>
      <w:r w:rsidR="00847B82">
        <w:rPr>
          <w:rFonts w:ascii="Times New Roman" w:hAnsi="Times New Roman"/>
          <w:sz w:val="24"/>
          <w:szCs w:val="24"/>
          <w:lang w:val="pl-PL"/>
        </w:rPr>
        <w:t xml:space="preserve">ałają </w:t>
      </w:r>
      <w:r w:rsidR="00847B82">
        <w:rPr>
          <w:rFonts w:ascii="Times New Roman" w:hAnsi="Times New Roman"/>
          <w:sz w:val="24"/>
          <w:szCs w:val="24"/>
          <w:lang w:val="pl-PL"/>
        </w:rPr>
        <w:br/>
        <w:t xml:space="preserve">na podstawie </w:t>
      </w:r>
      <w:r w:rsidR="00847B82" w:rsidRPr="006C7721">
        <w:rPr>
          <w:rFonts w:ascii="Times New Roman" w:hAnsi="Times New Roman"/>
          <w:sz w:val="24"/>
          <w:szCs w:val="24"/>
          <w:lang w:val="pl-PL"/>
        </w:rPr>
        <w:t>pełnomocnictwa i/lub pełnomocnictwo do reprezentowania Wykonawcy/</w:t>
      </w:r>
      <w:r w:rsidR="00847B82">
        <w:rPr>
          <w:rFonts w:ascii="Times New Roman" w:hAnsi="Times New Roman"/>
          <w:sz w:val="24"/>
          <w:szCs w:val="24"/>
          <w:lang w:val="pl-PL"/>
        </w:rPr>
        <w:t xml:space="preserve"> </w:t>
      </w:r>
      <w:r w:rsidR="00847B82" w:rsidRPr="006C7721">
        <w:rPr>
          <w:rFonts w:ascii="Times New Roman" w:hAnsi="Times New Roman"/>
          <w:sz w:val="24"/>
          <w:szCs w:val="24"/>
          <w:lang w:val="pl-PL"/>
        </w:rPr>
        <w:t>Wykonawców w postępowaniu o udzielenie zamówienia. Pełnomocnictwo musi być złożone w formie oryginału lub kopii poświadczonej za zgodność z oryginałem przez notariusza.</w:t>
      </w:r>
    </w:p>
    <w:p w14:paraId="7BFAF670" w14:textId="253E3A43" w:rsidR="00484100" w:rsidRPr="00F773FD" w:rsidRDefault="006C7721" w:rsidP="00484100">
      <w:pPr>
        <w:jc w:val="both"/>
        <w:rPr>
          <w:rFonts w:ascii="Times New Roman" w:hAnsi="Times New Roman"/>
          <w:sz w:val="24"/>
          <w:szCs w:val="24"/>
          <w:lang w:val="pl-PL"/>
        </w:rPr>
      </w:pPr>
      <w:r w:rsidRPr="00F773FD">
        <w:rPr>
          <w:rFonts w:ascii="Times New Roman" w:hAnsi="Times New Roman"/>
          <w:sz w:val="24"/>
          <w:szCs w:val="24"/>
          <w:lang w:val="pl-PL"/>
        </w:rPr>
        <w:t xml:space="preserve">3) </w:t>
      </w:r>
      <w:r w:rsidR="00484100" w:rsidRPr="001267C5">
        <w:rPr>
          <w:rFonts w:ascii="Times New Roman" w:eastAsia="SimSun" w:hAnsi="Times New Roman"/>
          <w:kern w:val="1"/>
          <w:sz w:val="24"/>
          <w:szCs w:val="24"/>
          <w:lang w:val="pl-PL" w:bidi="hi-IN"/>
        </w:rPr>
        <w:t>Potwierdzenie wniesienia wadium</w:t>
      </w:r>
      <w:r w:rsidR="001267C5">
        <w:rPr>
          <w:rFonts w:ascii="Times New Roman" w:eastAsia="SimSun" w:hAnsi="Times New Roman"/>
          <w:kern w:val="1"/>
          <w:sz w:val="24"/>
          <w:szCs w:val="24"/>
          <w:lang w:val="pl-PL" w:bidi="hi-IN"/>
        </w:rPr>
        <w:t>.</w:t>
      </w:r>
    </w:p>
    <w:p w14:paraId="65CD186D" w14:textId="77777777" w:rsidR="006C7721" w:rsidRPr="001267C5" w:rsidRDefault="00484100" w:rsidP="00484100">
      <w:pPr>
        <w:widowControl w:val="0"/>
        <w:autoSpaceDE w:val="0"/>
        <w:autoSpaceDN w:val="0"/>
        <w:adjustRightInd w:val="0"/>
        <w:ind w:left="284" w:hanging="284"/>
        <w:jc w:val="both"/>
        <w:textAlignment w:val="baseline"/>
        <w:rPr>
          <w:rFonts w:ascii="Times New Roman" w:hAnsi="Times New Roman"/>
          <w:sz w:val="24"/>
          <w:szCs w:val="24"/>
          <w:lang w:val="pl-PL" w:eastAsia="zh-CN"/>
        </w:rPr>
      </w:pPr>
      <w:r>
        <w:rPr>
          <w:rFonts w:ascii="Times New Roman" w:hAnsi="Times New Roman"/>
          <w:sz w:val="22"/>
          <w:szCs w:val="22"/>
          <w:lang w:val="pl-PL"/>
        </w:rPr>
        <w:t>4</w:t>
      </w:r>
      <w:r w:rsidRPr="00484100">
        <w:rPr>
          <w:rFonts w:ascii="Times New Roman" w:hAnsi="Times New Roman"/>
          <w:sz w:val="22"/>
          <w:szCs w:val="22"/>
          <w:lang w:val="pl-PL"/>
        </w:rPr>
        <w:t xml:space="preserve">) </w:t>
      </w:r>
      <w:r w:rsidRPr="001267C5">
        <w:rPr>
          <w:rFonts w:ascii="Times New Roman" w:hAnsi="Times New Roman"/>
          <w:sz w:val="24"/>
          <w:szCs w:val="24"/>
          <w:lang w:val="pl-PL" w:eastAsia="zh-CN"/>
        </w:rPr>
        <w:t>W przypadku gdy Wykonawca polega na zdolnościach lub sytuacji innych podmiotów                          - zobowiązanie tych podmiotów do oddania mu do dyspozycji niezbędnych zasobów na potrzeby realizacji zamówienia - w formie oryginału.</w:t>
      </w:r>
    </w:p>
    <w:p w14:paraId="082F039D" w14:textId="37223528" w:rsidR="00EE4175" w:rsidRPr="009F1658" w:rsidRDefault="00EE4175" w:rsidP="00EE4175">
      <w:pPr>
        <w:jc w:val="both"/>
        <w:rPr>
          <w:rFonts w:ascii="Times New Roman" w:hAnsi="Times New Roman"/>
          <w:sz w:val="24"/>
          <w:szCs w:val="24"/>
          <w:lang w:val="pl-PL"/>
        </w:rPr>
      </w:pPr>
      <w:r>
        <w:rPr>
          <w:rFonts w:ascii="Times New Roman" w:hAnsi="Times New Roman"/>
          <w:sz w:val="22"/>
          <w:szCs w:val="22"/>
          <w:lang w:val="pl-PL" w:eastAsia="zh-CN"/>
        </w:rPr>
        <w:t xml:space="preserve">5) </w:t>
      </w:r>
      <w:r w:rsidRPr="009F1658">
        <w:rPr>
          <w:rFonts w:ascii="Times New Roman" w:hAnsi="Times New Roman"/>
          <w:sz w:val="24"/>
          <w:szCs w:val="24"/>
          <w:lang w:val="pl-PL"/>
        </w:rPr>
        <w:t>wykaz dostaw wykonanych</w:t>
      </w:r>
      <w:r>
        <w:rPr>
          <w:rFonts w:ascii="Times New Roman" w:hAnsi="Times New Roman"/>
          <w:sz w:val="24"/>
          <w:szCs w:val="24"/>
          <w:lang w:val="pl-PL"/>
        </w:rPr>
        <w:t xml:space="preserve"> w okresie ostatnich 3 </w:t>
      </w:r>
      <w:r w:rsidRPr="009F1658">
        <w:rPr>
          <w:rFonts w:ascii="Times New Roman" w:hAnsi="Times New Roman"/>
          <w:sz w:val="24"/>
          <w:szCs w:val="24"/>
          <w:lang w:val="pl-PL"/>
        </w:rPr>
        <w:t>lat lub robót budowlanych wyk</w:t>
      </w:r>
      <w:r>
        <w:rPr>
          <w:rFonts w:ascii="Times New Roman" w:hAnsi="Times New Roman"/>
          <w:sz w:val="24"/>
          <w:szCs w:val="24"/>
          <w:lang w:val="pl-PL"/>
        </w:rPr>
        <w:t>onywanych w okresie ostatnich 5 </w:t>
      </w:r>
      <w:r w:rsidRPr="009F1658">
        <w:rPr>
          <w:rFonts w:ascii="Times New Roman" w:hAnsi="Times New Roman"/>
          <w:sz w:val="24"/>
          <w:szCs w:val="24"/>
          <w:lang w:val="pl-PL"/>
        </w:rPr>
        <w:t>lat z uwagi na specyfikę przedmiotu zamówienia przed up</w:t>
      </w:r>
      <w:r>
        <w:rPr>
          <w:rFonts w:ascii="Times New Roman" w:hAnsi="Times New Roman"/>
          <w:sz w:val="24"/>
          <w:szCs w:val="24"/>
          <w:lang w:val="pl-PL"/>
        </w:rPr>
        <w:t>ływem terminu składania ofert w </w:t>
      </w:r>
      <w:r w:rsidRPr="009F1658">
        <w:rPr>
          <w:rFonts w:ascii="Times New Roman" w:hAnsi="Times New Roman"/>
          <w:sz w:val="24"/>
          <w:szCs w:val="24"/>
          <w:lang w:val="pl-PL"/>
        </w:rPr>
        <w:t>postępowaniu, a jeżeli okre</w:t>
      </w:r>
      <w:r>
        <w:rPr>
          <w:rFonts w:ascii="Times New Roman" w:hAnsi="Times New Roman"/>
          <w:sz w:val="24"/>
          <w:szCs w:val="24"/>
          <w:lang w:val="pl-PL"/>
        </w:rPr>
        <w:t>s prowadzenia działalności jest krótszy – w tym okresie, wraz z </w:t>
      </w:r>
      <w:r w:rsidRPr="009F1658">
        <w:rPr>
          <w:rFonts w:ascii="Times New Roman" w:hAnsi="Times New Roman"/>
          <w:sz w:val="24"/>
          <w:szCs w:val="24"/>
          <w:lang w:val="pl-PL"/>
        </w:rPr>
        <w:t>podaniem ich wartoś</w:t>
      </w:r>
      <w:r>
        <w:rPr>
          <w:rFonts w:ascii="Times New Roman" w:hAnsi="Times New Roman"/>
          <w:sz w:val="24"/>
          <w:szCs w:val="24"/>
          <w:lang w:val="pl-PL"/>
        </w:rPr>
        <w:t>ci, przedmiotu, dat wykonania i </w:t>
      </w:r>
      <w:r w:rsidRPr="009F1658">
        <w:rPr>
          <w:rFonts w:ascii="Times New Roman" w:hAnsi="Times New Roman"/>
          <w:sz w:val="24"/>
          <w:szCs w:val="24"/>
          <w:lang w:val="pl-PL"/>
        </w:rPr>
        <w:t>podmiotów, na rzecz których dostawy, roboty budowlane lu</w:t>
      </w:r>
      <w:r>
        <w:rPr>
          <w:rFonts w:ascii="Times New Roman" w:hAnsi="Times New Roman"/>
          <w:sz w:val="24"/>
          <w:szCs w:val="24"/>
          <w:lang w:val="pl-PL"/>
        </w:rPr>
        <w:t>b usługi zostały wykonane, oraz </w:t>
      </w:r>
      <w:r w:rsidRPr="009F1658">
        <w:rPr>
          <w:rFonts w:ascii="Times New Roman" w:hAnsi="Times New Roman"/>
          <w:sz w:val="24"/>
          <w:szCs w:val="24"/>
          <w:lang w:val="pl-PL"/>
        </w:rPr>
        <w:t xml:space="preserve">załączeniem dowodów określających </w:t>
      </w:r>
      <w:r>
        <w:rPr>
          <w:rFonts w:ascii="Times New Roman" w:hAnsi="Times New Roman"/>
          <w:sz w:val="24"/>
          <w:szCs w:val="24"/>
          <w:lang w:val="pl-PL"/>
        </w:rPr>
        <w:t>czy </w:t>
      </w:r>
      <w:r w:rsidRPr="009F1658">
        <w:rPr>
          <w:rFonts w:ascii="Times New Roman" w:hAnsi="Times New Roman"/>
          <w:sz w:val="24"/>
          <w:szCs w:val="24"/>
          <w:lang w:val="pl-PL"/>
        </w:rPr>
        <w:t xml:space="preserve">te dostawy, roboty budowlane lub usługi zostały </w:t>
      </w:r>
      <w:r>
        <w:rPr>
          <w:rFonts w:ascii="Times New Roman" w:hAnsi="Times New Roman"/>
          <w:sz w:val="24"/>
          <w:szCs w:val="24"/>
          <w:lang w:val="pl-PL"/>
        </w:rPr>
        <w:t>wykonane, przy czym dowodami, o </w:t>
      </w:r>
      <w:r w:rsidRPr="009F1658">
        <w:rPr>
          <w:rFonts w:ascii="Times New Roman" w:hAnsi="Times New Roman"/>
          <w:sz w:val="24"/>
          <w:szCs w:val="24"/>
          <w:lang w:val="pl-PL"/>
        </w:rPr>
        <w:t>których mowa, są referencje bądź inne dokumenty wystawione przez podmiot, na rzecz którego dostawy, roboty budow</w:t>
      </w:r>
      <w:r w:rsidR="00C46AE3">
        <w:rPr>
          <w:rFonts w:ascii="Times New Roman" w:hAnsi="Times New Roman"/>
          <w:sz w:val="24"/>
          <w:szCs w:val="24"/>
          <w:lang w:val="pl-PL"/>
        </w:rPr>
        <w:t>lane lub </w:t>
      </w:r>
      <w:r w:rsidR="009C4484">
        <w:rPr>
          <w:rFonts w:ascii="Times New Roman" w:hAnsi="Times New Roman"/>
          <w:sz w:val="24"/>
          <w:szCs w:val="24"/>
          <w:lang w:val="pl-PL"/>
        </w:rPr>
        <w:t>usługi były wykonywane –</w:t>
      </w:r>
      <w:r w:rsidR="005818EE">
        <w:rPr>
          <w:rFonts w:ascii="Times New Roman" w:hAnsi="Times New Roman"/>
          <w:sz w:val="24"/>
          <w:szCs w:val="24"/>
          <w:lang w:val="pl-PL"/>
        </w:rPr>
        <w:t xml:space="preserve"> załącznik nr 7</w:t>
      </w:r>
    </w:p>
    <w:p w14:paraId="0EAA54BC" w14:textId="77777777" w:rsidR="00EE4175" w:rsidRDefault="00EE4175" w:rsidP="00EE4175">
      <w:pPr>
        <w:jc w:val="both"/>
        <w:rPr>
          <w:rFonts w:ascii="Times New Roman" w:hAnsi="Times New Roman"/>
          <w:sz w:val="24"/>
          <w:szCs w:val="24"/>
          <w:lang w:val="pl-PL"/>
        </w:rPr>
      </w:pPr>
      <w:r w:rsidRPr="009F1658">
        <w:rPr>
          <w:rFonts w:ascii="Times New Roman" w:hAnsi="Times New Roman"/>
          <w:sz w:val="24"/>
          <w:szCs w:val="24"/>
          <w:lang w:val="pl-PL"/>
        </w:rPr>
        <w:t>Zamawiający uzna warunek za spełniony jeżeli Wykonawca wykaże, że w tym okresie wykonał:</w:t>
      </w:r>
    </w:p>
    <w:p w14:paraId="6B30988E" w14:textId="77777777" w:rsidR="00BB6B59" w:rsidRDefault="00BB6B59" w:rsidP="00EE4175">
      <w:pPr>
        <w:jc w:val="both"/>
        <w:rPr>
          <w:rFonts w:ascii="Times New Roman" w:hAnsi="Times New Roman"/>
          <w:sz w:val="24"/>
          <w:szCs w:val="24"/>
          <w:lang w:val="pl-PL"/>
        </w:rPr>
      </w:pPr>
    </w:p>
    <w:p w14:paraId="42596F61" w14:textId="77777777" w:rsidR="00BB6B59" w:rsidRDefault="00BB6B59" w:rsidP="00EE4175">
      <w:pPr>
        <w:jc w:val="both"/>
        <w:rPr>
          <w:rFonts w:ascii="Times New Roman" w:hAnsi="Times New Roman"/>
          <w:sz w:val="24"/>
          <w:szCs w:val="24"/>
          <w:lang w:val="pl-PL"/>
        </w:rPr>
      </w:pPr>
    </w:p>
    <w:p w14:paraId="7C12B660" w14:textId="77777777" w:rsidR="00BB6B59" w:rsidRPr="009F1658" w:rsidRDefault="00BB6B59" w:rsidP="00EE4175">
      <w:pPr>
        <w:jc w:val="both"/>
        <w:rPr>
          <w:rFonts w:ascii="Times New Roman" w:hAnsi="Times New Roman"/>
          <w:sz w:val="24"/>
          <w:szCs w:val="24"/>
          <w:lang w:val="pl-PL"/>
        </w:rPr>
      </w:pPr>
    </w:p>
    <w:p w14:paraId="62E6AC86" w14:textId="0BB6A13C" w:rsidR="006A7E1D" w:rsidRPr="00D15423" w:rsidRDefault="006A7E1D" w:rsidP="00181DB1">
      <w:pPr>
        <w:numPr>
          <w:ilvl w:val="0"/>
          <w:numId w:val="18"/>
        </w:numPr>
        <w:ind w:left="284" w:hanging="284"/>
        <w:jc w:val="both"/>
        <w:rPr>
          <w:rFonts w:ascii="Times New Roman" w:hAnsi="Times New Roman"/>
          <w:b/>
          <w:bCs/>
          <w:iCs/>
          <w:sz w:val="24"/>
          <w:szCs w:val="24"/>
          <w:lang w:val="pl-PL"/>
        </w:rPr>
      </w:pPr>
      <w:r w:rsidRPr="00D15423">
        <w:rPr>
          <w:rFonts w:ascii="Times New Roman" w:hAnsi="Times New Roman"/>
          <w:b/>
          <w:sz w:val="24"/>
          <w:szCs w:val="24"/>
          <w:lang w:val="pl-PL"/>
        </w:rPr>
        <w:lastRenderedPageBreak/>
        <w:t xml:space="preserve">jedną dostawę związaną z montażem instalacji fotowoltaicznych </w:t>
      </w:r>
      <w:r w:rsidRPr="00D15423">
        <w:rPr>
          <w:rFonts w:ascii="Times New Roman" w:hAnsi="Times New Roman"/>
          <w:b/>
          <w:iCs/>
          <w:sz w:val="24"/>
          <w:szCs w:val="24"/>
          <w:lang w:val="pl-PL"/>
        </w:rPr>
        <w:t xml:space="preserve">o wartości minimum </w:t>
      </w:r>
      <w:r w:rsidR="004F3D81" w:rsidRPr="00D15423">
        <w:rPr>
          <w:rFonts w:ascii="Times New Roman" w:hAnsi="Times New Roman"/>
          <w:b/>
          <w:iCs/>
          <w:sz w:val="24"/>
          <w:szCs w:val="24"/>
          <w:u w:val="single"/>
          <w:lang w:val="pl-PL"/>
        </w:rPr>
        <w:t>4</w:t>
      </w:r>
      <w:r w:rsidRPr="00D15423">
        <w:rPr>
          <w:rFonts w:ascii="Times New Roman" w:hAnsi="Times New Roman"/>
          <w:b/>
          <w:iCs/>
          <w:sz w:val="24"/>
          <w:szCs w:val="24"/>
          <w:u w:val="single"/>
          <w:lang w:val="pl-PL"/>
        </w:rPr>
        <w:t>00 000,00 zł brutto.</w:t>
      </w:r>
      <w:r w:rsidRPr="00D15423">
        <w:rPr>
          <w:rFonts w:ascii="Times New Roman" w:hAnsi="Times New Roman"/>
          <w:b/>
          <w:iCs/>
          <w:sz w:val="24"/>
          <w:szCs w:val="24"/>
          <w:lang w:val="pl-PL"/>
        </w:rPr>
        <w:t xml:space="preserve"> </w:t>
      </w:r>
    </w:p>
    <w:p w14:paraId="467589D7" w14:textId="77777777" w:rsidR="006A7E1D" w:rsidRPr="00D15423" w:rsidRDefault="006A7E1D" w:rsidP="006A7E1D">
      <w:pPr>
        <w:ind w:left="1069"/>
        <w:jc w:val="both"/>
        <w:rPr>
          <w:rFonts w:ascii="Times New Roman" w:hAnsi="Times New Roman"/>
          <w:b/>
          <w:sz w:val="24"/>
          <w:szCs w:val="24"/>
          <w:lang w:val="pl-PL"/>
        </w:rPr>
      </w:pPr>
      <w:r w:rsidRPr="00D15423">
        <w:rPr>
          <w:rFonts w:ascii="Times New Roman" w:hAnsi="Times New Roman"/>
          <w:b/>
          <w:sz w:val="24"/>
          <w:szCs w:val="24"/>
          <w:lang w:val="pl-PL"/>
        </w:rPr>
        <w:t xml:space="preserve">lub </w:t>
      </w:r>
    </w:p>
    <w:p w14:paraId="78DD4698" w14:textId="500A2A67" w:rsidR="006A7E1D" w:rsidRPr="00D15423" w:rsidRDefault="006A7E1D" w:rsidP="00181DB1">
      <w:pPr>
        <w:numPr>
          <w:ilvl w:val="0"/>
          <w:numId w:val="18"/>
        </w:numPr>
        <w:ind w:left="284" w:hanging="284"/>
        <w:jc w:val="both"/>
        <w:rPr>
          <w:rFonts w:ascii="Times New Roman" w:hAnsi="Times New Roman"/>
          <w:b/>
          <w:bCs/>
          <w:iCs/>
          <w:sz w:val="24"/>
          <w:szCs w:val="24"/>
          <w:lang w:val="pl-PL"/>
        </w:rPr>
      </w:pPr>
      <w:r w:rsidRPr="00D15423">
        <w:rPr>
          <w:rFonts w:ascii="Times New Roman" w:hAnsi="Times New Roman"/>
          <w:b/>
          <w:iCs/>
          <w:sz w:val="24"/>
          <w:szCs w:val="24"/>
          <w:u w:val="single"/>
          <w:lang w:val="pl-PL"/>
        </w:rPr>
        <w:t>jedną robotę budowlaną</w:t>
      </w:r>
      <w:r w:rsidRPr="00D15423">
        <w:rPr>
          <w:rFonts w:ascii="Times New Roman" w:hAnsi="Times New Roman"/>
          <w:b/>
          <w:iCs/>
          <w:sz w:val="24"/>
          <w:szCs w:val="24"/>
          <w:lang w:val="pl-PL"/>
        </w:rPr>
        <w:t xml:space="preserve"> zrealizowaną w systemie zaprojektuj i wybuduj, w ramach której wykonano roboty związane z </w:t>
      </w:r>
      <w:r w:rsidRPr="00D15423">
        <w:rPr>
          <w:rFonts w:ascii="Times New Roman" w:hAnsi="Times New Roman"/>
          <w:b/>
          <w:sz w:val="24"/>
          <w:szCs w:val="24"/>
          <w:lang w:val="pl-PL"/>
        </w:rPr>
        <w:t xml:space="preserve">budową lub przebudową instalacji fotowoltaicznych </w:t>
      </w:r>
      <w:r w:rsidRPr="00D15423">
        <w:rPr>
          <w:rFonts w:ascii="Times New Roman" w:hAnsi="Times New Roman"/>
          <w:b/>
          <w:iCs/>
          <w:sz w:val="24"/>
          <w:szCs w:val="24"/>
          <w:lang w:val="pl-PL"/>
        </w:rPr>
        <w:t xml:space="preserve"> o wartości minimum </w:t>
      </w:r>
      <w:r w:rsidR="004F3D81" w:rsidRPr="00D15423">
        <w:rPr>
          <w:rFonts w:ascii="Times New Roman" w:hAnsi="Times New Roman"/>
          <w:b/>
          <w:iCs/>
          <w:sz w:val="24"/>
          <w:szCs w:val="24"/>
          <w:u w:val="single"/>
          <w:lang w:val="pl-PL"/>
        </w:rPr>
        <w:t>4</w:t>
      </w:r>
      <w:r w:rsidRPr="00D15423">
        <w:rPr>
          <w:rFonts w:ascii="Times New Roman" w:hAnsi="Times New Roman"/>
          <w:b/>
          <w:iCs/>
          <w:sz w:val="24"/>
          <w:szCs w:val="24"/>
          <w:u w:val="single"/>
          <w:lang w:val="pl-PL"/>
        </w:rPr>
        <w:t>00 000,00 zł brutto.</w:t>
      </w:r>
      <w:r w:rsidRPr="00D15423">
        <w:rPr>
          <w:rFonts w:ascii="Times New Roman" w:hAnsi="Times New Roman"/>
          <w:b/>
          <w:iCs/>
          <w:sz w:val="24"/>
          <w:szCs w:val="24"/>
          <w:lang w:val="pl-PL"/>
        </w:rPr>
        <w:t xml:space="preserve"> </w:t>
      </w:r>
    </w:p>
    <w:p w14:paraId="5BEA2CF4" w14:textId="77777777" w:rsidR="006A7E1D" w:rsidRPr="00D15423" w:rsidRDefault="006A7E1D" w:rsidP="006A7E1D">
      <w:pPr>
        <w:ind w:left="1134" w:hanging="284"/>
        <w:jc w:val="both"/>
        <w:rPr>
          <w:rFonts w:ascii="Times New Roman" w:hAnsi="Times New Roman"/>
          <w:bCs/>
          <w:iCs/>
          <w:sz w:val="24"/>
          <w:szCs w:val="24"/>
          <w:lang w:val="pl-PL"/>
        </w:rPr>
      </w:pPr>
      <w:r w:rsidRPr="00D15423">
        <w:rPr>
          <w:rFonts w:ascii="Times New Roman" w:hAnsi="Times New Roman"/>
          <w:b/>
          <w:bCs/>
          <w:iCs/>
          <w:sz w:val="24"/>
          <w:szCs w:val="24"/>
          <w:lang w:val="pl-PL"/>
        </w:rPr>
        <w:t>LUB</w:t>
      </w:r>
    </w:p>
    <w:p w14:paraId="41CB70AC" w14:textId="77777777" w:rsidR="006A7E1D" w:rsidRPr="00D15423" w:rsidRDefault="006A7E1D" w:rsidP="00181DB1">
      <w:pPr>
        <w:numPr>
          <w:ilvl w:val="0"/>
          <w:numId w:val="18"/>
        </w:numPr>
        <w:ind w:left="284" w:hanging="284"/>
        <w:jc w:val="both"/>
        <w:rPr>
          <w:rFonts w:ascii="Times New Roman" w:hAnsi="Times New Roman"/>
          <w:b/>
          <w:iCs/>
          <w:sz w:val="24"/>
          <w:szCs w:val="24"/>
          <w:lang w:val="x-none" w:eastAsia="en-US"/>
        </w:rPr>
      </w:pPr>
      <w:r w:rsidRPr="00D15423">
        <w:rPr>
          <w:rFonts w:ascii="Times New Roman" w:hAnsi="Times New Roman"/>
          <w:b/>
          <w:bCs/>
          <w:iCs/>
          <w:sz w:val="24"/>
          <w:szCs w:val="24"/>
          <w:lang w:val="x-none" w:eastAsia="en-US"/>
        </w:rPr>
        <w:t>łącznie:</w:t>
      </w:r>
    </w:p>
    <w:p w14:paraId="34AE3CC5" w14:textId="77777777" w:rsidR="006A7E1D" w:rsidRPr="00D15423" w:rsidRDefault="006A7E1D" w:rsidP="00181DB1">
      <w:pPr>
        <w:numPr>
          <w:ilvl w:val="1"/>
          <w:numId w:val="19"/>
        </w:numPr>
        <w:suppressAutoHyphens/>
        <w:ind w:left="567" w:hanging="283"/>
        <w:jc w:val="both"/>
        <w:rPr>
          <w:rFonts w:ascii="Times New Roman" w:hAnsi="Times New Roman"/>
          <w:bCs/>
          <w:iCs/>
          <w:sz w:val="24"/>
          <w:szCs w:val="24"/>
          <w:u w:val="single"/>
          <w:lang w:val="pl-PL"/>
        </w:rPr>
      </w:pPr>
      <w:r w:rsidRPr="00D15423">
        <w:rPr>
          <w:rFonts w:ascii="Times New Roman" w:hAnsi="Times New Roman"/>
          <w:iCs/>
          <w:sz w:val="24"/>
          <w:szCs w:val="24"/>
          <w:lang w:val="pl-PL"/>
        </w:rPr>
        <w:t xml:space="preserve">   Jedną robotę budowlaną w ramach, której wykonano roboty związane z budową lub przebudową </w:t>
      </w:r>
      <w:r w:rsidRPr="00D15423">
        <w:rPr>
          <w:rFonts w:ascii="Times New Roman" w:hAnsi="Times New Roman"/>
          <w:sz w:val="24"/>
          <w:szCs w:val="24"/>
          <w:lang w:val="pl-PL"/>
        </w:rPr>
        <w:t>instalacji fotowoltaicznych</w:t>
      </w:r>
      <w:r w:rsidRPr="00D15423">
        <w:rPr>
          <w:rFonts w:ascii="Times New Roman" w:hAnsi="Times New Roman"/>
          <w:iCs/>
          <w:sz w:val="24"/>
          <w:szCs w:val="24"/>
          <w:lang w:val="pl-PL"/>
        </w:rPr>
        <w:t>,</w:t>
      </w:r>
      <w:r w:rsidRPr="00D15423">
        <w:rPr>
          <w:rFonts w:ascii="Times New Roman" w:hAnsi="Times New Roman"/>
          <w:bCs/>
          <w:iCs/>
          <w:sz w:val="24"/>
          <w:szCs w:val="24"/>
          <w:lang w:val="pl-PL"/>
        </w:rPr>
        <w:t xml:space="preserve"> </w:t>
      </w:r>
    </w:p>
    <w:p w14:paraId="1B5E1395" w14:textId="77777777" w:rsidR="006A7E1D" w:rsidRPr="00D15423" w:rsidRDefault="006A7E1D" w:rsidP="006A7E1D">
      <w:pPr>
        <w:ind w:left="567" w:hanging="283"/>
        <w:jc w:val="both"/>
        <w:rPr>
          <w:rFonts w:ascii="Times New Roman" w:hAnsi="Times New Roman"/>
          <w:iCs/>
          <w:sz w:val="24"/>
          <w:szCs w:val="24"/>
          <w:lang w:val="pl-PL"/>
        </w:rPr>
      </w:pPr>
      <w:r w:rsidRPr="00D15423">
        <w:rPr>
          <w:rFonts w:ascii="Times New Roman" w:hAnsi="Times New Roman"/>
          <w:bCs/>
          <w:iCs/>
          <w:sz w:val="24"/>
          <w:szCs w:val="24"/>
          <w:u w:val="single"/>
          <w:lang w:val="pl-PL"/>
        </w:rPr>
        <w:t>oraz</w:t>
      </w:r>
    </w:p>
    <w:p w14:paraId="0321EF95" w14:textId="77777777" w:rsidR="006A7E1D" w:rsidRPr="00D15423" w:rsidRDefault="006A7E1D" w:rsidP="00181DB1">
      <w:pPr>
        <w:numPr>
          <w:ilvl w:val="1"/>
          <w:numId w:val="19"/>
        </w:numPr>
        <w:suppressAutoHyphens/>
        <w:spacing w:line="276" w:lineRule="auto"/>
        <w:ind w:left="567" w:hanging="283"/>
        <w:jc w:val="both"/>
        <w:rPr>
          <w:rFonts w:ascii="Times New Roman" w:hAnsi="Times New Roman"/>
          <w:bCs/>
          <w:iCs/>
          <w:sz w:val="24"/>
          <w:szCs w:val="24"/>
          <w:lang w:val="pl-PL"/>
        </w:rPr>
      </w:pPr>
      <w:r w:rsidRPr="00D15423">
        <w:rPr>
          <w:rFonts w:ascii="Times New Roman" w:hAnsi="Times New Roman"/>
          <w:iCs/>
          <w:sz w:val="24"/>
          <w:szCs w:val="24"/>
          <w:lang w:val="pl-PL"/>
        </w:rPr>
        <w:t xml:space="preserve">Jedną dokumentację projektową związaną z budową lub przebudową </w:t>
      </w:r>
      <w:r w:rsidRPr="00D15423">
        <w:rPr>
          <w:rFonts w:ascii="Times New Roman" w:hAnsi="Times New Roman"/>
          <w:sz w:val="24"/>
          <w:szCs w:val="24"/>
          <w:lang w:val="pl-PL"/>
        </w:rPr>
        <w:t>instalacji fotowoltaicznych</w:t>
      </w:r>
      <w:r w:rsidRPr="00D15423">
        <w:rPr>
          <w:rFonts w:ascii="Times New Roman" w:hAnsi="Times New Roman"/>
          <w:iCs/>
          <w:sz w:val="24"/>
          <w:szCs w:val="24"/>
          <w:lang w:val="pl-PL"/>
        </w:rPr>
        <w:t xml:space="preserve">, </w:t>
      </w:r>
    </w:p>
    <w:p w14:paraId="47F0E04D" w14:textId="5874DA86" w:rsidR="006A7E1D" w:rsidRDefault="006A7E1D" w:rsidP="006A7E1D">
      <w:pPr>
        <w:ind w:left="284" w:hanging="283"/>
        <w:jc w:val="both"/>
        <w:rPr>
          <w:rFonts w:ascii="Times New Roman" w:hAnsi="Times New Roman"/>
          <w:b/>
          <w:iCs/>
          <w:sz w:val="24"/>
          <w:szCs w:val="24"/>
          <w:u w:val="single"/>
          <w:lang w:val="pl-PL"/>
        </w:rPr>
      </w:pPr>
      <w:r w:rsidRPr="00D15423">
        <w:rPr>
          <w:rFonts w:ascii="Times New Roman" w:hAnsi="Times New Roman"/>
          <w:bCs/>
          <w:iCs/>
          <w:sz w:val="24"/>
          <w:szCs w:val="24"/>
          <w:u w:val="single"/>
          <w:lang w:val="pl-PL"/>
        </w:rPr>
        <w:t xml:space="preserve">Wartość robót i dokumentacji (lit.  a. i b.) łącznie wyniosła minimum  </w:t>
      </w:r>
      <w:r w:rsidR="004F3D81" w:rsidRPr="00D15423">
        <w:rPr>
          <w:rFonts w:ascii="Times New Roman" w:hAnsi="Times New Roman"/>
          <w:b/>
          <w:iCs/>
          <w:sz w:val="24"/>
          <w:szCs w:val="24"/>
          <w:u w:val="single"/>
          <w:lang w:val="pl-PL"/>
        </w:rPr>
        <w:t>4</w:t>
      </w:r>
      <w:r w:rsidRPr="00D15423">
        <w:rPr>
          <w:rFonts w:ascii="Times New Roman" w:hAnsi="Times New Roman"/>
          <w:b/>
          <w:iCs/>
          <w:sz w:val="24"/>
          <w:szCs w:val="24"/>
          <w:u w:val="single"/>
          <w:lang w:val="pl-PL"/>
        </w:rPr>
        <w:t>00 000,00</w:t>
      </w:r>
      <w:r w:rsidRPr="00D15423">
        <w:rPr>
          <w:rFonts w:ascii="Times New Roman" w:hAnsi="Times New Roman"/>
          <w:iCs/>
          <w:sz w:val="24"/>
          <w:szCs w:val="24"/>
          <w:u w:val="single"/>
          <w:lang w:val="pl-PL"/>
        </w:rPr>
        <w:t xml:space="preserve"> </w:t>
      </w:r>
      <w:r w:rsidRPr="00D15423">
        <w:rPr>
          <w:rFonts w:ascii="Times New Roman" w:hAnsi="Times New Roman"/>
          <w:b/>
          <w:iCs/>
          <w:sz w:val="24"/>
          <w:szCs w:val="24"/>
          <w:u w:val="single"/>
          <w:lang w:val="pl-PL"/>
        </w:rPr>
        <w:t>zł brutto.</w:t>
      </w:r>
    </w:p>
    <w:p w14:paraId="1F3CCFA2" w14:textId="77777777" w:rsidR="001267C5" w:rsidRPr="001267C5" w:rsidRDefault="001267C5" w:rsidP="006A7E1D">
      <w:pPr>
        <w:ind w:left="284" w:hanging="283"/>
        <w:jc w:val="both"/>
        <w:rPr>
          <w:rFonts w:ascii="Times New Roman" w:hAnsi="Times New Roman"/>
          <w:b/>
          <w:iCs/>
          <w:sz w:val="16"/>
          <w:szCs w:val="16"/>
          <w:u w:val="single"/>
          <w:lang w:val="pl-PL"/>
        </w:rPr>
      </w:pPr>
    </w:p>
    <w:p w14:paraId="2DF60134" w14:textId="2D9F13B9" w:rsidR="00944B3C" w:rsidRDefault="00EE4175" w:rsidP="00944B3C">
      <w:pPr>
        <w:ind w:left="284" w:hanging="284"/>
        <w:jc w:val="both"/>
        <w:rPr>
          <w:rFonts w:ascii="Times New Roman" w:hAnsi="Times New Roman"/>
          <w:sz w:val="24"/>
          <w:szCs w:val="24"/>
          <w:lang w:val="pl-PL"/>
        </w:rPr>
      </w:pPr>
      <w:r>
        <w:rPr>
          <w:rFonts w:ascii="Times New Roman" w:hAnsi="Times New Roman"/>
          <w:sz w:val="24"/>
          <w:szCs w:val="24"/>
          <w:lang w:val="pl-PL"/>
        </w:rPr>
        <w:t>6) wykaz</w:t>
      </w:r>
      <w:r w:rsidRPr="00E041E1">
        <w:rPr>
          <w:rFonts w:ascii="Times New Roman" w:hAnsi="Times New Roman"/>
          <w:sz w:val="24"/>
          <w:szCs w:val="24"/>
          <w:lang w:val="pl-PL"/>
        </w:rPr>
        <w:t xml:space="preserve"> osób, które będą uczestniczyć w wykonywaniu zamówienia publicznego</w:t>
      </w:r>
      <w:r w:rsidR="005818EE">
        <w:rPr>
          <w:rFonts w:ascii="Times New Roman" w:hAnsi="Times New Roman"/>
          <w:sz w:val="24"/>
          <w:szCs w:val="24"/>
          <w:lang w:val="pl-PL"/>
        </w:rPr>
        <w:t xml:space="preserve"> – załącznik nr 8</w:t>
      </w:r>
      <w:r w:rsidR="00944B3C">
        <w:rPr>
          <w:rFonts w:ascii="Times New Roman" w:hAnsi="Times New Roman"/>
          <w:sz w:val="24"/>
          <w:szCs w:val="24"/>
          <w:lang w:val="pl-PL"/>
        </w:rPr>
        <w:t>. N</w:t>
      </w:r>
      <w:r w:rsidR="00944B3C" w:rsidRPr="00E041E1">
        <w:rPr>
          <w:rFonts w:ascii="Times New Roman" w:hAnsi="Times New Roman"/>
          <w:sz w:val="24"/>
          <w:szCs w:val="24"/>
          <w:lang w:val="pl-PL"/>
        </w:rPr>
        <w:t xml:space="preserve">ależy złożyć wykaz </w:t>
      </w:r>
      <w:r w:rsidR="00944B3C">
        <w:rPr>
          <w:rFonts w:ascii="Times New Roman" w:hAnsi="Times New Roman"/>
          <w:sz w:val="24"/>
          <w:szCs w:val="24"/>
          <w:lang w:val="pl-PL"/>
        </w:rPr>
        <w:t>osób, skierowanych przez </w:t>
      </w:r>
      <w:r w:rsidR="00944B3C" w:rsidRPr="00E041E1">
        <w:rPr>
          <w:rFonts w:ascii="Times New Roman" w:hAnsi="Times New Roman"/>
          <w:sz w:val="24"/>
          <w:szCs w:val="24"/>
          <w:lang w:val="pl-PL"/>
        </w:rPr>
        <w:t>wykonawcę do realizacji zamówienia publicznego, w sz</w:t>
      </w:r>
      <w:r w:rsidR="00944B3C">
        <w:rPr>
          <w:rFonts w:ascii="Times New Roman" w:hAnsi="Times New Roman"/>
          <w:sz w:val="24"/>
          <w:szCs w:val="24"/>
          <w:lang w:val="pl-PL"/>
        </w:rPr>
        <w:t>czególności odpowiedzialnych za </w:t>
      </w:r>
      <w:r w:rsidR="00944B3C" w:rsidRPr="00E041E1">
        <w:rPr>
          <w:rFonts w:ascii="Times New Roman" w:hAnsi="Times New Roman"/>
          <w:sz w:val="24"/>
          <w:szCs w:val="24"/>
          <w:lang w:val="pl-PL"/>
        </w:rPr>
        <w:t>świadczenie usług, kontrolę jakości lub kierowanie robotami budowlanymi, wraz</w:t>
      </w:r>
      <w:r w:rsidR="00944B3C">
        <w:rPr>
          <w:rFonts w:ascii="Times New Roman" w:hAnsi="Times New Roman"/>
          <w:sz w:val="24"/>
          <w:szCs w:val="24"/>
          <w:lang w:val="pl-PL"/>
        </w:rPr>
        <w:t xml:space="preserve"> z </w:t>
      </w:r>
      <w:r w:rsidR="00944B3C" w:rsidRPr="00E041E1">
        <w:rPr>
          <w:rFonts w:ascii="Times New Roman" w:hAnsi="Times New Roman"/>
          <w:sz w:val="24"/>
          <w:szCs w:val="24"/>
          <w:lang w:val="pl-PL"/>
        </w:rPr>
        <w:t>informacjami na temat ich kwalifikacji zawodowych, uprawnień, doświadczenia i wykształcenia niezbędnych do wykonania zamówienia publicznego, a także zakresu wykonywanych przez nie czynności oraz informacją o</w:t>
      </w:r>
      <w:r w:rsidR="00944B3C">
        <w:rPr>
          <w:rFonts w:ascii="Times New Roman" w:hAnsi="Times New Roman"/>
          <w:sz w:val="24"/>
          <w:szCs w:val="24"/>
          <w:lang w:val="pl-PL"/>
        </w:rPr>
        <w:t xml:space="preserve"> podstawie do dysponowania tymi </w:t>
      </w:r>
      <w:r w:rsidR="00944B3C" w:rsidRPr="00E041E1">
        <w:rPr>
          <w:rFonts w:ascii="Times New Roman" w:hAnsi="Times New Roman"/>
          <w:sz w:val="24"/>
          <w:szCs w:val="24"/>
          <w:lang w:val="pl-PL"/>
        </w:rPr>
        <w:t>osobami;</w:t>
      </w:r>
    </w:p>
    <w:p w14:paraId="4AC460CB" w14:textId="77777777" w:rsidR="00944B3C" w:rsidRPr="00944B3C" w:rsidRDefault="00944B3C" w:rsidP="00944B3C">
      <w:pPr>
        <w:ind w:left="284" w:hanging="284"/>
        <w:jc w:val="both"/>
        <w:rPr>
          <w:rFonts w:ascii="Times New Roman" w:hAnsi="Times New Roman"/>
          <w:sz w:val="10"/>
          <w:szCs w:val="10"/>
          <w:lang w:val="pl-PL"/>
        </w:rPr>
      </w:pPr>
    </w:p>
    <w:p w14:paraId="39C5CCD9" w14:textId="74507E1D" w:rsidR="004F3D81" w:rsidRDefault="00944B3C" w:rsidP="004F3D81">
      <w:pPr>
        <w:jc w:val="both"/>
        <w:rPr>
          <w:rFonts w:ascii="Times New Roman" w:hAnsi="Times New Roman"/>
          <w:sz w:val="24"/>
          <w:szCs w:val="24"/>
          <w:lang w:val="pl-PL"/>
        </w:rPr>
      </w:pPr>
      <w:r>
        <w:rPr>
          <w:rFonts w:ascii="Times New Roman" w:hAnsi="Times New Roman"/>
          <w:sz w:val="24"/>
          <w:szCs w:val="24"/>
          <w:lang w:val="pl-PL"/>
        </w:rPr>
        <w:t>a) p</w:t>
      </w:r>
      <w:r w:rsidRPr="00E041E1">
        <w:rPr>
          <w:rFonts w:ascii="Times New Roman" w:hAnsi="Times New Roman"/>
          <w:sz w:val="24"/>
          <w:szCs w:val="24"/>
          <w:lang w:val="pl-PL"/>
        </w:rPr>
        <w:t>rojektantem posiadającym uprawnienia</w:t>
      </w:r>
      <w:r>
        <w:rPr>
          <w:rFonts w:ascii="Times New Roman" w:hAnsi="Times New Roman"/>
          <w:sz w:val="24"/>
          <w:szCs w:val="24"/>
          <w:lang w:val="pl-PL"/>
        </w:rPr>
        <w:t xml:space="preserve"> </w:t>
      </w:r>
      <w:r w:rsidRPr="00E041E1">
        <w:rPr>
          <w:rFonts w:ascii="Times New Roman" w:hAnsi="Times New Roman"/>
          <w:sz w:val="24"/>
          <w:szCs w:val="24"/>
          <w:lang w:val="pl-PL"/>
        </w:rPr>
        <w:t>budowlane do projektowania bez ograniczeń</w:t>
      </w:r>
      <w:r>
        <w:rPr>
          <w:rFonts w:ascii="Times New Roman" w:hAnsi="Times New Roman"/>
          <w:sz w:val="24"/>
          <w:szCs w:val="24"/>
          <w:lang w:val="pl-PL"/>
        </w:rPr>
        <w:t xml:space="preserve"> w </w:t>
      </w:r>
      <w:r w:rsidRPr="00E041E1">
        <w:rPr>
          <w:rFonts w:ascii="Times New Roman" w:hAnsi="Times New Roman"/>
          <w:sz w:val="24"/>
          <w:szCs w:val="24"/>
          <w:lang w:val="pl-PL"/>
        </w:rPr>
        <w:t>specjalności instalacyjnej w zakresie sieci, instal</w:t>
      </w:r>
      <w:r>
        <w:rPr>
          <w:rFonts w:ascii="Times New Roman" w:hAnsi="Times New Roman"/>
          <w:sz w:val="24"/>
          <w:szCs w:val="24"/>
          <w:lang w:val="pl-PL"/>
        </w:rPr>
        <w:t xml:space="preserve">acji i urządzeń elektrycznych i elektroenergetycznych – co najmniej 1 projekt instalacji fotowoltaicznej </w:t>
      </w:r>
      <w:r w:rsidR="004F3D81">
        <w:rPr>
          <w:rFonts w:ascii="Times New Roman" w:hAnsi="Times New Roman"/>
          <w:sz w:val="24"/>
          <w:szCs w:val="24"/>
          <w:lang w:val="pl-PL"/>
        </w:rPr>
        <w:t xml:space="preserve">o </w:t>
      </w:r>
      <w:r w:rsidR="004F3D81" w:rsidRPr="006B2FB8">
        <w:rPr>
          <w:rFonts w:ascii="Times New Roman" w:hAnsi="Times New Roman"/>
          <w:sz w:val="24"/>
          <w:szCs w:val="24"/>
          <w:lang w:val="pl-PL"/>
        </w:rPr>
        <w:t xml:space="preserve">mocy </w:t>
      </w:r>
      <w:r w:rsidR="004F3D81">
        <w:rPr>
          <w:rFonts w:ascii="Times New Roman" w:hAnsi="Times New Roman"/>
          <w:sz w:val="24"/>
          <w:szCs w:val="24"/>
          <w:lang w:val="pl-PL"/>
        </w:rPr>
        <w:t xml:space="preserve">nie mniejszej niż </w:t>
      </w:r>
      <w:r w:rsidR="004F3D81" w:rsidRPr="006B2FB8">
        <w:rPr>
          <w:rFonts w:ascii="Times New Roman" w:hAnsi="Times New Roman"/>
          <w:sz w:val="24"/>
          <w:szCs w:val="24"/>
          <w:lang w:val="pl-PL"/>
        </w:rPr>
        <w:t>40kW</w:t>
      </w:r>
      <w:r w:rsidR="004F3D81">
        <w:rPr>
          <w:rFonts w:ascii="Times New Roman" w:hAnsi="Times New Roman"/>
          <w:sz w:val="24"/>
          <w:szCs w:val="24"/>
          <w:lang w:val="pl-PL"/>
        </w:rPr>
        <w:t>.</w:t>
      </w:r>
    </w:p>
    <w:p w14:paraId="27A12076" w14:textId="15F02B9C" w:rsidR="00944B3C" w:rsidRDefault="00944B3C" w:rsidP="00944B3C">
      <w:pPr>
        <w:jc w:val="both"/>
        <w:rPr>
          <w:rFonts w:ascii="Times New Roman" w:hAnsi="Times New Roman"/>
          <w:sz w:val="24"/>
          <w:szCs w:val="24"/>
          <w:lang w:val="pl-PL"/>
        </w:rPr>
      </w:pPr>
      <w:r>
        <w:rPr>
          <w:rFonts w:ascii="Times New Roman" w:hAnsi="Times New Roman"/>
          <w:sz w:val="24"/>
          <w:szCs w:val="24"/>
          <w:lang w:val="pl-PL"/>
        </w:rPr>
        <w:t>b) p</w:t>
      </w:r>
      <w:r w:rsidRPr="00E041E1">
        <w:rPr>
          <w:rFonts w:ascii="Times New Roman" w:hAnsi="Times New Roman"/>
          <w:sz w:val="24"/>
          <w:szCs w:val="24"/>
          <w:lang w:val="pl-PL"/>
        </w:rPr>
        <w:t>rojektantem posiadającym uprawnienia</w:t>
      </w:r>
      <w:r>
        <w:rPr>
          <w:rFonts w:ascii="Times New Roman" w:hAnsi="Times New Roman"/>
          <w:sz w:val="24"/>
          <w:szCs w:val="24"/>
          <w:lang w:val="pl-PL"/>
        </w:rPr>
        <w:t xml:space="preserve"> budowlane </w:t>
      </w:r>
      <w:r w:rsidRPr="00E041E1">
        <w:rPr>
          <w:rFonts w:ascii="Times New Roman" w:hAnsi="Times New Roman"/>
          <w:sz w:val="24"/>
          <w:szCs w:val="24"/>
          <w:lang w:val="pl-PL"/>
        </w:rPr>
        <w:t>do projektowania bez ograniczeń</w:t>
      </w:r>
      <w:r>
        <w:rPr>
          <w:rFonts w:ascii="Times New Roman" w:hAnsi="Times New Roman"/>
          <w:sz w:val="24"/>
          <w:szCs w:val="24"/>
          <w:lang w:val="pl-PL"/>
        </w:rPr>
        <w:t xml:space="preserve"> w </w:t>
      </w:r>
      <w:r w:rsidRPr="00E041E1">
        <w:rPr>
          <w:rFonts w:ascii="Times New Roman" w:hAnsi="Times New Roman"/>
          <w:sz w:val="24"/>
          <w:szCs w:val="24"/>
          <w:lang w:val="pl-PL"/>
        </w:rPr>
        <w:t>specjalności</w:t>
      </w:r>
      <w:r>
        <w:rPr>
          <w:rFonts w:ascii="Times New Roman" w:hAnsi="Times New Roman"/>
          <w:sz w:val="24"/>
          <w:szCs w:val="24"/>
          <w:lang w:val="pl-PL"/>
        </w:rPr>
        <w:t xml:space="preserve"> </w:t>
      </w:r>
      <w:proofErr w:type="spellStart"/>
      <w:r>
        <w:rPr>
          <w:rFonts w:ascii="Times New Roman" w:hAnsi="Times New Roman"/>
          <w:sz w:val="24"/>
          <w:szCs w:val="24"/>
          <w:lang w:val="pl-PL"/>
        </w:rPr>
        <w:t>konstrukcyjno</w:t>
      </w:r>
      <w:proofErr w:type="spellEnd"/>
      <w:r>
        <w:rPr>
          <w:rFonts w:ascii="Times New Roman" w:hAnsi="Times New Roman"/>
          <w:sz w:val="24"/>
          <w:szCs w:val="24"/>
          <w:lang w:val="pl-PL"/>
        </w:rPr>
        <w:t xml:space="preserve"> – budowlanej – co najmniej 1 projekt obiektu budowlanego o konstrukcji stalowej; </w:t>
      </w:r>
    </w:p>
    <w:p w14:paraId="7E002EE0" w14:textId="77777777" w:rsidR="00944B3C" w:rsidRPr="00B003FA" w:rsidRDefault="00944B3C" w:rsidP="00AE6C4A">
      <w:pPr>
        <w:widowControl w:val="0"/>
        <w:autoSpaceDE w:val="0"/>
        <w:autoSpaceDN w:val="0"/>
        <w:jc w:val="both"/>
        <w:rPr>
          <w:rFonts w:ascii="Times New Roman" w:hAnsi="Times New Roman"/>
          <w:color w:val="000000"/>
          <w:sz w:val="24"/>
          <w:szCs w:val="24"/>
          <w:lang w:val="pl-PL"/>
        </w:rPr>
      </w:pPr>
      <w:r>
        <w:rPr>
          <w:rFonts w:ascii="Times New Roman" w:eastAsia="Calibri" w:hAnsi="Times New Roman"/>
          <w:color w:val="000000"/>
          <w:sz w:val="24"/>
          <w:szCs w:val="24"/>
          <w:lang w:val="pl-PL" w:eastAsia="en-US"/>
        </w:rPr>
        <w:t xml:space="preserve">c) </w:t>
      </w:r>
      <w:r w:rsidRPr="00B003FA">
        <w:rPr>
          <w:rFonts w:ascii="Times New Roman" w:eastAsia="Calibri" w:hAnsi="Times New Roman"/>
          <w:color w:val="000000"/>
          <w:sz w:val="24"/>
          <w:szCs w:val="24"/>
          <w:lang w:val="pl-PL" w:eastAsia="en-US"/>
        </w:rPr>
        <w:t xml:space="preserve">osobą pełniącą funkcję </w:t>
      </w:r>
      <w:r w:rsidRPr="00B003FA">
        <w:rPr>
          <w:rFonts w:ascii="Times New Roman" w:eastAsia="Calibri" w:hAnsi="Times New Roman"/>
          <w:b/>
          <w:color w:val="000000"/>
          <w:sz w:val="24"/>
          <w:szCs w:val="24"/>
          <w:lang w:val="pl-PL" w:eastAsia="en-US"/>
        </w:rPr>
        <w:t>Kierownika Budowy</w:t>
      </w:r>
      <w:r w:rsidRPr="00B003FA">
        <w:rPr>
          <w:rFonts w:ascii="Times New Roman" w:eastAsia="Calibri" w:hAnsi="Times New Roman"/>
          <w:color w:val="000000"/>
          <w:sz w:val="24"/>
          <w:szCs w:val="24"/>
          <w:lang w:val="pl-PL" w:eastAsia="en-US"/>
        </w:rPr>
        <w:t>, posiadającą:</w:t>
      </w:r>
    </w:p>
    <w:p w14:paraId="68133884" w14:textId="77777777" w:rsidR="00944B3C" w:rsidRPr="00B003FA" w:rsidRDefault="00944B3C" w:rsidP="00AE6C4A">
      <w:pPr>
        <w:jc w:val="both"/>
        <w:rPr>
          <w:rFonts w:ascii="Times New Roman" w:hAnsi="Times New Roman"/>
          <w:sz w:val="24"/>
          <w:szCs w:val="24"/>
          <w:lang w:val="pl-PL"/>
        </w:rPr>
      </w:pPr>
      <w:r>
        <w:rPr>
          <w:rFonts w:ascii="Times New Roman" w:hAnsi="Times New Roman"/>
          <w:sz w:val="24"/>
          <w:szCs w:val="24"/>
          <w:lang w:val="pl-PL"/>
        </w:rPr>
        <w:t xml:space="preserve">- </w:t>
      </w:r>
      <w:r w:rsidRPr="00B003FA">
        <w:rPr>
          <w:rFonts w:ascii="Times New Roman" w:hAnsi="Times New Roman"/>
          <w:sz w:val="24"/>
          <w:szCs w:val="24"/>
          <w:lang w:val="pl-PL"/>
        </w:rPr>
        <w:t>uprawnienia budowlane do kierowania robotami budowlanymi w specjalności konstrukcyjno-budowlanej bez ograniczeń</w:t>
      </w:r>
      <w:r>
        <w:rPr>
          <w:rFonts w:ascii="Times New Roman" w:hAnsi="Times New Roman"/>
          <w:sz w:val="24"/>
          <w:szCs w:val="24"/>
          <w:lang w:val="pl-PL"/>
        </w:rPr>
        <w:t xml:space="preserve"> </w:t>
      </w:r>
      <w:r w:rsidRPr="00B35263">
        <w:rPr>
          <w:rFonts w:ascii="Times New Roman" w:hAnsi="Times New Roman"/>
          <w:sz w:val="24"/>
          <w:szCs w:val="24"/>
          <w:lang w:val="pl-PL"/>
        </w:rPr>
        <w:t>na co na</w:t>
      </w:r>
      <w:r>
        <w:rPr>
          <w:rFonts w:ascii="Times New Roman" w:hAnsi="Times New Roman"/>
          <w:sz w:val="24"/>
          <w:szCs w:val="24"/>
          <w:lang w:val="pl-PL"/>
        </w:rPr>
        <w:t>jmniej 1 inwestycji związanej z </w:t>
      </w:r>
      <w:r w:rsidRPr="00B35263">
        <w:rPr>
          <w:rFonts w:ascii="Times New Roman" w:hAnsi="Times New Roman"/>
          <w:sz w:val="24"/>
          <w:szCs w:val="24"/>
          <w:lang w:val="pl-PL"/>
        </w:rPr>
        <w:t>budową, przebudową instalacji fotowoltaicznych</w:t>
      </w:r>
      <w:r>
        <w:rPr>
          <w:rFonts w:ascii="Times New Roman" w:hAnsi="Times New Roman"/>
          <w:sz w:val="24"/>
          <w:szCs w:val="24"/>
          <w:lang w:val="pl-PL"/>
        </w:rPr>
        <w:t>,</w:t>
      </w:r>
    </w:p>
    <w:p w14:paraId="446C0495" w14:textId="77777777" w:rsidR="00944B3C" w:rsidRPr="00645526" w:rsidRDefault="00944B3C" w:rsidP="00944B3C">
      <w:pPr>
        <w:jc w:val="both"/>
        <w:rPr>
          <w:rFonts w:ascii="Times New Roman" w:hAnsi="Times New Roman"/>
          <w:sz w:val="24"/>
          <w:szCs w:val="24"/>
          <w:lang w:val="pl-PL"/>
        </w:rPr>
      </w:pPr>
      <w:r>
        <w:rPr>
          <w:rFonts w:ascii="Times New Roman" w:hAnsi="Times New Roman"/>
          <w:sz w:val="24"/>
          <w:szCs w:val="24"/>
          <w:lang w:val="pl-PL"/>
        </w:rPr>
        <w:t>d</w:t>
      </w:r>
      <w:r w:rsidRPr="00645526">
        <w:rPr>
          <w:rFonts w:ascii="Times New Roman" w:hAnsi="Times New Roman"/>
          <w:sz w:val="24"/>
          <w:szCs w:val="24"/>
          <w:lang w:val="pl-PL"/>
        </w:rPr>
        <w:t xml:space="preserve">) </w:t>
      </w:r>
      <w:r w:rsidRPr="00B003FA">
        <w:rPr>
          <w:rFonts w:ascii="Times New Roman" w:eastAsia="Calibri" w:hAnsi="Times New Roman"/>
          <w:color w:val="000000"/>
          <w:sz w:val="24"/>
          <w:szCs w:val="24"/>
          <w:lang w:val="pl-PL" w:eastAsia="en-US"/>
        </w:rPr>
        <w:t xml:space="preserve">osobą pełniącą funkcję </w:t>
      </w:r>
      <w:r w:rsidRPr="00B003FA">
        <w:rPr>
          <w:rFonts w:ascii="Times New Roman" w:eastAsia="Calibri" w:hAnsi="Times New Roman"/>
          <w:b/>
          <w:color w:val="000000"/>
          <w:sz w:val="24"/>
          <w:szCs w:val="24"/>
          <w:lang w:val="pl-PL" w:eastAsia="en-US"/>
        </w:rPr>
        <w:t xml:space="preserve">Kierownika Robót w branży elektrycznej </w:t>
      </w:r>
      <w:r w:rsidRPr="00B003FA">
        <w:rPr>
          <w:rFonts w:ascii="Times New Roman" w:eastAsia="Calibri" w:hAnsi="Times New Roman"/>
          <w:color w:val="000000"/>
          <w:sz w:val="24"/>
          <w:szCs w:val="24"/>
          <w:lang w:val="pl-PL" w:eastAsia="en-US"/>
        </w:rPr>
        <w:t>posiadającą:</w:t>
      </w:r>
    </w:p>
    <w:p w14:paraId="7EF89FCB" w14:textId="77777777" w:rsidR="00944B3C" w:rsidRPr="00B35263" w:rsidRDefault="00944B3C" w:rsidP="00944B3C">
      <w:pPr>
        <w:jc w:val="both"/>
        <w:rPr>
          <w:rFonts w:ascii="Times New Roman" w:hAnsi="Times New Roman"/>
          <w:sz w:val="24"/>
          <w:szCs w:val="24"/>
          <w:lang w:val="pl-PL"/>
        </w:rPr>
      </w:pPr>
      <w:r w:rsidRPr="00B35263">
        <w:rPr>
          <w:rFonts w:ascii="Times New Roman" w:hAnsi="Times New Roman"/>
          <w:sz w:val="24"/>
          <w:szCs w:val="24"/>
          <w:lang w:val="pl-PL"/>
        </w:rPr>
        <w:t>- uprawnienia budowlane bez ogranicze</w:t>
      </w:r>
      <w:r w:rsidRPr="00B35263">
        <w:rPr>
          <w:rFonts w:ascii="Times New Roman" w:hAnsi="Times New Roman" w:hint="eastAsia"/>
          <w:sz w:val="24"/>
          <w:szCs w:val="24"/>
          <w:lang w:val="pl-PL"/>
        </w:rPr>
        <w:t>ń</w:t>
      </w:r>
      <w:r w:rsidRPr="00B35263">
        <w:rPr>
          <w:rFonts w:ascii="Times New Roman" w:hAnsi="Times New Roman"/>
          <w:sz w:val="24"/>
          <w:szCs w:val="24"/>
          <w:lang w:val="pl-PL"/>
        </w:rPr>
        <w:t xml:space="preserve"> w bran</w:t>
      </w:r>
      <w:r w:rsidRPr="00B35263">
        <w:rPr>
          <w:rFonts w:ascii="Times New Roman" w:hAnsi="Times New Roman" w:hint="eastAsia"/>
          <w:sz w:val="24"/>
          <w:szCs w:val="24"/>
          <w:lang w:val="pl-PL"/>
        </w:rPr>
        <w:t>ż</w:t>
      </w:r>
      <w:r w:rsidRPr="00B35263">
        <w:rPr>
          <w:rFonts w:ascii="Times New Roman" w:hAnsi="Times New Roman"/>
          <w:sz w:val="24"/>
          <w:szCs w:val="24"/>
          <w:lang w:val="pl-PL"/>
        </w:rPr>
        <w:t>y elektro-energetycznych w specjalno</w:t>
      </w:r>
      <w:r w:rsidRPr="00B35263">
        <w:rPr>
          <w:rFonts w:ascii="Times New Roman" w:hAnsi="Times New Roman" w:hint="eastAsia"/>
          <w:sz w:val="24"/>
          <w:szCs w:val="24"/>
          <w:lang w:val="pl-PL"/>
        </w:rPr>
        <w:t>ś</w:t>
      </w:r>
      <w:r w:rsidRPr="00B35263">
        <w:rPr>
          <w:rFonts w:ascii="Times New Roman" w:hAnsi="Times New Roman"/>
          <w:sz w:val="24"/>
          <w:szCs w:val="24"/>
          <w:lang w:val="pl-PL"/>
        </w:rPr>
        <w:t>ci instalacyjnej w zakresie sieci, instalacji i urz</w:t>
      </w:r>
      <w:r w:rsidRPr="00B35263">
        <w:rPr>
          <w:rFonts w:ascii="Times New Roman" w:hAnsi="Times New Roman" w:hint="eastAsia"/>
          <w:sz w:val="24"/>
          <w:szCs w:val="24"/>
          <w:lang w:val="pl-PL"/>
        </w:rPr>
        <w:t>ą</w:t>
      </w:r>
      <w:r w:rsidRPr="00B35263">
        <w:rPr>
          <w:rFonts w:ascii="Times New Roman" w:hAnsi="Times New Roman"/>
          <w:sz w:val="24"/>
          <w:szCs w:val="24"/>
          <w:lang w:val="pl-PL"/>
        </w:rPr>
        <w:t>dze</w:t>
      </w:r>
      <w:r w:rsidRPr="00B35263">
        <w:rPr>
          <w:rFonts w:ascii="Times New Roman" w:hAnsi="Times New Roman" w:hint="eastAsia"/>
          <w:sz w:val="24"/>
          <w:szCs w:val="24"/>
          <w:lang w:val="pl-PL"/>
        </w:rPr>
        <w:t>ń</w:t>
      </w:r>
      <w:r w:rsidRPr="00B35263">
        <w:rPr>
          <w:rFonts w:ascii="Times New Roman" w:hAnsi="Times New Roman"/>
          <w:sz w:val="24"/>
          <w:szCs w:val="24"/>
          <w:lang w:val="pl-PL"/>
        </w:rPr>
        <w:t xml:space="preserve"> elektrycznych i elektroenergetycznych bez ogranicze</w:t>
      </w:r>
      <w:r w:rsidRPr="00B35263">
        <w:rPr>
          <w:rFonts w:ascii="Times New Roman" w:hAnsi="Times New Roman" w:hint="eastAsia"/>
          <w:sz w:val="24"/>
          <w:szCs w:val="24"/>
          <w:lang w:val="pl-PL"/>
        </w:rPr>
        <w:t>ń</w:t>
      </w:r>
      <w:r>
        <w:rPr>
          <w:rFonts w:ascii="Times New Roman" w:hAnsi="Times New Roman"/>
          <w:sz w:val="24"/>
          <w:szCs w:val="24"/>
          <w:lang w:val="pl-PL"/>
        </w:rPr>
        <w:t xml:space="preserve"> </w:t>
      </w:r>
      <w:r w:rsidRPr="00B35263">
        <w:rPr>
          <w:rFonts w:ascii="Times New Roman" w:hAnsi="Times New Roman"/>
          <w:sz w:val="24"/>
          <w:szCs w:val="24"/>
          <w:lang w:val="pl-PL"/>
        </w:rPr>
        <w:t>na co najmniej 1 inwestycji związanej z budową, przebud</w:t>
      </w:r>
      <w:r>
        <w:rPr>
          <w:rFonts w:ascii="Times New Roman" w:hAnsi="Times New Roman"/>
          <w:sz w:val="24"/>
          <w:szCs w:val="24"/>
          <w:lang w:val="pl-PL"/>
        </w:rPr>
        <w:t>ową instalacji fotowoltaicznych.</w:t>
      </w:r>
    </w:p>
    <w:p w14:paraId="23171C85" w14:textId="77777777" w:rsidR="00944B3C" w:rsidRPr="00B35263" w:rsidRDefault="00944B3C" w:rsidP="00944B3C">
      <w:pPr>
        <w:jc w:val="both"/>
        <w:rPr>
          <w:rFonts w:ascii="Times New Roman" w:hAnsi="Times New Roman"/>
          <w:sz w:val="10"/>
          <w:szCs w:val="10"/>
          <w:lang w:val="pl-PL"/>
        </w:rPr>
      </w:pPr>
    </w:p>
    <w:p w14:paraId="48ADD1D7" w14:textId="77777777" w:rsidR="00944B3C" w:rsidRPr="00B35263" w:rsidRDefault="00944B3C" w:rsidP="00944B3C">
      <w:pPr>
        <w:jc w:val="both"/>
        <w:rPr>
          <w:rFonts w:ascii="Times New Roman" w:hAnsi="Times New Roman"/>
          <w:sz w:val="24"/>
          <w:szCs w:val="24"/>
          <w:lang w:val="pl-PL"/>
        </w:rPr>
      </w:pPr>
      <w:r w:rsidRPr="000568AF">
        <w:rPr>
          <w:rFonts w:ascii="Times New Roman" w:hAnsi="Times New Roman"/>
          <w:sz w:val="24"/>
          <w:szCs w:val="24"/>
          <w:lang w:val="pl-PL"/>
        </w:rPr>
        <w:t>Kierowni</w:t>
      </w:r>
      <w:r>
        <w:rPr>
          <w:rFonts w:ascii="Times New Roman" w:hAnsi="Times New Roman"/>
          <w:sz w:val="24"/>
          <w:szCs w:val="24"/>
          <w:lang w:val="pl-PL"/>
        </w:rPr>
        <w:t>cy</w:t>
      </w:r>
      <w:r>
        <w:rPr>
          <w:rFonts w:ascii="Times New Roman" w:hAnsi="Times New Roman"/>
          <w:color w:val="FF0000"/>
          <w:sz w:val="24"/>
          <w:szCs w:val="24"/>
          <w:lang w:val="pl-PL"/>
        </w:rPr>
        <w:t xml:space="preserve"> </w:t>
      </w:r>
      <w:r w:rsidRPr="00B35263">
        <w:rPr>
          <w:rFonts w:ascii="Times New Roman" w:hAnsi="Times New Roman"/>
          <w:sz w:val="24"/>
          <w:szCs w:val="24"/>
          <w:lang w:val="pl-PL"/>
        </w:rPr>
        <w:t>wymieni</w:t>
      </w:r>
      <w:r>
        <w:rPr>
          <w:rFonts w:ascii="Times New Roman" w:hAnsi="Times New Roman"/>
          <w:sz w:val="24"/>
          <w:szCs w:val="24"/>
          <w:lang w:val="pl-PL"/>
        </w:rPr>
        <w:t>eni</w:t>
      </w:r>
      <w:r w:rsidRPr="00B35263">
        <w:rPr>
          <w:rFonts w:ascii="Times New Roman" w:hAnsi="Times New Roman"/>
          <w:sz w:val="24"/>
          <w:szCs w:val="24"/>
          <w:lang w:val="pl-PL"/>
        </w:rPr>
        <w:t xml:space="preserve"> powy</w:t>
      </w:r>
      <w:r w:rsidRPr="00B35263">
        <w:rPr>
          <w:rFonts w:ascii="Times New Roman" w:hAnsi="Times New Roman" w:hint="eastAsia"/>
          <w:sz w:val="24"/>
          <w:szCs w:val="24"/>
          <w:lang w:val="pl-PL"/>
        </w:rPr>
        <w:t>ż</w:t>
      </w:r>
      <w:r w:rsidRPr="00B35263">
        <w:rPr>
          <w:rFonts w:ascii="Times New Roman" w:hAnsi="Times New Roman"/>
          <w:sz w:val="24"/>
          <w:szCs w:val="24"/>
          <w:lang w:val="pl-PL"/>
        </w:rPr>
        <w:t>ej powinni posiada</w:t>
      </w:r>
      <w:r w:rsidRPr="00B35263">
        <w:rPr>
          <w:rFonts w:ascii="Times New Roman" w:hAnsi="Times New Roman" w:hint="eastAsia"/>
          <w:sz w:val="24"/>
          <w:szCs w:val="24"/>
          <w:lang w:val="pl-PL"/>
        </w:rPr>
        <w:t>ć</w:t>
      </w:r>
      <w:r w:rsidRPr="00B35263">
        <w:rPr>
          <w:rFonts w:ascii="Times New Roman" w:hAnsi="Times New Roman"/>
          <w:sz w:val="24"/>
          <w:szCs w:val="24"/>
          <w:lang w:val="pl-PL"/>
        </w:rPr>
        <w:t xml:space="preserve"> odpow</w:t>
      </w:r>
      <w:r>
        <w:rPr>
          <w:rFonts w:ascii="Times New Roman" w:hAnsi="Times New Roman"/>
          <w:sz w:val="24"/>
          <w:szCs w:val="24"/>
          <w:lang w:val="pl-PL"/>
        </w:rPr>
        <w:t>iednie uprawnienia budowlane do </w:t>
      </w:r>
      <w:r w:rsidRPr="00B35263">
        <w:rPr>
          <w:rFonts w:ascii="Times New Roman" w:hAnsi="Times New Roman"/>
          <w:sz w:val="24"/>
          <w:szCs w:val="24"/>
          <w:lang w:val="pl-PL"/>
        </w:rPr>
        <w:t>kierowania robotami budowlanymi, zgodnie z ustaw</w:t>
      </w:r>
      <w:r w:rsidRPr="00B35263">
        <w:rPr>
          <w:rFonts w:ascii="Times New Roman" w:hAnsi="Times New Roman" w:hint="eastAsia"/>
          <w:sz w:val="24"/>
          <w:szCs w:val="24"/>
          <w:lang w:val="pl-PL"/>
        </w:rPr>
        <w:t>ą</w:t>
      </w:r>
      <w:r w:rsidRPr="00B35263">
        <w:rPr>
          <w:rFonts w:ascii="Times New Roman" w:hAnsi="Times New Roman"/>
          <w:sz w:val="24"/>
          <w:szCs w:val="24"/>
          <w:lang w:val="pl-PL"/>
        </w:rPr>
        <w:t xml:space="preserve"> z dnia 7 lipca 1994 r. Prawo budowlane (Dz.U.2017.1332 </w:t>
      </w:r>
      <w:proofErr w:type="spellStart"/>
      <w:r w:rsidRPr="00B35263">
        <w:rPr>
          <w:rFonts w:ascii="Times New Roman" w:hAnsi="Times New Roman"/>
          <w:sz w:val="24"/>
          <w:szCs w:val="24"/>
          <w:lang w:val="pl-PL"/>
        </w:rPr>
        <w:t>t.j</w:t>
      </w:r>
      <w:proofErr w:type="spellEnd"/>
      <w:r w:rsidRPr="00B35263">
        <w:rPr>
          <w:rFonts w:ascii="Times New Roman" w:hAnsi="Times New Roman"/>
          <w:sz w:val="24"/>
          <w:szCs w:val="24"/>
          <w:lang w:val="pl-PL"/>
        </w:rPr>
        <w:t xml:space="preserve">. z </w:t>
      </w:r>
      <w:proofErr w:type="spellStart"/>
      <w:r w:rsidRPr="00B35263">
        <w:rPr>
          <w:rFonts w:ascii="Times New Roman" w:hAnsi="Times New Roman"/>
          <w:sz w:val="24"/>
          <w:szCs w:val="24"/>
          <w:lang w:val="pl-PL"/>
        </w:rPr>
        <w:t>pó</w:t>
      </w:r>
      <w:r w:rsidRPr="00B35263">
        <w:rPr>
          <w:rFonts w:ascii="Times New Roman" w:hAnsi="Times New Roman" w:hint="eastAsia"/>
          <w:sz w:val="24"/>
          <w:szCs w:val="24"/>
          <w:lang w:val="pl-PL"/>
        </w:rPr>
        <w:t>ź</w:t>
      </w:r>
      <w:r w:rsidRPr="00B35263">
        <w:rPr>
          <w:rFonts w:ascii="Times New Roman" w:hAnsi="Times New Roman"/>
          <w:sz w:val="24"/>
          <w:szCs w:val="24"/>
          <w:lang w:val="pl-PL"/>
        </w:rPr>
        <w:t>n</w:t>
      </w:r>
      <w:proofErr w:type="spellEnd"/>
      <w:r w:rsidRPr="00B35263">
        <w:rPr>
          <w:rFonts w:ascii="Times New Roman" w:hAnsi="Times New Roman"/>
          <w:sz w:val="24"/>
          <w:szCs w:val="24"/>
          <w:lang w:val="pl-PL"/>
        </w:rPr>
        <w:t>. zm.)</w:t>
      </w:r>
      <w:r>
        <w:rPr>
          <w:rFonts w:ascii="Times New Roman" w:hAnsi="Times New Roman"/>
          <w:sz w:val="24"/>
          <w:szCs w:val="24"/>
          <w:lang w:val="pl-PL"/>
        </w:rPr>
        <w:t xml:space="preserve"> oraz </w:t>
      </w:r>
      <w:r w:rsidRPr="00B35263">
        <w:rPr>
          <w:rFonts w:ascii="Times New Roman" w:hAnsi="Times New Roman"/>
          <w:sz w:val="24"/>
          <w:szCs w:val="24"/>
          <w:lang w:val="pl-PL"/>
        </w:rPr>
        <w:t>z Rozporz</w:t>
      </w:r>
      <w:r w:rsidRPr="00B35263">
        <w:rPr>
          <w:rFonts w:ascii="Times New Roman" w:hAnsi="Times New Roman" w:hint="eastAsia"/>
          <w:sz w:val="24"/>
          <w:szCs w:val="24"/>
          <w:lang w:val="pl-PL"/>
        </w:rPr>
        <w:t>ą</w:t>
      </w:r>
      <w:r w:rsidRPr="00B35263">
        <w:rPr>
          <w:rFonts w:ascii="Times New Roman" w:hAnsi="Times New Roman"/>
          <w:sz w:val="24"/>
          <w:szCs w:val="24"/>
          <w:lang w:val="pl-PL"/>
        </w:rPr>
        <w:t>dzeniem Ministra Infrastruktury i Rozwoju z dnia 11.09.2014 r. w sprawie samod</w:t>
      </w:r>
      <w:r>
        <w:rPr>
          <w:rFonts w:ascii="Times New Roman" w:hAnsi="Times New Roman"/>
          <w:sz w:val="24"/>
          <w:szCs w:val="24"/>
          <w:lang w:val="pl-PL"/>
        </w:rPr>
        <w:t>zielnych funkcji technicznych w </w:t>
      </w:r>
      <w:r w:rsidRPr="00B35263">
        <w:rPr>
          <w:rFonts w:ascii="Times New Roman" w:hAnsi="Times New Roman"/>
          <w:sz w:val="24"/>
          <w:szCs w:val="24"/>
          <w:lang w:val="pl-PL"/>
        </w:rPr>
        <w:t>budownictwie (tekst je</w:t>
      </w:r>
      <w:r>
        <w:rPr>
          <w:rFonts w:ascii="Times New Roman" w:hAnsi="Times New Roman"/>
          <w:sz w:val="24"/>
          <w:szCs w:val="24"/>
          <w:lang w:val="pl-PL"/>
        </w:rPr>
        <w:t>dn. Dz. U. z 2014r., poz. 1278).</w:t>
      </w:r>
    </w:p>
    <w:p w14:paraId="4F57EF6F" w14:textId="77777777" w:rsidR="00944B3C" w:rsidRPr="00B35263" w:rsidRDefault="00944B3C" w:rsidP="00944B3C">
      <w:pPr>
        <w:jc w:val="both"/>
        <w:rPr>
          <w:rFonts w:ascii="Times New Roman" w:hAnsi="Times New Roman"/>
          <w:sz w:val="10"/>
          <w:szCs w:val="10"/>
          <w:lang w:val="pl-PL"/>
        </w:rPr>
      </w:pPr>
    </w:p>
    <w:p w14:paraId="6182E2B0" w14:textId="77777777" w:rsidR="00B63866" w:rsidRDefault="00B63866" w:rsidP="00B63866">
      <w:pPr>
        <w:jc w:val="both"/>
        <w:rPr>
          <w:rFonts w:ascii="Times New Roman" w:hAnsi="Times New Roman"/>
          <w:sz w:val="24"/>
          <w:szCs w:val="24"/>
          <w:lang w:val="pl-PL"/>
        </w:rPr>
      </w:pPr>
      <w:r w:rsidRPr="00B35263">
        <w:rPr>
          <w:rFonts w:ascii="Times New Roman" w:hAnsi="Times New Roman"/>
          <w:sz w:val="24"/>
          <w:szCs w:val="24"/>
          <w:lang w:val="pl-PL"/>
        </w:rPr>
        <w:t>Zamawiaj</w:t>
      </w:r>
      <w:r w:rsidRPr="00B35263">
        <w:rPr>
          <w:rFonts w:ascii="Times New Roman" w:hAnsi="Times New Roman" w:hint="eastAsia"/>
          <w:sz w:val="24"/>
          <w:szCs w:val="24"/>
          <w:lang w:val="pl-PL"/>
        </w:rPr>
        <w:t>ą</w:t>
      </w:r>
      <w:r w:rsidRPr="00B35263">
        <w:rPr>
          <w:rFonts w:ascii="Times New Roman" w:hAnsi="Times New Roman"/>
          <w:sz w:val="24"/>
          <w:szCs w:val="24"/>
          <w:lang w:val="pl-PL"/>
        </w:rPr>
        <w:t xml:space="preserve">cy dopuszcza, aby jedna (ta sama) osoba </w:t>
      </w:r>
      <w:r w:rsidRPr="00B35263">
        <w:rPr>
          <w:rFonts w:ascii="Times New Roman" w:hAnsi="Times New Roman" w:hint="eastAsia"/>
          <w:sz w:val="24"/>
          <w:szCs w:val="24"/>
          <w:lang w:val="pl-PL"/>
        </w:rPr>
        <w:t>łą</w:t>
      </w:r>
      <w:r w:rsidRPr="00B35263">
        <w:rPr>
          <w:rFonts w:ascii="Times New Roman" w:hAnsi="Times New Roman"/>
          <w:sz w:val="24"/>
          <w:szCs w:val="24"/>
          <w:lang w:val="pl-PL"/>
        </w:rPr>
        <w:t>czy</w:t>
      </w:r>
      <w:r w:rsidRPr="00B35263">
        <w:rPr>
          <w:rFonts w:ascii="Times New Roman" w:hAnsi="Times New Roman" w:hint="eastAsia"/>
          <w:sz w:val="24"/>
          <w:szCs w:val="24"/>
          <w:lang w:val="pl-PL"/>
        </w:rPr>
        <w:t>ł</w:t>
      </w:r>
      <w:r w:rsidRPr="00B35263">
        <w:rPr>
          <w:rFonts w:ascii="Times New Roman" w:hAnsi="Times New Roman"/>
          <w:sz w:val="24"/>
          <w:szCs w:val="24"/>
          <w:lang w:val="pl-PL"/>
        </w:rPr>
        <w:t xml:space="preserve">a w sobie kompetencje wymagane </w:t>
      </w:r>
      <w:r>
        <w:rPr>
          <w:rFonts w:ascii="Times New Roman" w:hAnsi="Times New Roman"/>
          <w:sz w:val="24"/>
          <w:szCs w:val="24"/>
          <w:lang w:val="pl-PL"/>
        </w:rPr>
        <w:t>w zakresie projektowania i kierowania.</w:t>
      </w:r>
    </w:p>
    <w:p w14:paraId="5EC2C383" w14:textId="77777777" w:rsidR="00944B3C" w:rsidRPr="00944B3C" w:rsidRDefault="00944B3C" w:rsidP="00944B3C">
      <w:pPr>
        <w:ind w:hanging="284"/>
        <w:jc w:val="both"/>
        <w:rPr>
          <w:rFonts w:ascii="Times New Roman" w:hAnsi="Times New Roman"/>
          <w:b/>
          <w:color w:val="FF0000"/>
          <w:sz w:val="16"/>
          <w:szCs w:val="16"/>
          <w:lang w:val="pl-PL"/>
        </w:rPr>
      </w:pPr>
    </w:p>
    <w:p w14:paraId="70D36C80" w14:textId="77777777" w:rsidR="00944B3C" w:rsidRPr="00E041E1" w:rsidRDefault="00944B3C" w:rsidP="00944B3C">
      <w:pPr>
        <w:jc w:val="both"/>
        <w:rPr>
          <w:rFonts w:ascii="Times New Roman" w:hAnsi="Times New Roman"/>
          <w:sz w:val="24"/>
          <w:szCs w:val="24"/>
          <w:lang w:val="pl-PL"/>
        </w:rPr>
      </w:pPr>
      <w:r w:rsidRPr="00E041E1">
        <w:rPr>
          <w:rFonts w:ascii="Times New Roman" w:hAnsi="Times New Roman"/>
          <w:sz w:val="24"/>
          <w:szCs w:val="24"/>
          <w:lang w:val="pl-PL"/>
        </w:rPr>
        <w:t>Do wykazu osób należy dołączyć oświadczenie Wykonawcy, że zaproponowana osoba posiada wymag</w:t>
      </w:r>
      <w:r>
        <w:rPr>
          <w:rFonts w:ascii="Times New Roman" w:hAnsi="Times New Roman"/>
          <w:sz w:val="24"/>
          <w:szCs w:val="24"/>
          <w:lang w:val="pl-PL"/>
        </w:rPr>
        <w:t>ane uprawnienia i przynależy do </w:t>
      </w:r>
      <w:r w:rsidRPr="00E041E1">
        <w:rPr>
          <w:rFonts w:ascii="Times New Roman" w:hAnsi="Times New Roman"/>
          <w:sz w:val="24"/>
          <w:szCs w:val="24"/>
          <w:lang w:val="pl-PL"/>
        </w:rPr>
        <w:t>właściwej izby samorządu zawodowego jeżeli taki wymóg na te osoby nakłada Prawo budowlane.</w:t>
      </w:r>
    </w:p>
    <w:p w14:paraId="2297F65B" w14:textId="77777777" w:rsidR="00EE4175" w:rsidRDefault="00EE4175" w:rsidP="00484100">
      <w:pPr>
        <w:widowControl w:val="0"/>
        <w:autoSpaceDE w:val="0"/>
        <w:autoSpaceDN w:val="0"/>
        <w:adjustRightInd w:val="0"/>
        <w:ind w:left="284" w:hanging="284"/>
        <w:jc w:val="both"/>
        <w:textAlignment w:val="baseline"/>
        <w:rPr>
          <w:rFonts w:ascii="Times New Roman" w:hAnsi="Times New Roman"/>
          <w:sz w:val="10"/>
          <w:szCs w:val="10"/>
          <w:lang w:val="pl-PL" w:eastAsia="zh-CN"/>
        </w:rPr>
      </w:pPr>
    </w:p>
    <w:p w14:paraId="353BDBF0" w14:textId="77777777" w:rsidR="000F73C9" w:rsidRPr="005818EE" w:rsidRDefault="000F73C9" w:rsidP="00484100">
      <w:pPr>
        <w:widowControl w:val="0"/>
        <w:autoSpaceDE w:val="0"/>
        <w:autoSpaceDN w:val="0"/>
        <w:adjustRightInd w:val="0"/>
        <w:ind w:left="284" w:hanging="284"/>
        <w:jc w:val="both"/>
        <w:textAlignment w:val="baseline"/>
        <w:rPr>
          <w:rFonts w:ascii="Times New Roman" w:hAnsi="Times New Roman"/>
          <w:sz w:val="10"/>
          <w:szCs w:val="10"/>
          <w:lang w:val="pl-PL" w:eastAsia="zh-CN"/>
        </w:rPr>
      </w:pPr>
    </w:p>
    <w:p w14:paraId="3AD2BFD9" w14:textId="77777777" w:rsidR="006C7721" w:rsidRPr="006C7721" w:rsidRDefault="00865FFD" w:rsidP="00B97F66">
      <w:pPr>
        <w:jc w:val="both"/>
        <w:rPr>
          <w:rFonts w:ascii="Times New Roman" w:hAnsi="Times New Roman"/>
          <w:sz w:val="24"/>
          <w:szCs w:val="24"/>
          <w:lang w:val="pl-PL"/>
        </w:rPr>
      </w:pPr>
      <w:r>
        <w:rPr>
          <w:rFonts w:ascii="Times New Roman" w:hAnsi="Times New Roman"/>
          <w:sz w:val="24"/>
          <w:szCs w:val="24"/>
          <w:lang w:val="pl-PL"/>
        </w:rPr>
        <w:t>2.</w:t>
      </w:r>
      <w:r w:rsidR="006C7721" w:rsidRPr="006C7721">
        <w:rPr>
          <w:rFonts w:ascii="Times New Roman" w:hAnsi="Times New Roman"/>
          <w:sz w:val="24"/>
          <w:szCs w:val="24"/>
          <w:lang w:val="pl-PL"/>
        </w:rPr>
        <w:t xml:space="preserve"> </w:t>
      </w:r>
      <w:r w:rsidR="006C7721" w:rsidRPr="006C7721">
        <w:rPr>
          <w:rFonts w:ascii="Times New Roman" w:hAnsi="Times New Roman"/>
          <w:b/>
          <w:sz w:val="24"/>
          <w:szCs w:val="24"/>
          <w:lang w:val="pl-PL"/>
        </w:rPr>
        <w:t>W celu wstępnego wykazania spełniania warunków udziału w postępowaniu</w:t>
      </w:r>
      <w:r w:rsidR="006C7721" w:rsidRPr="006C7721">
        <w:rPr>
          <w:rFonts w:ascii="Times New Roman" w:hAnsi="Times New Roman"/>
          <w:sz w:val="24"/>
          <w:szCs w:val="24"/>
          <w:lang w:val="pl-PL"/>
        </w:rPr>
        <w:t xml:space="preserve"> każdy wykonawca musi dołączyć do oferty aktualne na dzień składania ofert oświadczenia w zakresie spełniania warunków udziału w postępowaniu - zg</w:t>
      </w:r>
      <w:r w:rsidR="009379F6">
        <w:rPr>
          <w:rFonts w:ascii="Times New Roman" w:hAnsi="Times New Roman"/>
          <w:sz w:val="24"/>
          <w:szCs w:val="24"/>
          <w:lang w:val="pl-PL"/>
        </w:rPr>
        <w:t>odnie z z</w:t>
      </w:r>
      <w:r w:rsidR="006C7721" w:rsidRPr="006C7721">
        <w:rPr>
          <w:rFonts w:ascii="Times New Roman" w:hAnsi="Times New Roman"/>
          <w:sz w:val="24"/>
          <w:szCs w:val="24"/>
          <w:lang w:val="pl-PL"/>
        </w:rPr>
        <w:t xml:space="preserve">ałącznikiem </w:t>
      </w:r>
      <w:r w:rsidR="00BE114C">
        <w:rPr>
          <w:rFonts w:ascii="Times New Roman" w:hAnsi="Times New Roman"/>
          <w:sz w:val="24"/>
          <w:szCs w:val="24"/>
          <w:lang w:val="pl-PL"/>
        </w:rPr>
        <w:t xml:space="preserve">                  </w:t>
      </w:r>
      <w:r w:rsidR="00484100">
        <w:rPr>
          <w:rFonts w:ascii="Times New Roman" w:hAnsi="Times New Roman"/>
          <w:sz w:val="24"/>
          <w:szCs w:val="24"/>
          <w:lang w:val="pl-PL"/>
        </w:rPr>
        <w:t>nr 3 do SIWZ.</w:t>
      </w:r>
    </w:p>
    <w:p w14:paraId="4216C9EA" w14:textId="106BAEA6" w:rsidR="006C7721" w:rsidRPr="006C7721" w:rsidRDefault="00865FFD" w:rsidP="00B97F66">
      <w:pPr>
        <w:jc w:val="both"/>
        <w:rPr>
          <w:rFonts w:ascii="Times New Roman" w:hAnsi="Times New Roman"/>
          <w:sz w:val="24"/>
          <w:szCs w:val="24"/>
          <w:lang w:val="pl-PL"/>
        </w:rPr>
      </w:pPr>
      <w:r>
        <w:rPr>
          <w:rFonts w:ascii="Times New Roman" w:hAnsi="Times New Roman"/>
          <w:sz w:val="24"/>
          <w:szCs w:val="24"/>
          <w:lang w:val="pl-PL"/>
        </w:rPr>
        <w:t>3.</w:t>
      </w:r>
      <w:r w:rsidR="006C7721" w:rsidRPr="006C7721">
        <w:rPr>
          <w:rFonts w:ascii="Times New Roman" w:hAnsi="Times New Roman"/>
          <w:sz w:val="24"/>
          <w:szCs w:val="24"/>
          <w:lang w:val="pl-PL"/>
        </w:rPr>
        <w:t xml:space="preserve"> </w:t>
      </w:r>
      <w:r w:rsidR="006C7721" w:rsidRPr="006C7721">
        <w:rPr>
          <w:rFonts w:ascii="Times New Roman" w:hAnsi="Times New Roman"/>
          <w:b/>
          <w:sz w:val="24"/>
          <w:szCs w:val="24"/>
          <w:lang w:val="pl-PL"/>
        </w:rPr>
        <w:t>W celu wstępnego wykazania braku podstaw do wykluczenia</w:t>
      </w:r>
      <w:r w:rsidR="006C7721" w:rsidRPr="006C7721">
        <w:rPr>
          <w:rFonts w:ascii="Times New Roman" w:hAnsi="Times New Roman"/>
          <w:sz w:val="24"/>
          <w:szCs w:val="24"/>
          <w:lang w:val="pl-PL"/>
        </w:rPr>
        <w:t xml:space="preserve">, o których mowa w art. 24 ust. 1 ustawy </w:t>
      </w:r>
      <w:proofErr w:type="spellStart"/>
      <w:r w:rsidR="006C7721" w:rsidRPr="006C7721">
        <w:rPr>
          <w:rFonts w:ascii="Times New Roman" w:hAnsi="Times New Roman"/>
          <w:sz w:val="24"/>
          <w:szCs w:val="24"/>
          <w:lang w:val="pl-PL"/>
        </w:rPr>
        <w:t>Pzp</w:t>
      </w:r>
      <w:proofErr w:type="spellEnd"/>
      <w:r w:rsidR="006C7721" w:rsidRPr="006C7721">
        <w:rPr>
          <w:rFonts w:ascii="Times New Roman" w:hAnsi="Times New Roman"/>
          <w:sz w:val="24"/>
          <w:szCs w:val="24"/>
          <w:lang w:val="pl-PL"/>
        </w:rPr>
        <w:t xml:space="preserve"> należy złożyć wypełnione oświadczenie o braku podstaw do wykluczenia </w:t>
      </w:r>
      <w:r w:rsidR="00944B3C">
        <w:rPr>
          <w:rFonts w:ascii="Times New Roman" w:hAnsi="Times New Roman"/>
          <w:sz w:val="24"/>
          <w:szCs w:val="24"/>
          <w:lang w:val="pl-PL"/>
        </w:rPr>
        <w:t xml:space="preserve">            </w:t>
      </w:r>
      <w:r w:rsidR="006C7721" w:rsidRPr="006C7721">
        <w:rPr>
          <w:rFonts w:ascii="Times New Roman" w:hAnsi="Times New Roman"/>
          <w:sz w:val="24"/>
          <w:szCs w:val="24"/>
          <w:lang w:val="pl-PL"/>
        </w:rPr>
        <w:t xml:space="preserve">– zgodnie z </w:t>
      </w:r>
      <w:r w:rsidR="00D363FC">
        <w:rPr>
          <w:rFonts w:ascii="Times New Roman" w:hAnsi="Times New Roman"/>
          <w:sz w:val="24"/>
          <w:szCs w:val="24"/>
          <w:lang w:val="pl-PL"/>
        </w:rPr>
        <w:t>załącznikiem</w:t>
      </w:r>
      <w:r w:rsidR="006C7721" w:rsidRPr="006C7721">
        <w:rPr>
          <w:rFonts w:ascii="Times New Roman" w:hAnsi="Times New Roman"/>
          <w:sz w:val="24"/>
          <w:szCs w:val="24"/>
          <w:lang w:val="pl-PL"/>
        </w:rPr>
        <w:t xml:space="preserve"> nr 4 do SIWZ. Informacje zawarte w tych oświadczeniach stanowić </w:t>
      </w:r>
      <w:r>
        <w:rPr>
          <w:rFonts w:ascii="Times New Roman" w:hAnsi="Times New Roman"/>
          <w:sz w:val="24"/>
          <w:szCs w:val="24"/>
          <w:lang w:val="pl-PL"/>
        </w:rPr>
        <w:t>będą wstępne potwierdzenie, że W</w:t>
      </w:r>
      <w:r w:rsidR="006C7721" w:rsidRPr="006C7721">
        <w:rPr>
          <w:rFonts w:ascii="Times New Roman" w:hAnsi="Times New Roman"/>
          <w:sz w:val="24"/>
          <w:szCs w:val="24"/>
          <w:lang w:val="pl-PL"/>
        </w:rPr>
        <w:t>y</w:t>
      </w:r>
      <w:r>
        <w:rPr>
          <w:rFonts w:ascii="Times New Roman" w:hAnsi="Times New Roman"/>
          <w:sz w:val="24"/>
          <w:szCs w:val="24"/>
          <w:lang w:val="pl-PL"/>
        </w:rPr>
        <w:t>konawca nie podlega wykluczeniu</w:t>
      </w:r>
      <w:r w:rsidR="006C7721" w:rsidRPr="006C7721">
        <w:rPr>
          <w:rFonts w:ascii="Times New Roman" w:hAnsi="Times New Roman"/>
          <w:sz w:val="24"/>
          <w:szCs w:val="24"/>
          <w:lang w:val="pl-PL"/>
        </w:rPr>
        <w:t xml:space="preserve"> i spełnia warunki udziału w postępowaniu. </w:t>
      </w:r>
    </w:p>
    <w:p w14:paraId="7F4CE6ED" w14:textId="77777777" w:rsidR="006C7721" w:rsidRPr="00861FA7" w:rsidRDefault="00865FFD" w:rsidP="00865FFD">
      <w:pPr>
        <w:jc w:val="both"/>
        <w:rPr>
          <w:rFonts w:ascii="Times New Roman" w:hAnsi="Times New Roman"/>
          <w:sz w:val="24"/>
          <w:szCs w:val="24"/>
          <w:lang w:val="pl-PL"/>
        </w:rPr>
      </w:pPr>
      <w:r>
        <w:rPr>
          <w:rFonts w:ascii="Times New Roman" w:hAnsi="Times New Roman"/>
          <w:sz w:val="24"/>
          <w:szCs w:val="24"/>
          <w:lang w:val="pl-PL"/>
        </w:rPr>
        <w:t>4.</w:t>
      </w:r>
      <w:r w:rsidR="006C7721" w:rsidRPr="006C7721">
        <w:rPr>
          <w:rFonts w:ascii="Times New Roman" w:hAnsi="Times New Roman"/>
          <w:sz w:val="24"/>
          <w:szCs w:val="24"/>
          <w:lang w:val="pl-PL"/>
        </w:rPr>
        <w:t xml:space="preserve"> Każda zapisana strona załączników do oferty winna być podpisana przez Wykonawcę lub upoważnionego  przedstawiciela Wykonawcy.</w:t>
      </w:r>
    </w:p>
    <w:p w14:paraId="444418E5"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5</w:t>
      </w:r>
      <w:r w:rsidR="006C7721" w:rsidRPr="006C7721">
        <w:rPr>
          <w:rFonts w:ascii="Times New Roman" w:hAnsi="Times New Roman"/>
          <w:sz w:val="24"/>
          <w:szCs w:val="24"/>
          <w:lang w:val="pl-PL"/>
        </w:rPr>
        <w:t>. Wykonawca, który zamierza powierzyć wykonanie części zamówienia podwykonawcom, w celu wykazania braku istnienia wobec nich podstaw wykluczenia z udziału w postępowaniu składa także oświadczenie wg wzoru na załączniku nr 4 do SIWZ - dotyczące podwykonawców.</w:t>
      </w:r>
    </w:p>
    <w:p w14:paraId="037BDA58"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6</w:t>
      </w:r>
      <w:r w:rsidR="006C7721" w:rsidRPr="006C7721">
        <w:rPr>
          <w:rFonts w:ascii="Times New Roman" w:hAnsi="Times New Roman"/>
          <w:sz w:val="24"/>
          <w:szCs w:val="24"/>
          <w:lang w:val="pl-PL"/>
        </w:rPr>
        <w:t>. W przypadku wspólnego ubiegania się o zamówienie przez wykonawców, oświadczenie wg wzorów na załączniku nr 3 oraz nr 4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1740A95"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7</w:t>
      </w:r>
      <w:r w:rsidR="006C7721" w:rsidRPr="006C7721">
        <w:rPr>
          <w:rFonts w:ascii="Times New Roman" w:hAnsi="Times New Roman"/>
          <w:sz w:val="24"/>
          <w:szCs w:val="24"/>
          <w:lang w:val="pl-PL"/>
        </w:rPr>
        <w:t>.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1BC6BAD7"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8</w:t>
      </w:r>
      <w:r w:rsidR="006C7721" w:rsidRPr="006C7721">
        <w:rPr>
          <w:rFonts w:ascii="Times New Roman" w:hAnsi="Times New Roman"/>
          <w:sz w:val="24"/>
          <w:szCs w:val="24"/>
          <w:lang w:val="pl-PL"/>
        </w:rPr>
        <w:t xml:space="preserve">. Jeżeli jest to niezbędne do zapewnienia odpowiedniego przebiegu postępowania </w:t>
      </w:r>
      <w:r w:rsidR="00BE114C">
        <w:rPr>
          <w:rFonts w:ascii="Times New Roman" w:hAnsi="Times New Roman"/>
          <w:sz w:val="24"/>
          <w:szCs w:val="24"/>
          <w:lang w:val="pl-PL"/>
        </w:rPr>
        <w:t xml:space="preserve">                      </w:t>
      </w:r>
      <w:r w:rsidR="006C7721" w:rsidRPr="006C7721">
        <w:rPr>
          <w:rFonts w:ascii="Times New Roman" w:hAnsi="Times New Roman"/>
          <w:sz w:val="24"/>
          <w:szCs w:val="24"/>
          <w:lang w:val="pl-PL"/>
        </w:rP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1FA933D" w14:textId="192B3308"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9</w:t>
      </w:r>
      <w:r w:rsidR="006C7721" w:rsidRPr="006C7721">
        <w:rPr>
          <w:rFonts w:ascii="Times New Roman" w:hAnsi="Times New Roman"/>
          <w:sz w:val="24"/>
          <w:szCs w:val="24"/>
          <w:lang w:val="pl-PL"/>
        </w:rPr>
        <w:t xml:space="preserve">.Wykonawca nie jest obowiązany do złożenia oświadczeń lub dokumentów potwierdzających brak podstaw do wykluczenia oraz spełnianie warunków udziału </w:t>
      </w:r>
      <w:r w:rsidR="00BE114C">
        <w:rPr>
          <w:rFonts w:ascii="Times New Roman" w:hAnsi="Times New Roman"/>
          <w:sz w:val="24"/>
          <w:szCs w:val="24"/>
          <w:lang w:val="pl-PL"/>
        </w:rPr>
        <w:t xml:space="preserve">                           </w:t>
      </w:r>
      <w:r w:rsidR="006C7721" w:rsidRPr="006C7721">
        <w:rPr>
          <w:rFonts w:ascii="Times New Roman" w:hAnsi="Times New Roman"/>
          <w:sz w:val="24"/>
          <w:szCs w:val="24"/>
          <w:lang w:val="pl-PL"/>
        </w:rPr>
        <w:t>w postępowaniu, jeżeli zamawiający posiada oświadczeni</w:t>
      </w:r>
      <w:r>
        <w:rPr>
          <w:rFonts w:ascii="Times New Roman" w:hAnsi="Times New Roman"/>
          <w:sz w:val="24"/>
          <w:szCs w:val="24"/>
          <w:lang w:val="pl-PL"/>
        </w:rPr>
        <w:t>a lub dokumenty dotyczące tego W</w:t>
      </w:r>
      <w:r w:rsidR="006C7721" w:rsidRPr="006C7721">
        <w:rPr>
          <w:rFonts w:ascii="Times New Roman" w:hAnsi="Times New Roman"/>
          <w:sz w:val="24"/>
          <w:szCs w:val="24"/>
          <w:lang w:val="pl-PL"/>
        </w:rPr>
        <w:t xml:space="preserve">ykonawcy lub może je uzyskać za pomocą bezpłatnych i ogólnodostępnych baz danych, </w:t>
      </w:r>
      <w:r w:rsidR="00BE114C">
        <w:rPr>
          <w:rFonts w:ascii="Times New Roman" w:hAnsi="Times New Roman"/>
          <w:sz w:val="24"/>
          <w:szCs w:val="24"/>
          <w:lang w:val="pl-PL"/>
        </w:rPr>
        <w:t xml:space="preserve">                 </w:t>
      </w:r>
      <w:r w:rsidR="006C7721" w:rsidRPr="006C7721">
        <w:rPr>
          <w:rFonts w:ascii="Times New Roman" w:hAnsi="Times New Roman"/>
          <w:sz w:val="24"/>
          <w:szCs w:val="24"/>
          <w:lang w:val="pl-PL"/>
        </w:rPr>
        <w:t xml:space="preserve">w szczególności rejestrów publicznych w rozumieniu ustawy z dnia 17 lutego 2005 r. </w:t>
      </w:r>
      <w:r w:rsidR="00BE114C">
        <w:rPr>
          <w:rFonts w:ascii="Times New Roman" w:hAnsi="Times New Roman"/>
          <w:sz w:val="24"/>
          <w:szCs w:val="24"/>
          <w:lang w:val="pl-PL"/>
        </w:rPr>
        <w:t xml:space="preserve">                    </w:t>
      </w:r>
      <w:r w:rsidR="006C7721" w:rsidRPr="006C7721">
        <w:rPr>
          <w:rFonts w:ascii="Times New Roman" w:hAnsi="Times New Roman"/>
          <w:sz w:val="24"/>
          <w:szCs w:val="24"/>
          <w:lang w:val="pl-PL"/>
        </w:rPr>
        <w:t>o informatyzacji działalności podmiotów realizujących zadania publiczne (Dz. U. z 2014 r. poz. 1114 oraz z 2016 r</w:t>
      </w:r>
      <w:r>
        <w:rPr>
          <w:rFonts w:ascii="Times New Roman" w:hAnsi="Times New Roman"/>
          <w:sz w:val="24"/>
          <w:szCs w:val="24"/>
          <w:lang w:val="pl-PL"/>
        </w:rPr>
        <w:t>. poz. 352). W takiej sytuacji W</w:t>
      </w:r>
      <w:r w:rsidR="006C7721" w:rsidRPr="006C7721">
        <w:rPr>
          <w:rFonts w:ascii="Times New Roman" w:hAnsi="Times New Roman"/>
          <w:sz w:val="24"/>
          <w:szCs w:val="24"/>
          <w:lang w:val="pl-PL"/>
        </w:rPr>
        <w:t xml:space="preserve">ykonawca zobligowany </w:t>
      </w:r>
      <w:r w:rsidR="00E021F3">
        <w:rPr>
          <w:rFonts w:ascii="Times New Roman" w:hAnsi="Times New Roman"/>
          <w:sz w:val="24"/>
          <w:szCs w:val="24"/>
          <w:lang w:val="pl-PL"/>
        </w:rPr>
        <w:t xml:space="preserve">                             j</w:t>
      </w:r>
      <w:r w:rsidR="00C61D6E">
        <w:rPr>
          <w:rFonts w:ascii="Times New Roman" w:hAnsi="Times New Roman"/>
          <w:sz w:val="24"/>
          <w:szCs w:val="24"/>
          <w:lang w:val="pl-PL"/>
        </w:rPr>
        <w:t>est</w:t>
      </w:r>
      <w:r w:rsidR="00BE114C">
        <w:rPr>
          <w:rFonts w:ascii="Times New Roman" w:hAnsi="Times New Roman"/>
          <w:sz w:val="24"/>
          <w:szCs w:val="24"/>
          <w:lang w:val="pl-PL"/>
        </w:rPr>
        <w:t xml:space="preserve"> </w:t>
      </w:r>
      <w:r w:rsidR="006C7721" w:rsidRPr="006C7721">
        <w:rPr>
          <w:rFonts w:ascii="Times New Roman" w:hAnsi="Times New Roman"/>
          <w:sz w:val="24"/>
          <w:szCs w:val="24"/>
          <w:lang w:val="pl-PL"/>
        </w:rPr>
        <w:t>do wskazania Zamawiającemu sygnatury postępowania, w którym wymagane dokumenty lub oświadczenia się znajdują.</w:t>
      </w:r>
    </w:p>
    <w:p w14:paraId="74EF496C"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10</w:t>
      </w:r>
      <w:r w:rsidR="006C7721" w:rsidRPr="006C7721">
        <w:rPr>
          <w:rFonts w:ascii="Times New Roman" w:hAnsi="Times New Roman"/>
          <w:sz w:val="24"/>
          <w:szCs w:val="24"/>
          <w:lang w:val="pl-PL"/>
        </w:rPr>
        <w:t>. Dokumenty sporządzone w języku obcym będą składane wraz z tłumaczeniem na język polski.</w:t>
      </w:r>
    </w:p>
    <w:p w14:paraId="1AE0B244" w14:textId="77777777" w:rsidR="006C7721" w:rsidRPr="006C7721" w:rsidRDefault="00865FFD" w:rsidP="006C7721">
      <w:pPr>
        <w:jc w:val="both"/>
        <w:rPr>
          <w:rFonts w:ascii="Times New Roman" w:hAnsi="Times New Roman"/>
          <w:sz w:val="24"/>
          <w:szCs w:val="24"/>
          <w:lang w:val="pl-PL"/>
        </w:rPr>
      </w:pPr>
      <w:r>
        <w:rPr>
          <w:rFonts w:ascii="Times New Roman" w:hAnsi="Times New Roman"/>
          <w:sz w:val="24"/>
          <w:szCs w:val="24"/>
          <w:lang w:val="pl-PL"/>
        </w:rPr>
        <w:t>11</w:t>
      </w:r>
      <w:r w:rsidR="006C7721" w:rsidRPr="006C7721">
        <w:rPr>
          <w:rFonts w:ascii="Times New Roman" w:hAnsi="Times New Roman"/>
          <w:sz w:val="24"/>
          <w:szCs w:val="24"/>
          <w:lang w:val="pl-PL"/>
        </w:rPr>
        <w:t>. W przypadku Wykonawców wspólnie ubiegających się o udzielenie zamówienia kopie dokumentów dotyczących Wykonawców muszą być poświadczone za zgodność z oryginałem przez Wykonawcę.</w:t>
      </w:r>
    </w:p>
    <w:p w14:paraId="2714A9BA" w14:textId="74EB6E6B" w:rsidR="006C7721" w:rsidRPr="00BB6B59" w:rsidRDefault="00865FFD" w:rsidP="006C7721">
      <w:pPr>
        <w:jc w:val="both"/>
        <w:rPr>
          <w:rFonts w:ascii="Times New Roman" w:hAnsi="Times New Roman"/>
          <w:sz w:val="24"/>
          <w:szCs w:val="24"/>
          <w:lang w:val="pl-PL"/>
        </w:rPr>
      </w:pPr>
      <w:r>
        <w:rPr>
          <w:rFonts w:ascii="Times New Roman" w:hAnsi="Times New Roman"/>
          <w:sz w:val="24"/>
          <w:szCs w:val="24"/>
          <w:lang w:val="pl-PL"/>
        </w:rPr>
        <w:t>12</w:t>
      </w:r>
      <w:r w:rsidR="006C7721" w:rsidRPr="006C7721">
        <w:rPr>
          <w:rFonts w:ascii="Times New Roman" w:hAnsi="Times New Roman"/>
          <w:sz w:val="24"/>
          <w:szCs w:val="24"/>
          <w:lang w:val="pl-PL"/>
        </w:rPr>
        <w:t>. W przypadku wątpliwości co do tr</w:t>
      </w:r>
      <w:r>
        <w:rPr>
          <w:rFonts w:ascii="Times New Roman" w:hAnsi="Times New Roman"/>
          <w:sz w:val="24"/>
          <w:szCs w:val="24"/>
          <w:lang w:val="pl-PL"/>
        </w:rPr>
        <w:t>eści dokumentu złożonego przez W</w:t>
      </w:r>
      <w:r w:rsidR="006C7721" w:rsidRPr="006C7721">
        <w:rPr>
          <w:rFonts w:ascii="Times New Roman" w:hAnsi="Times New Roman"/>
          <w:sz w:val="24"/>
          <w:szCs w:val="24"/>
          <w:lang w:val="pl-PL"/>
        </w:rPr>
        <w:t xml:space="preserve">ykonawcę mającego siedzibę lub miejsce zamieszkania poza terytorium Rzeczypospolitej Polskiej, Komisja przetargowa może zwrócić się do właściwych organów odpowiedniego kraju, w którym Wykonawca ma siedzibę lub miejsce zamieszkania ma osoba, której dokument dotyczy, o udzielenie niezbędnych informacji dotyczących tego dokumentu. </w:t>
      </w:r>
    </w:p>
    <w:p w14:paraId="5EBFFFB0" w14:textId="77777777" w:rsidR="006C7721" w:rsidRPr="006C7721" w:rsidRDefault="006C7721" w:rsidP="006C7721">
      <w:pPr>
        <w:jc w:val="both"/>
        <w:rPr>
          <w:rFonts w:ascii="Times New Roman" w:hAnsi="Times New Roman"/>
          <w:b/>
          <w:sz w:val="24"/>
          <w:szCs w:val="24"/>
          <w:lang w:val="pl-PL"/>
        </w:rPr>
      </w:pPr>
      <w:r w:rsidRPr="006C7721">
        <w:rPr>
          <w:rFonts w:ascii="Times New Roman" w:hAnsi="Times New Roman"/>
          <w:b/>
          <w:sz w:val="24"/>
          <w:szCs w:val="24"/>
          <w:lang w:val="pl-PL"/>
        </w:rPr>
        <w:lastRenderedPageBreak/>
        <w:t>Dokumenty dotyczące przynależności do tej samej grupy kapitałowej</w:t>
      </w:r>
    </w:p>
    <w:p w14:paraId="06C0E8D8" w14:textId="77777777" w:rsidR="006C7721" w:rsidRPr="006C7721" w:rsidRDefault="00E11CBD" w:rsidP="006C7721">
      <w:pPr>
        <w:jc w:val="both"/>
        <w:rPr>
          <w:rFonts w:ascii="Times New Roman" w:hAnsi="Times New Roman"/>
          <w:sz w:val="24"/>
          <w:szCs w:val="24"/>
          <w:lang w:val="pl-PL"/>
        </w:rPr>
      </w:pPr>
      <w:r>
        <w:rPr>
          <w:rFonts w:ascii="Times New Roman" w:hAnsi="Times New Roman"/>
          <w:sz w:val="24"/>
          <w:szCs w:val="24"/>
          <w:lang w:val="pl-PL"/>
        </w:rPr>
        <w:t xml:space="preserve">Zgodnie z art. 24 ust. 11 </w:t>
      </w:r>
      <w:proofErr w:type="spellStart"/>
      <w:r>
        <w:rPr>
          <w:rFonts w:ascii="Times New Roman" w:hAnsi="Times New Roman"/>
          <w:sz w:val="24"/>
          <w:szCs w:val="24"/>
          <w:lang w:val="pl-PL"/>
        </w:rPr>
        <w:t>Pzp</w:t>
      </w:r>
      <w:proofErr w:type="spellEnd"/>
      <w:r>
        <w:rPr>
          <w:rFonts w:ascii="Times New Roman" w:hAnsi="Times New Roman"/>
          <w:sz w:val="24"/>
          <w:szCs w:val="24"/>
          <w:lang w:val="pl-PL"/>
        </w:rPr>
        <w:t xml:space="preserve"> W</w:t>
      </w:r>
      <w:r w:rsidR="006C7721" w:rsidRPr="006C7721">
        <w:rPr>
          <w:rFonts w:ascii="Times New Roman" w:hAnsi="Times New Roman"/>
          <w:sz w:val="24"/>
          <w:szCs w:val="24"/>
          <w:lang w:val="pl-PL"/>
        </w:rPr>
        <w:t>ykonawca, w terminie 3 dni od zamieszczenia na stronie internetowej informacji dotyczących kwoty, jaką</w:t>
      </w:r>
      <w:r>
        <w:rPr>
          <w:rFonts w:ascii="Times New Roman" w:hAnsi="Times New Roman"/>
          <w:sz w:val="24"/>
          <w:szCs w:val="24"/>
          <w:lang w:val="pl-PL"/>
        </w:rPr>
        <w:t xml:space="preserve"> Zamawiający</w:t>
      </w:r>
      <w:r w:rsidR="006C7721" w:rsidRPr="006C7721">
        <w:rPr>
          <w:rFonts w:ascii="Times New Roman" w:hAnsi="Times New Roman"/>
          <w:sz w:val="24"/>
          <w:szCs w:val="24"/>
          <w:lang w:val="pl-PL"/>
        </w:rPr>
        <w:t xml:space="preserve"> zamierza przeznaczyć </w:t>
      </w:r>
      <w:r>
        <w:rPr>
          <w:rFonts w:ascii="Times New Roman" w:hAnsi="Times New Roman"/>
          <w:sz w:val="24"/>
          <w:szCs w:val="24"/>
          <w:lang w:val="pl-PL"/>
        </w:rPr>
        <w:br/>
      </w:r>
      <w:r w:rsidR="006C7721" w:rsidRPr="006C7721">
        <w:rPr>
          <w:rFonts w:ascii="Times New Roman" w:hAnsi="Times New Roman"/>
          <w:sz w:val="24"/>
          <w:szCs w:val="24"/>
          <w:lang w:val="pl-PL"/>
        </w:rPr>
        <w:t>na sfinansowanie</w:t>
      </w:r>
      <w:r>
        <w:rPr>
          <w:rFonts w:ascii="Times New Roman" w:hAnsi="Times New Roman"/>
          <w:sz w:val="24"/>
          <w:szCs w:val="24"/>
          <w:lang w:val="pl-PL"/>
        </w:rPr>
        <w:t xml:space="preserve"> zamówienia, firm oraz adresów W</w:t>
      </w:r>
      <w:r w:rsidR="006C7721" w:rsidRPr="006C7721">
        <w:rPr>
          <w:rFonts w:ascii="Times New Roman" w:hAnsi="Times New Roman"/>
          <w:sz w:val="24"/>
          <w:szCs w:val="24"/>
          <w:lang w:val="pl-PL"/>
        </w:rPr>
        <w:t xml:space="preserve">ykonawców, którzy złożyli oferty </w:t>
      </w:r>
      <w:r>
        <w:rPr>
          <w:rFonts w:ascii="Times New Roman" w:hAnsi="Times New Roman"/>
          <w:sz w:val="24"/>
          <w:szCs w:val="24"/>
          <w:lang w:val="pl-PL"/>
        </w:rPr>
        <w:br/>
      </w:r>
      <w:r w:rsidR="006C7721" w:rsidRPr="006C7721">
        <w:rPr>
          <w:rFonts w:ascii="Times New Roman" w:hAnsi="Times New Roman"/>
          <w:sz w:val="24"/>
          <w:szCs w:val="24"/>
          <w:lang w:val="pl-PL"/>
        </w:rPr>
        <w:t>w terminie, ceny, terminu wykonania zamówienia, okresu gwarancji i warunków płatności za</w:t>
      </w:r>
      <w:r>
        <w:rPr>
          <w:rFonts w:ascii="Times New Roman" w:hAnsi="Times New Roman"/>
          <w:sz w:val="24"/>
          <w:szCs w:val="24"/>
          <w:lang w:val="pl-PL"/>
        </w:rPr>
        <w:t>wartych w ofertach, przekazuje Z</w:t>
      </w:r>
      <w:r w:rsidR="006C7721" w:rsidRPr="006C7721">
        <w:rPr>
          <w:rFonts w:ascii="Times New Roman" w:hAnsi="Times New Roman"/>
          <w:sz w:val="24"/>
          <w:szCs w:val="24"/>
          <w:lang w:val="pl-PL"/>
        </w:rPr>
        <w:t xml:space="preserve">amawiającemu oświadczenie o przynależności lub braku przynależności do tej samej grupy kapitałowej, o której mowa w art. 24 ust. 1 pkt 23 </w:t>
      </w:r>
      <w:proofErr w:type="spellStart"/>
      <w:r w:rsidR="006C7721" w:rsidRPr="006C7721">
        <w:rPr>
          <w:rFonts w:ascii="Times New Roman" w:hAnsi="Times New Roman"/>
          <w:sz w:val="24"/>
          <w:szCs w:val="24"/>
          <w:lang w:val="pl-PL"/>
        </w:rPr>
        <w:t>Pzp</w:t>
      </w:r>
      <w:proofErr w:type="spellEnd"/>
      <w:r w:rsidR="006C7721" w:rsidRPr="006C7721">
        <w:rPr>
          <w:rFonts w:ascii="Times New Roman" w:hAnsi="Times New Roman"/>
          <w:sz w:val="24"/>
          <w:szCs w:val="24"/>
          <w:lang w:val="pl-PL"/>
        </w:rPr>
        <w:t>. W</w:t>
      </w:r>
      <w:r>
        <w:rPr>
          <w:rFonts w:ascii="Times New Roman" w:hAnsi="Times New Roman"/>
          <w:sz w:val="24"/>
          <w:szCs w:val="24"/>
          <w:lang w:val="pl-PL"/>
        </w:rPr>
        <w:t>raz ze złożeniem oświadczenia, W</w:t>
      </w:r>
      <w:r w:rsidR="006C7721" w:rsidRPr="006C7721">
        <w:rPr>
          <w:rFonts w:ascii="Times New Roman" w:hAnsi="Times New Roman"/>
          <w:sz w:val="24"/>
          <w:szCs w:val="24"/>
          <w:lang w:val="pl-PL"/>
        </w:rPr>
        <w:t xml:space="preserve">ykonawca może przedstawić dowody, że powiązania </w:t>
      </w:r>
      <w:r>
        <w:rPr>
          <w:rFonts w:ascii="Times New Roman" w:hAnsi="Times New Roman"/>
          <w:sz w:val="24"/>
          <w:szCs w:val="24"/>
          <w:lang w:val="pl-PL"/>
        </w:rPr>
        <w:br/>
        <w:t>z innym W</w:t>
      </w:r>
      <w:r w:rsidR="006C7721" w:rsidRPr="006C7721">
        <w:rPr>
          <w:rFonts w:ascii="Times New Roman" w:hAnsi="Times New Roman"/>
          <w:sz w:val="24"/>
          <w:szCs w:val="24"/>
          <w:lang w:val="pl-PL"/>
        </w:rPr>
        <w:t>ykonawcą nie pro</w:t>
      </w:r>
      <w:r>
        <w:rPr>
          <w:rFonts w:ascii="Times New Roman" w:hAnsi="Times New Roman"/>
          <w:sz w:val="24"/>
          <w:szCs w:val="24"/>
          <w:lang w:val="pl-PL"/>
        </w:rPr>
        <w:t>wadzą do zakłócenia konkurencji</w:t>
      </w:r>
      <w:r w:rsidR="006C7721" w:rsidRPr="006C7721">
        <w:rPr>
          <w:rFonts w:ascii="Times New Roman" w:hAnsi="Times New Roman"/>
          <w:sz w:val="24"/>
          <w:szCs w:val="24"/>
          <w:lang w:val="pl-PL"/>
        </w:rPr>
        <w:t xml:space="preserve"> w postępowaniu o udzielenie zamówienia. </w:t>
      </w:r>
    </w:p>
    <w:p w14:paraId="31B15B25" w14:textId="77777777" w:rsidR="006C7721" w:rsidRPr="00CB01CE" w:rsidRDefault="006C7721" w:rsidP="006C7721">
      <w:pPr>
        <w:jc w:val="both"/>
        <w:rPr>
          <w:rFonts w:ascii="Times New Roman" w:hAnsi="Times New Roman"/>
          <w:sz w:val="6"/>
          <w:szCs w:val="6"/>
          <w:lang w:val="pl-PL"/>
        </w:rPr>
      </w:pPr>
    </w:p>
    <w:p w14:paraId="7C026883" w14:textId="77777777" w:rsidR="006C7721" w:rsidRDefault="006C7721" w:rsidP="006C7721">
      <w:pPr>
        <w:jc w:val="both"/>
        <w:rPr>
          <w:rFonts w:ascii="Times New Roman" w:hAnsi="Times New Roman"/>
          <w:sz w:val="24"/>
          <w:szCs w:val="24"/>
          <w:lang w:val="pl-PL"/>
        </w:rPr>
      </w:pPr>
      <w:r w:rsidRPr="006C7721">
        <w:rPr>
          <w:rFonts w:ascii="Times New Roman" w:hAnsi="Times New Roman"/>
          <w:sz w:val="24"/>
          <w:szCs w:val="24"/>
          <w:lang w:val="pl-PL"/>
        </w:rPr>
        <w:t xml:space="preserve">Wzór oświadczenia o przynależności lub braku przynależności do tej samej grupy kapitałowej, o której mowa w art. 24 ust. 1 pkt 23 </w:t>
      </w:r>
      <w:proofErr w:type="spellStart"/>
      <w:r w:rsidRPr="006C7721">
        <w:rPr>
          <w:rFonts w:ascii="Times New Roman" w:hAnsi="Times New Roman"/>
          <w:sz w:val="24"/>
          <w:szCs w:val="24"/>
          <w:lang w:val="pl-PL"/>
        </w:rPr>
        <w:t>Pzp</w:t>
      </w:r>
      <w:proofErr w:type="spellEnd"/>
      <w:r w:rsidRPr="006C7721">
        <w:rPr>
          <w:rFonts w:ascii="Times New Roman" w:hAnsi="Times New Roman"/>
          <w:sz w:val="24"/>
          <w:szCs w:val="24"/>
          <w:lang w:val="pl-PL"/>
        </w:rPr>
        <w:t xml:space="preserve"> stanowi Załącznik nr 5 do SIWZ.</w:t>
      </w:r>
    </w:p>
    <w:p w14:paraId="1EA4A434" w14:textId="77777777" w:rsidR="00F06600" w:rsidRDefault="00F06600" w:rsidP="00572B46">
      <w:pPr>
        <w:jc w:val="both"/>
        <w:rPr>
          <w:rFonts w:ascii="Times New Roman" w:hAnsi="Times New Roman"/>
          <w:sz w:val="6"/>
          <w:szCs w:val="6"/>
          <w:lang w:val="pl-PL"/>
        </w:rPr>
      </w:pPr>
    </w:p>
    <w:p w14:paraId="2D3C276C" w14:textId="77777777" w:rsidR="00F06600" w:rsidRDefault="00F06600" w:rsidP="006C7721">
      <w:pPr>
        <w:ind w:left="284" w:hanging="284"/>
        <w:jc w:val="both"/>
        <w:rPr>
          <w:rFonts w:ascii="Times New Roman" w:hAnsi="Times New Roman"/>
          <w:sz w:val="6"/>
          <w:szCs w:val="6"/>
          <w:lang w:val="pl-PL"/>
        </w:rPr>
      </w:pPr>
    </w:p>
    <w:p w14:paraId="77C12D7A" w14:textId="77777777" w:rsidR="00F06600" w:rsidRPr="00654DA3" w:rsidRDefault="00F06600" w:rsidP="006C7721">
      <w:pPr>
        <w:ind w:left="284" w:hanging="284"/>
        <w:jc w:val="both"/>
        <w:rPr>
          <w:rFonts w:ascii="Times New Roman" w:hAnsi="Times New Roman"/>
          <w:sz w:val="6"/>
          <w:szCs w:val="6"/>
          <w:lang w:val="pl-PL"/>
        </w:rPr>
      </w:pPr>
    </w:p>
    <w:p w14:paraId="48FA99F4" w14:textId="77777777" w:rsidR="00401205" w:rsidRPr="006E65B4" w:rsidRDefault="00401205" w:rsidP="00726E61">
      <w:pPr>
        <w:jc w:val="both"/>
        <w:rPr>
          <w:rFonts w:ascii="Times New Roman" w:hAnsi="Times New Roman"/>
          <w:b/>
          <w:sz w:val="24"/>
          <w:szCs w:val="24"/>
          <w:lang w:val="pl-PL"/>
        </w:rPr>
      </w:pPr>
      <w:r w:rsidRPr="006E65B4">
        <w:rPr>
          <w:rFonts w:ascii="Times New Roman" w:hAnsi="Times New Roman"/>
          <w:b/>
          <w:sz w:val="24"/>
          <w:szCs w:val="24"/>
          <w:lang w:val="pl-PL"/>
        </w:rPr>
        <w:t>VII. INFORMACJE O SPOSOBIE P</w:t>
      </w:r>
      <w:r w:rsidR="00B94AAF">
        <w:rPr>
          <w:rFonts w:ascii="Times New Roman" w:hAnsi="Times New Roman"/>
          <w:b/>
          <w:sz w:val="24"/>
          <w:szCs w:val="24"/>
          <w:lang w:val="pl-PL"/>
        </w:rPr>
        <w:t>OROZUMIENIA SIĘ ZAMAWIAJĄCEGO Z </w:t>
      </w:r>
      <w:r w:rsidRPr="006E65B4">
        <w:rPr>
          <w:rFonts w:ascii="Times New Roman" w:hAnsi="Times New Roman"/>
          <w:b/>
          <w:sz w:val="24"/>
          <w:szCs w:val="24"/>
          <w:lang w:val="pl-PL"/>
        </w:rPr>
        <w:t>WYKONAWCAMI ORAZ PRZEKAZYWANIU OŚWIADCZEŃ LUB DOKUMENTÓW, A TAKŻE</w:t>
      </w:r>
      <w:r w:rsidR="00B94AAF">
        <w:rPr>
          <w:rFonts w:ascii="Times New Roman" w:hAnsi="Times New Roman"/>
          <w:b/>
          <w:sz w:val="24"/>
          <w:szCs w:val="24"/>
          <w:lang w:val="pl-PL"/>
        </w:rPr>
        <w:t xml:space="preserve"> WSKAZANIE OSÓB UPRAWNIONYCH DO </w:t>
      </w:r>
      <w:r w:rsidRPr="006E65B4">
        <w:rPr>
          <w:rFonts w:ascii="Times New Roman" w:hAnsi="Times New Roman"/>
          <w:b/>
          <w:sz w:val="24"/>
          <w:szCs w:val="24"/>
          <w:lang w:val="pl-PL"/>
        </w:rPr>
        <w:t>POROZUMIENIA SIĘ Z WYKONAWCAMI:</w:t>
      </w:r>
    </w:p>
    <w:p w14:paraId="50F11090" w14:textId="77777777" w:rsidR="009A35C1" w:rsidRPr="009A35C1" w:rsidRDefault="009A35C1" w:rsidP="009F52D6">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Niniejsze postępowanie jest prowadzone w języku polskim.</w:t>
      </w:r>
    </w:p>
    <w:p w14:paraId="4B1545DE" w14:textId="77777777" w:rsidR="009A35C1" w:rsidRPr="009A35C1" w:rsidRDefault="009A35C1" w:rsidP="009F52D6">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W postępowaniu o udzielenie zamówienia oświadczenia, wnioski, zawiadomienia oraz informacje zamawiający i wykonawcy przekazują przy użyciu środków komunikacji elektronicznej oraz pisemnie.</w:t>
      </w:r>
    </w:p>
    <w:p w14:paraId="0A264286" w14:textId="7FFC3226" w:rsidR="009A35C1" w:rsidRPr="009A35C1" w:rsidRDefault="009A35C1" w:rsidP="009F52D6">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Jeżeli zamawiający lub wykonawca przekazuje oświadczenia, wnioski, zawiadomienia oraz informacje przy użyciu środków komunikacji el</w:t>
      </w:r>
      <w:r w:rsidR="00572B46">
        <w:rPr>
          <w:rFonts w:ascii="Times New Roman" w:hAnsi="Times New Roman"/>
          <w:sz w:val="24"/>
          <w:szCs w:val="24"/>
          <w:lang w:val="pl-PL" w:eastAsia="zh-CN"/>
        </w:rPr>
        <w:t>ektronicznej, każda ze stron na </w:t>
      </w:r>
      <w:r w:rsidRPr="009A35C1">
        <w:rPr>
          <w:rFonts w:ascii="Times New Roman" w:hAnsi="Times New Roman"/>
          <w:sz w:val="24"/>
          <w:szCs w:val="24"/>
          <w:lang w:val="pl-PL" w:eastAsia="zh-CN"/>
        </w:rPr>
        <w:t>żądanie drugiej niezwłocznie potwierdza fakt ich otrzymania.</w:t>
      </w:r>
    </w:p>
    <w:p w14:paraId="78D2BF3B" w14:textId="77777777" w:rsidR="009A35C1" w:rsidRPr="009A35C1" w:rsidRDefault="009A35C1" w:rsidP="009F52D6">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W przypadku braku potwierdzenia otrzymania wiadomości przez wykonawcę, zamawiający domniema, iż pismo wysłane przy użyciu środków komunikacji elektronicznej, zostało doręczone wykonawcy w sposób umożliwiający zapoznanie się z treścią pisma,</w:t>
      </w:r>
    </w:p>
    <w:p w14:paraId="47FF2F3F" w14:textId="77777777" w:rsidR="009A35C1" w:rsidRPr="009A35C1" w:rsidRDefault="009A35C1" w:rsidP="009F52D6">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Korespondencję związaną z niniejszym postępowaniem, należy kierować na adres:</w:t>
      </w:r>
    </w:p>
    <w:p w14:paraId="23C4649F" w14:textId="77777777" w:rsidR="009A35C1" w:rsidRPr="009A35C1" w:rsidRDefault="009A35C1" w:rsidP="009A35C1">
      <w:pPr>
        <w:suppressAutoHyphens/>
        <w:autoSpaceDE w:val="0"/>
        <w:jc w:val="center"/>
        <w:rPr>
          <w:rFonts w:ascii="Times New Roman" w:hAnsi="Times New Roman"/>
          <w:b/>
          <w:w w:val="110"/>
          <w:sz w:val="24"/>
          <w:szCs w:val="24"/>
          <w:lang w:val="pl-PL" w:eastAsia="zh-CN"/>
        </w:rPr>
      </w:pPr>
      <w:r w:rsidRPr="009A35C1">
        <w:rPr>
          <w:rFonts w:ascii="Times New Roman" w:hAnsi="Times New Roman"/>
          <w:b/>
          <w:w w:val="110"/>
          <w:sz w:val="24"/>
          <w:szCs w:val="24"/>
          <w:lang w:val="pl-PL" w:eastAsia="zh-CN"/>
        </w:rPr>
        <w:t>Zespół Opieki Zdrowotnej</w:t>
      </w:r>
    </w:p>
    <w:p w14:paraId="4054EE58" w14:textId="77777777" w:rsidR="009A35C1" w:rsidRPr="009A35C1" w:rsidRDefault="009A35C1" w:rsidP="009A35C1">
      <w:pPr>
        <w:suppressAutoHyphens/>
        <w:autoSpaceDE w:val="0"/>
        <w:jc w:val="center"/>
        <w:rPr>
          <w:rFonts w:ascii="Times New Roman" w:hAnsi="Times New Roman"/>
          <w:b/>
          <w:w w:val="110"/>
          <w:sz w:val="24"/>
          <w:szCs w:val="24"/>
          <w:lang w:val="pl-PL" w:eastAsia="zh-CN"/>
        </w:rPr>
      </w:pPr>
      <w:r w:rsidRPr="009A35C1">
        <w:rPr>
          <w:rFonts w:ascii="Times New Roman" w:hAnsi="Times New Roman"/>
          <w:b/>
          <w:w w:val="110"/>
          <w:sz w:val="24"/>
          <w:szCs w:val="24"/>
          <w:lang w:val="pl-PL" w:eastAsia="zh-CN"/>
        </w:rPr>
        <w:t xml:space="preserve"> w Dąbrowie Tarnowskiej</w:t>
      </w:r>
    </w:p>
    <w:p w14:paraId="154883DB" w14:textId="77777777" w:rsidR="009A35C1" w:rsidRPr="009A35C1" w:rsidRDefault="009A35C1" w:rsidP="009A35C1">
      <w:pPr>
        <w:suppressAutoHyphens/>
        <w:autoSpaceDE w:val="0"/>
        <w:jc w:val="center"/>
        <w:rPr>
          <w:rFonts w:ascii="Times New Roman" w:hAnsi="Times New Roman"/>
          <w:b/>
          <w:w w:val="110"/>
          <w:sz w:val="24"/>
          <w:szCs w:val="24"/>
          <w:lang w:val="pl-PL" w:eastAsia="zh-CN"/>
        </w:rPr>
      </w:pPr>
      <w:r w:rsidRPr="009A35C1">
        <w:rPr>
          <w:rFonts w:ascii="Times New Roman" w:hAnsi="Times New Roman"/>
          <w:b/>
          <w:w w:val="110"/>
          <w:sz w:val="24"/>
          <w:szCs w:val="24"/>
          <w:lang w:val="pl-PL" w:eastAsia="zh-CN"/>
        </w:rPr>
        <w:t xml:space="preserve"> ul. Szpitalna 1 </w:t>
      </w:r>
    </w:p>
    <w:p w14:paraId="19F732E4" w14:textId="77777777" w:rsidR="009A35C1" w:rsidRPr="009A35C1" w:rsidRDefault="009A35C1" w:rsidP="009A35C1">
      <w:pPr>
        <w:suppressAutoHyphens/>
        <w:autoSpaceDE w:val="0"/>
        <w:jc w:val="center"/>
        <w:rPr>
          <w:rFonts w:ascii="Times New Roman" w:hAnsi="Times New Roman"/>
          <w:b/>
          <w:w w:val="110"/>
          <w:sz w:val="24"/>
          <w:szCs w:val="24"/>
          <w:lang w:val="pl-PL" w:eastAsia="zh-CN"/>
        </w:rPr>
      </w:pPr>
      <w:r w:rsidRPr="009A35C1">
        <w:rPr>
          <w:rFonts w:ascii="Times New Roman" w:hAnsi="Times New Roman"/>
          <w:b/>
          <w:w w:val="110"/>
          <w:sz w:val="24"/>
          <w:szCs w:val="24"/>
          <w:lang w:val="pl-PL" w:eastAsia="zh-CN"/>
        </w:rPr>
        <w:t>33-200 Dąbrowa Tarnowska</w:t>
      </w:r>
    </w:p>
    <w:p w14:paraId="3B680F7F" w14:textId="77777777" w:rsidR="009A35C1" w:rsidRPr="009A35C1" w:rsidRDefault="009A35C1" w:rsidP="009A35C1">
      <w:pPr>
        <w:suppressAutoHyphens/>
        <w:spacing w:after="120" w:line="252" w:lineRule="auto"/>
        <w:ind w:left="1416"/>
        <w:rPr>
          <w:rFonts w:ascii="Times New Roman" w:hAnsi="Times New Roman"/>
          <w:b/>
          <w:sz w:val="24"/>
          <w:szCs w:val="24"/>
          <w:lang w:val="pl-PL" w:eastAsia="zh-CN"/>
        </w:rPr>
      </w:pPr>
      <w:r w:rsidRPr="009A35C1">
        <w:rPr>
          <w:rFonts w:ascii="Times New Roman" w:hAnsi="Times New Roman"/>
          <w:b/>
          <w:sz w:val="24"/>
          <w:szCs w:val="24"/>
          <w:lang w:val="pl-PL" w:eastAsia="zh-CN"/>
        </w:rPr>
        <w:t xml:space="preserve">                                       tel. 14 64 43 245</w:t>
      </w:r>
    </w:p>
    <w:p w14:paraId="5B3E5D9E" w14:textId="2BE22DB4" w:rsidR="00726E61" w:rsidRPr="00BB6B59" w:rsidRDefault="009A35C1" w:rsidP="00BB6B59">
      <w:pPr>
        <w:numPr>
          <w:ilvl w:val="0"/>
          <w:numId w:val="2"/>
        </w:numPr>
        <w:suppressAutoHyphens/>
        <w:autoSpaceDE w:val="0"/>
        <w:spacing w:after="120" w:line="276" w:lineRule="auto"/>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W sprawie procedury przetargowej należy porozumiewać się z Działem Zamówień Publicznych   tel. 14 64 43 245 w godz. 7.30 – 15.00, email: dzp@zozdt.pl</w:t>
      </w:r>
    </w:p>
    <w:p w14:paraId="029A6898" w14:textId="77777777" w:rsidR="00401205" w:rsidRPr="006E65B4" w:rsidRDefault="00401205" w:rsidP="00401205">
      <w:pPr>
        <w:pStyle w:val="Akapitzlist1"/>
        <w:spacing w:after="120"/>
        <w:ind w:left="0"/>
        <w:jc w:val="both"/>
        <w:rPr>
          <w:rFonts w:ascii="Times New Roman" w:hAnsi="Times New Roman"/>
          <w:b/>
          <w:sz w:val="24"/>
          <w:szCs w:val="24"/>
        </w:rPr>
      </w:pPr>
      <w:r w:rsidRPr="006E65B4">
        <w:rPr>
          <w:rFonts w:ascii="Times New Roman" w:hAnsi="Times New Roman"/>
          <w:b/>
          <w:sz w:val="24"/>
          <w:szCs w:val="24"/>
        </w:rPr>
        <w:t>VIII. OPIS SPOSOBU UDZIELANIA WYJAŚNIEŃ TREŚCI SIWZ:</w:t>
      </w:r>
    </w:p>
    <w:p w14:paraId="78AB3BCC" w14:textId="77777777" w:rsidR="009A35C1" w:rsidRPr="009A35C1" w:rsidRDefault="009A35C1" w:rsidP="00572B46">
      <w:pPr>
        <w:numPr>
          <w:ilvl w:val="0"/>
          <w:numId w:val="3"/>
        </w:numPr>
        <w:suppressAutoHyphens/>
        <w:autoSpaceDE w:val="0"/>
        <w:ind w:left="426" w:hanging="426"/>
        <w:contextualSpacing/>
        <w:jc w:val="both"/>
        <w:rPr>
          <w:rFonts w:ascii="Times New Roman" w:hAnsi="Times New Roman"/>
          <w:sz w:val="24"/>
          <w:szCs w:val="24"/>
          <w:lang w:val="pl-PL" w:eastAsia="zh-CN"/>
        </w:rPr>
      </w:pPr>
      <w:r>
        <w:rPr>
          <w:rFonts w:ascii="Times New Roman" w:hAnsi="Times New Roman"/>
          <w:sz w:val="24"/>
          <w:szCs w:val="24"/>
          <w:lang w:val="pl-PL" w:eastAsia="zh-CN"/>
        </w:rPr>
        <w:t>Wykonawca może zwrócić się do Z</w:t>
      </w:r>
      <w:r w:rsidRPr="009A35C1">
        <w:rPr>
          <w:rFonts w:ascii="Times New Roman" w:hAnsi="Times New Roman"/>
          <w:sz w:val="24"/>
          <w:szCs w:val="24"/>
          <w:lang w:val="pl-PL" w:eastAsia="zh-CN"/>
        </w:rPr>
        <w:t>amawiającego z pisemną prośbą – wnioskiem                           o wyjaśnienie treści SIWZ. Zamawiający odpowie niezwłocznie nie później jednak niż 2 dni przed upływem terminu składania ofert, na piśmie na zadane pytanie, przesyłając treść pytania i odpowiedzi wszystkim uczestnikom postępowania oraz umieści taką informację na własnej stronie internetowej pod warunkiem, że wniosek o wyjaśnienie treści specyfikacji wpłynął do Zamawiającego nie później niż do końca dnia, w którym upływa połowa wyznaczonego terminu do składania ofert.</w:t>
      </w:r>
    </w:p>
    <w:p w14:paraId="5C22043C" w14:textId="77777777" w:rsidR="009A35C1" w:rsidRPr="009A35C1" w:rsidRDefault="009A35C1" w:rsidP="00572B46">
      <w:pPr>
        <w:ind w:left="426"/>
        <w:contextualSpacing/>
        <w:jc w:val="both"/>
        <w:rPr>
          <w:rFonts w:ascii="Times New Roman" w:hAnsi="Times New Roman"/>
          <w:sz w:val="10"/>
          <w:szCs w:val="10"/>
          <w:lang w:val="pl-PL" w:eastAsia="zh-CN"/>
        </w:rPr>
      </w:pPr>
    </w:p>
    <w:p w14:paraId="20095DC5" w14:textId="77777777" w:rsidR="009A35C1" w:rsidRPr="009A35C1" w:rsidRDefault="009A35C1" w:rsidP="00572B46">
      <w:pPr>
        <w:suppressAutoHyphens/>
        <w:ind w:left="426"/>
        <w:jc w:val="both"/>
        <w:rPr>
          <w:rFonts w:ascii="Times New Roman" w:hAnsi="Times New Roman"/>
          <w:b/>
          <w:sz w:val="24"/>
          <w:szCs w:val="24"/>
          <w:u w:val="single"/>
          <w:lang w:val="pl-PL" w:eastAsia="zh-CN"/>
        </w:rPr>
      </w:pPr>
      <w:r w:rsidRPr="009A35C1">
        <w:rPr>
          <w:rFonts w:ascii="Times New Roman" w:hAnsi="Times New Roman"/>
          <w:sz w:val="24"/>
          <w:szCs w:val="24"/>
          <w:lang w:val="pl-PL" w:eastAsia="zh-CN"/>
        </w:rPr>
        <w:t xml:space="preserve">Zapytania przesłane w formach wymienionych w rozdziale VII pkt 2 zaleca się przesłać również </w:t>
      </w:r>
      <w:r w:rsidRPr="009A35C1">
        <w:rPr>
          <w:rFonts w:ascii="Times New Roman" w:hAnsi="Times New Roman"/>
          <w:b/>
          <w:sz w:val="24"/>
          <w:szCs w:val="24"/>
          <w:u w:val="single"/>
          <w:lang w:val="pl-PL" w:eastAsia="zh-CN"/>
        </w:rPr>
        <w:t>drogą elektroniczną w wersji edytowalnej.</w:t>
      </w:r>
    </w:p>
    <w:p w14:paraId="225F1E98" w14:textId="77777777" w:rsidR="009A35C1" w:rsidRPr="009A35C1" w:rsidRDefault="009A35C1" w:rsidP="00572B46">
      <w:pPr>
        <w:numPr>
          <w:ilvl w:val="0"/>
          <w:numId w:val="3"/>
        </w:numPr>
        <w:suppressAutoHyphens/>
        <w:autoSpaceDE w:val="0"/>
        <w:ind w:left="426" w:hanging="426"/>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lastRenderedPageBreak/>
        <w:t>W przypadku rozbieżności pomiędzy treścią niniejszej SIWZ a treścią udzielanych odpowiedzi, jako obowiązującą należy przyjąć treść pisma zawiera</w:t>
      </w:r>
      <w:r>
        <w:rPr>
          <w:rFonts w:ascii="Times New Roman" w:hAnsi="Times New Roman"/>
          <w:sz w:val="24"/>
          <w:szCs w:val="24"/>
          <w:lang w:val="pl-PL" w:eastAsia="zh-CN"/>
        </w:rPr>
        <w:t>jącego późniejsze oświadczenie Z</w:t>
      </w:r>
      <w:r w:rsidRPr="009A35C1">
        <w:rPr>
          <w:rFonts w:ascii="Times New Roman" w:hAnsi="Times New Roman"/>
          <w:sz w:val="24"/>
          <w:szCs w:val="24"/>
          <w:lang w:val="pl-PL" w:eastAsia="zh-CN"/>
        </w:rPr>
        <w:t>amawiającego.</w:t>
      </w:r>
    </w:p>
    <w:p w14:paraId="36256065" w14:textId="77777777" w:rsidR="009A35C1" w:rsidRPr="009A35C1" w:rsidRDefault="009A35C1" w:rsidP="00572B46">
      <w:pPr>
        <w:numPr>
          <w:ilvl w:val="0"/>
          <w:numId w:val="3"/>
        </w:numPr>
        <w:suppressAutoHyphens/>
        <w:autoSpaceDE w:val="0"/>
        <w:ind w:left="426" w:hanging="426"/>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Zamawiający nie przewiduje zwołania zebran</w:t>
      </w:r>
      <w:r>
        <w:rPr>
          <w:rFonts w:ascii="Times New Roman" w:hAnsi="Times New Roman"/>
          <w:sz w:val="24"/>
          <w:szCs w:val="24"/>
          <w:lang w:val="pl-PL" w:eastAsia="zh-CN"/>
        </w:rPr>
        <w:t>ia wszystkich W</w:t>
      </w:r>
      <w:r w:rsidRPr="009A35C1">
        <w:rPr>
          <w:rFonts w:ascii="Times New Roman" w:hAnsi="Times New Roman"/>
          <w:sz w:val="24"/>
          <w:szCs w:val="24"/>
          <w:lang w:val="pl-PL" w:eastAsia="zh-CN"/>
        </w:rPr>
        <w:t>ykonawców w celu wyjaśnienia treści SIWZ.</w:t>
      </w:r>
    </w:p>
    <w:p w14:paraId="57453B11" w14:textId="71BD8CE1" w:rsidR="00BD29D5" w:rsidRPr="001E0912" w:rsidRDefault="009A35C1" w:rsidP="001E0912">
      <w:pPr>
        <w:numPr>
          <w:ilvl w:val="0"/>
          <w:numId w:val="3"/>
        </w:numPr>
        <w:suppressAutoHyphens/>
        <w:autoSpaceDE w:val="0"/>
        <w:ind w:left="426" w:hanging="426"/>
        <w:contextualSpacing/>
        <w:jc w:val="both"/>
        <w:rPr>
          <w:rFonts w:ascii="Times New Roman" w:hAnsi="Times New Roman"/>
          <w:sz w:val="24"/>
          <w:szCs w:val="24"/>
          <w:lang w:val="pl-PL" w:eastAsia="zh-CN"/>
        </w:rPr>
      </w:pPr>
      <w:r w:rsidRPr="009A35C1">
        <w:rPr>
          <w:rFonts w:ascii="Times New Roman" w:hAnsi="Times New Roman"/>
          <w:sz w:val="24"/>
          <w:szCs w:val="24"/>
          <w:lang w:val="pl-PL" w:eastAsia="zh-CN"/>
        </w:rPr>
        <w:t xml:space="preserve">Jeżeli w wyniku zmiany treści SIWZ nieprowadzącej do zmiany treści ogłoszenia o zamówieniu jest niezbędny dodatkowy czas na </w:t>
      </w:r>
      <w:r>
        <w:rPr>
          <w:rFonts w:ascii="Times New Roman" w:hAnsi="Times New Roman"/>
          <w:sz w:val="24"/>
          <w:szCs w:val="24"/>
          <w:lang w:val="pl-PL" w:eastAsia="zh-CN"/>
        </w:rPr>
        <w:t>wprowadzenie zmian w ofertach, Z</w:t>
      </w:r>
      <w:r w:rsidRPr="009A35C1">
        <w:rPr>
          <w:rFonts w:ascii="Times New Roman" w:hAnsi="Times New Roman"/>
          <w:sz w:val="24"/>
          <w:szCs w:val="24"/>
          <w:lang w:val="pl-PL" w:eastAsia="zh-CN"/>
        </w:rPr>
        <w:t>amawiający przedłuża termin składania ofert</w:t>
      </w:r>
      <w:r>
        <w:rPr>
          <w:rFonts w:ascii="Times New Roman" w:hAnsi="Times New Roman"/>
          <w:sz w:val="24"/>
          <w:szCs w:val="24"/>
          <w:lang w:val="pl-PL" w:eastAsia="zh-CN"/>
        </w:rPr>
        <w:t xml:space="preserve"> i poinformuje o tym W</w:t>
      </w:r>
      <w:r w:rsidRPr="009A35C1">
        <w:rPr>
          <w:rFonts w:ascii="Times New Roman" w:hAnsi="Times New Roman"/>
          <w:sz w:val="24"/>
          <w:szCs w:val="24"/>
          <w:lang w:val="pl-PL" w:eastAsia="zh-CN"/>
        </w:rPr>
        <w:t xml:space="preserve">ykonawców oraz zamieści taką informację na własnej stronie internetowej </w:t>
      </w:r>
      <w:hyperlink r:id="rId11" w:history="1">
        <w:r w:rsidRPr="009A35C1">
          <w:rPr>
            <w:rFonts w:ascii="Times New Roman" w:hAnsi="Times New Roman"/>
            <w:sz w:val="24"/>
            <w:szCs w:val="24"/>
            <w:u w:val="single"/>
          </w:rPr>
          <w:t>www.zozdt.pl</w:t>
        </w:r>
      </w:hyperlink>
    </w:p>
    <w:p w14:paraId="0FD28ED9" w14:textId="77777777" w:rsidR="001E0912" w:rsidRPr="001E0912" w:rsidRDefault="001E0912" w:rsidP="001E0912">
      <w:pPr>
        <w:suppressAutoHyphens/>
        <w:autoSpaceDE w:val="0"/>
        <w:ind w:left="426"/>
        <w:contextualSpacing/>
        <w:jc w:val="both"/>
        <w:rPr>
          <w:rFonts w:ascii="Times New Roman" w:hAnsi="Times New Roman"/>
          <w:sz w:val="24"/>
          <w:szCs w:val="24"/>
          <w:lang w:val="pl-PL" w:eastAsia="zh-CN"/>
        </w:rPr>
      </w:pPr>
    </w:p>
    <w:p w14:paraId="15F7EE45" w14:textId="77777777" w:rsidR="00401205" w:rsidRPr="006E65B4" w:rsidRDefault="00401205" w:rsidP="00726E61">
      <w:pPr>
        <w:jc w:val="both"/>
        <w:rPr>
          <w:rFonts w:ascii="Times New Roman" w:hAnsi="Times New Roman"/>
          <w:b/>
          <w:sz w:val="24"/>
          <w:szCs w:val="24"/>
        </w:rPr>
      </w:pPr>
      <w:r w:rsidRPr="006E65B4">
        <w:rPr>
          <w:rFonts w:ascii="Times New Roman" w:hAnsi="Times New Roman"/>
          <w:b/>
          <w:sz w:val="24"/>
          <w:szCs w:val="24"/>
        </w:rPr>
        <w:t>IX. TERMIN ZWIĄZANIA OFERTĄ:</w:t>
      </w:r>
    </w:p>
    <w:p w14:paraId="637C808A" w14:textId="77777777" w:rsidR="00401205" w:rsidRPr="00CB01CE" w:rsidRDefault="00401205" w:rsidP="009F52D6">
      <w:pPr>
        <w:pStyle w:val="Akapitzlist1"/>
        <w:numPr>
          <w:ilvl w:val="0"/>
          <w:numId w:val="4"/>
        </w:numPr>
        <w:tabs>
          <w:tab w:val="left" w:pos="284"/>
        </w:tabs>
        <w:spacing w:after="0" w:line="240" w:lineRule="auto"/>
        <w:ind w:left="0" w:firstLine="0"/>
        <w:jc w:val="both"/>
        <w:rPr>
          <w:rFonts w:ascii="Times New Roman" w:hAnsi="Times New Roman"/>
          <w:sz w:val="24"/>
          <w:szCs w:val="24"/>
        </w:rPr>
      </w:pPr>
      <w:r w:rsidRPr="00CB01CE">
        <w:rPr>
          <w:rFonts w:ascii="Times New Roman" w:hAnsi="Times New Roman"/>
          <w:sz w:val="24"/>
          <w:szCs w:val="24"/>
        </w:rPr>
        <w:t xml:space="preserve">Ustala się, że składający ofertę pozostaje nią związany przez </w:t>
      </w:r>
      <w:r w:rsidRPr="00CB01CE">
        <w:rPr>
          <w:rFonts w:ascii="Times New Roman" w:hAnsi="Times New Roman"/>
          <w:b/>
          <w:sz w:val="24"/>
          <w:szCs w:val="24"/>
        </w:rPr>
        <w:t xml:space="preserve">30 dni. </w:t>
      </w:r>
      <w:r w:rsidRPr="00CB01CE">
        <w:rPr>
          <w:rFonts w:ascii="Times New Roman" w:hAnsi="Times New Roman"/>
          <w:sz w:val="24"/>
          <w:szCs w:val="24"/>
        </w:rPr>
        <w:t>Bieg terminu związania ofertą rozpoczyna się wraz z upływem terminu składania ofert.</w:t>
      </w:r>
    </w:p>
    <w:p w14:paraId="3A5C262B" w14:textId="77777777" w:rsidR="00401205" w:rsidRDefault="00401205" w:rsidP="009F52D6">
      <w:pPr>
        <w:pStyle w:val="Akapitzlist1"/>
        <w:numPr>
          <w:ilvl w:val="0"/>
          <w:numId w:val="4"/>
        </w:numPr>
        <w:tabs>
          <w:tab w:val="left" w:pos="284"/>
        </w:tabs>
        <w:spacing w:after="0" w:line="240" w:lineRule="auto"/>
        <w:ind w:left="0" w:firstLine="0"/>
        <w:jc w:val="both"/>
        <w:rPr>
          <w:rFonts w:ascii="Times New Roman" w:hAnsi="Times New Roman"/>
          <w:sz w:val="24"/>
          <w:szCs w:val="24"/>
        </w:rPr>
      </w:pPr>
      <w:r w:rsidRPr="00CB01CE">
        <w:rPr>
          <w:rFonts w:ascii="Times New Roman" w:hAnsi="Times New Roman"/>
          <w:sz w:val="24"/>
          <w:szCs w:val="24"/>
        </w:rPr>
        <w:t>Wykonaw</w:t>
      </w:r>
      <w:r w:rsidR="00355EEC">
        <w:rPr>
          <w:rFonts w:ascii="Times New Roman" w:hAnsi="Times New Roman"/>
          <w:sz w:val="24"/>
          <w:szCs w:val="24"/>
        </w:rPr>
        <w:t>ca samodzielnie lub na wniosek Z</w:t>
      </w:r>
      <w:r w:rsidRPr="00CB01CE">
        <w:rPr>
          <w:rFonts w:ascii="Times New Roman" w:hAnsi="Times New Roman"/>
          <w:sz w:val="24"/>
          <w:szCs w:val="24"/>
        </w:rPr>
        <w:t>amawiającego może przedłużyć termin związania ofertą, z tym</w:t>
      </w:r>
      <w:r w:rsidR="00650711" w:rsidRPr="00CB01CE">
        <w:rPr>
          <w:rFonts w:ascii="Times New Roman" w:hAnsi="Times New Roman"/>
          <w:sz w:val="24"/>
          <w:szCs w:val="24"/>
        </w:rPr>
        <w:t>,</w:t>
      </w:r>
      <w:r w:rsidRPr="00CB01CE">
        <w:rPr>
          <w:rFonts w:ascii="Times New Roman" w:hAnsi="Times New Roman"/>
          <w:sz w:val="24"/>
          <w:szCs w:val="24"/>
        </w:rPr>
        <w:t xml:space="preserve"> że </w:t>
      </w:r>
      <w:r w:rsidR="008B6219" w:rsidRPr="00CB01CE">
        <w:rPr>
          <w:rFonts w:ascii="Times New Roman" w:hAnsi="Times New Roman"/>
          <w:sz w:val="24"/>
          <w:szCs w:val="24"/>
        </w:rPr>
        <w:t xml:space="preserve">Zamawiający może </w:t>
      </w:r>
      <w:r w:rsidRPr="00CB01CE">
        <w:rPr>
          <w:rFonts w:ascii="Times New Roman" w:hAnsi="Times New Roman"/>
          <w:sz w:val="24"/>
          <w:szCs w:val="24"/>
        </w:rPr>
        <w:t>tylko raz, co najmniej na 3 dni przed upływem terminu z</w:t>
      </w:r>
      <w:r w:rsidR="00355EEC">
        <w:rPr>
          <w:rFonts w:ascii="Times New Roman" w:hAnsi="Times New Roman"/>
          <w:sz w:val="24"/>
          <w:szCs w:val="24"/>
        </w:rPr>
        <w:t>wiązania ofertą zwrócić się do W</w:t>
      </w:r>
      <w:r w:rsidRPr="00CB01CE">
        <w:rPr>
          <w:rFonts w:ascii="Times New Roman" w:hAnsi="Times New Roman"/>
          <w:sz w:val="24"/>
          <w:szCs w:val="24"/>
        </w:rPr>
        <w:t>ykonawców o wyrażenie zgody na przedłużenie tego terminu o oznaczony okres, nie dłużej jednak niż 60 dni.</w:t>
      </w:r>
    </w:p>
    <w:p w14:paraId="144F5BBD" w14:textId="77777777" w:rsidR="00572B46" w:rsidRDefault="00572B46" w:rsidP="00726E61">
      <w:pPr>
        <w:pStyle w:val="Akapitzlist1"/>
        <w:tabs>
          <w:tab w:val="left" w:pos="284"/>
        </w:tabs>
        <w:spacing w:after="0" w:line="240" w:lineRule="auto"/>
        <w:ind w:left="0"/>
        <w:jc w:val="both"/>
        <w:rPr>
          <w:rFonts w:ascii="Times New Roman" w:hAnsi="Times New Roman"/>
          <w:sz w:val="24"/>
          <w:szCs w:val="24"/>
        </w:rPr>
      </w:pPr>
    </w:p>
    <w:p w14:paraId="02995652" w14:textId="77777777" w:rsidR="00E21EC3" w:rsidRPr="00E31933" w:rsidRDefault="00E21EC3" w:rsidP="00726E61">
      <w:pPr>
        <w:jc w:val="both"/>
        <w:rPr>
          <w:rFonts w:ascii="Times New Roman" w:hAnsi="Times New Roman"/>
          <w:b/>
          <w:sz w:val="24"/>
          <w:szCs w:val="24"/>
          <w:lang w:val="pl-PL"/>
        </w:rPr>
      </w:pPr>
      <w:r w:rsidRPr="00E31933">
        <w:rPr>
          <w:rFonts w:ascii="Times New Roman" w:hAnsi="Times New Roman"/>
          <w:b/>
          <w:sz w:val="24"/>
          <w:szCs w:val="24"/>
          <w:lang w:val="pl-PL"/>
        </w:rPr>
        <w:t>X. OPIS SPOSOBU PRZYGOTOWANIA OFERTY:</w:t>
      </w:r>
    </w:p>
    <w:p w14:paraId="4F912D2D"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Oferta musi być sporządzona z zachowaniem formy pisemnej pod rygorem nieważności.</w:t>
      </w:r>
    </w:p>
    <w:p w14:paraId="0F7F09B2"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Oferta wraz z załącznikami musi być czytelna.</w:t>
      </w:r>
    </w:p>
    <w:p w14:paraId="17A39CD3"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Oferta wraz z załącznikami musi być podpi</w:t>
      </w:r>
      <w:r>
        <w:rPr>
          <w:rFonts w:ascii="Times New Roman" w:hAnsi="Times New Roman"/>
          <w:sz w:val="24"/>
          <w:szCs w:val="24"/>
        </w:rPr>
        <w:t>sana przez osobę upoważnioną do </w:t>
      </w:r>
      <w:r w:rsidR="00355EEC">
        <w:rPr>
          <w:rFonts w:ascii="Times New Roman" w:hAnsi="Times New Roman"/>
          <w:sz w:val="24"/>
          <w:szCs w:val="24"/>
        </w:rPr>
        <w:t>reprezentowania W</w:t>
      </w:r>
      <w:r w:rsidRPr="00E31933">
        <w:rPr>
          <w:rFonts w:ascii="Times New Roman" w:hAnsi="Times New Roman"/>
          <w:sz w:val="24"/>
          <w:szCs w:val="24"/>
        </w:rPr>
        <w:t>ykonawcy.</w:t>
      </w:r>
    </w:p>
    <w:p w14:paraId="7AC4161A"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Zamawiający zaleca, aby ofertę podpisano zgodnie z zasadami reprezentacji wskazanymi we właściwym rejestrze.</w:t>
      </w:r>
    </w:p>
    <w:p w14:paraId="4F90E046"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 xml:space="preserve">Jeżeli osoba/osoby podpisująca ofertę działa </w:t>
      </w:r>
      <w:r>
        <w:rPr>
          <w:rFonts w:ascii="Times New Roman" w:hAnsi="Times New Roman"/>
          <w:sz w:val="24"/>
          <w:szCs w:val="24"/>
        </w:rPr>
        <w:t>na podstawie pełnomocnictwa, to </w:t>
      </w:r>
      <w:r w:rsidRPr="00E31933">
        <w:rPr>
          <w:rFonts w:ascii="Times New Roman" w:hAnsi="Times New Roman"/>
          <w:sz w:val="24"/>
          <w:szCs w:val="24"/>
        </w:rPr>
        <w:t>pełnomocnictwo to musi w swej treści jednozn</w:t>
      </w:r>
      <w:r>
        <w:rPr>
          <w:rFonts w:ascii="Times New Roman" w:hAnsi="Times New Roman"/>
          <w:sz w:val="24"/>
          <w:szCs w:val="24"/>
        </w:rPr>
        <w:t>acznie wskazywać uprawnienie do </w:t>
      </w:r>
      <w:r w:rsidRPr="00E31933">
        <w:rPr>
          <w:rFonts w:ascii="Times New Roman" w:hAnsi="Times New Roman"/>
          <w:sz w:val="24"/>
          <w:szCs w:val="24"/>
        </w:rPr>
        <w:t>podpisania oferty. Pełnomocnictwo to musi zostać</w:t>
      </w:r>
      <w:r>
        <w:rPr>
          <w:rFonts w:ascii="Times New Roman" w:hAnsi="Times New Roman"/>
          <w:sz w:val="24"/>
          <w:szCs w:val="24"/>
        </w:rPr>
        <w:t xml:space="preserve"> dołączone do oferty i musi być </w:t>
      </w:r>
      <w:r w:rsidRPr="00E31933">
        <w:rPr>
          <w:rFonts w:ascii="Times New Roman" w:hAnsi="Times New Roman"/>
          <w:sz w:val="24"/>
          <w:szCs w:val="24"/>
        </w:rPr>
        <w:t xml:space="preserve">złożone w oryginale lub kopii notarialnie </w:t>
      </w:r>
      <w:r>
        <w:rPr>
          <w:rFonts w:ascii="Times New Roman" w:hAnsi="Times New Roman"/>
          <w:sz w:val="24"/>
          <w:szCs w:val="24"/>
        </w:rPr>
        <w:t>poświadczonej za zgodność z </w:t>
      </w:r>
      <w:r w:rsidRPr="00E31933">
        <w:rPr>
          <w:rFonts w:ascii="Times New Roman" w:hAnsi="Times New Roman"/>
          <w:sz w:val="24"/>
          <w:szCs w:val="24"/>
        </w:rPr>
        <w:t>oryginałem.</w:t>
      </w:r>
    </w:p>
    <w:p w14:paraId="03F8CEF3"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Oferta wraz z załącznikami musi być sporządzona w języku polskim. Każdy dokument składający się na ofertę sporządzony w innym języku niż język polski winien być złożony wraz z tłumaczeniem na język polski, poświadczonym przez Wykonawcę.</w:t>
      </w:r>
      <w:r w:rsidR="00BC647A">
        <w:rPr>
          <w:rFonts w:ascii="Times New Roman" w:hAnsi="Times New Roman"/>
          <w:sz w:val="24"/>
          <w:szCs w:val="24"/>
        </w:rPr>
        <w:t xml:space="preserve"> </w:t>
      </w:r>
      <w:r w:rsidRPr="00E31933">
        <w:rPr>
          <w:rFonts w:ascii="Times New Roman" w:hAnsi="Times New Roman"/>
          <w:sz w:val="24"/>
          <w:szCs w:val="24"/>
        </w:rPr>
        <w:t>W razie wątpliwości uznaje się, iż wersja polskojęzyczna jest wersją wiążącą.</w:t>
      </w:r>
    </w:p>
    <w:p w14:paraId="7B27FADE" w14:textId="77777777" w:rsidR="00E21EC3" w:rsidRPr="00E31933"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E31933">
        <w:rPr>
          <w:rFonts w:ascii="Times New Roman" w:hAnsi="Times New Roman"/>
          <w:sz w:val="24"/>
          <w:szCs w:val="24"/>
        </w:rPr>
        <w:t>Dokumenty składające się na ofertę mogą być złożone w oryginale lub kserokopii potwierdzonej za zgodność z oryginałem przez Wykonawcę.</w:t>
      </w:r>
      <w:r>
        <w:rPr>
          <w:rFonts w:ascii="Times New Roman" w:hAnsi="Times New Roman"/>
          <w:sz w:val="24"/>
          <w:szCs w:val="24"/>
        </w:rPr>
        <w:t xml:space="preserve"> </w:t>
      </w:r>
      <w:r w:rsidRPr="00E31933">
        <w:rPr>
          <w:rFonts w:ascii="Times New Roman" w:hAnsi="Times New Roman"/>
          <w:sz w:val="24"/>
          <w:szCs w:val="24"/>
        </w:rPr>
        <w:t>W przypadku Wykonawców wspólnie ubiegających się o udzielenie zamówienia kopie dokumentów dotyczących Wykonawcy są poświadczone za zgodność z oryginałem przez Wykonawców, lub przez pełnomocnika ustanowionego zgodnie z zapisami art. 23 ust. 2 u</w:t>
      </w:r>
      <w:r w:rsidR="00AD63E6">
        <w:rPr>
          <w:rFonts w:ascii="Times New Roman" w:hAnsi="Times New Roman"/>
          <w:sz w:val="24"/>
          <w:szCs w:val="24"/>
        </w:rPr>
        <w:t xml:space="preserve">stawy </w:t>
      </w:r>
      <w:proofErr w:type="spellStart"/>
      <w:r w:rsidR="00AD63E6">
        <w:rPr>
          <w:rFonts w:ascii="Times New Roman" w:hAnsi="Times New Roman"/>
          <w:sz w:val="24"/>
          <w:szCs w:val="24"/>
        </w:rPr>
        <w:t>P</w:t>
      </w:r>
      <w:r w:rsidRPr="00E31933">
        <w:rPr>
          <w:rFonts w:ascii="Times New Roman" w:hAnsi="Times New Roman"/>
          <w:sz w:val="24"/>
          <w:szCs w:val="24"/>
        </w:rPr>
        <w:t>zp</w:t>
      </w:r>
      <w:proofErr w:type="spellEnd"/>
      <w:r w:rsidRPr="00E31933">
        <w:rPr>
          <w:rFonts w:ascii="Times New Roman" w:hAnsi="Times New Roman"/>
          <w:sz w:val="24"/>
          <w:szCs w:val="24"/>
        </w:rPr>
        <w:t>.</w:t>
      </w:r>
    </w:p>
    <w:p w14:paraId="47D01880" w14:textId="77777777" w:rsidR="00E21EC3" w:rsidRPr="00E31933" w:rsidRDefault="005B22B8"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Zaleca</w:t>
      </w:r>
      <w:r w:rsidR="00E21EC3">
        <w:rPr>
          <w:rFonts w:ascii="Times New Roman" w:hAnsi="Times New Roman"/>
          <w:sz w:val="24"/>
          <w:szCs w:val="24"/>
        </w:rPr>
        <w:t xml:space="preserve"> się</w:t>
      </w:r>
      <w:r w:rsidR="00E21EC3" w:rsidRPr="00E31933">
        <w:rPr>
          <w:rFonts w:ascii="Times New Roman" w:hAnsi="Times New Roman"/>
          <w:sz w:val="24"/>
          <w:szCs w:val="24"/>
        </w:rPr>
        <w:t>, by każda zawierająca jakąkolwiek treść s</w:t>
      </w:r>
      <w:r w:rsidR="00E21EC3">
        <w:rPr>
          <w:rFonts w:ascii="Times New Roman" w:hAnsi="Times New Roman"/>
          <w:sz w:val="24"/>
          <w:szCs w:val="24"/>
        </w:rPr>
        <w:t>trona oferty była podpisana lub </w:t>
      </w:r>
      <w:r w:rsidR="00AD63E6">
        <w:rPr>
          <w:rFonts w:ascii="Times New Roman" w:hAnsi="Times New Roman"/>
          <w:sz w:val="24"/>
          <w:szCs w:val="24"/>
        </w:rPr>
        <w:t>parafowana przez W</w:t>
      </w:r>
      <w:r w:rsidR="00E21EC3" w:rsidRPr="00E31933">
        <w:rPr>
          <w:rFonts w:ascii="Times New Roman" w:hAnsi="Times New Roman"/>
          <w:sz w:val="24"/>
          <w:szCs w:val="24"/>
        </w:rPr>
        <w:t xml:space="preserve">ykonawcę. Każda poprawka w treści oferty, a w szczególności każde przerobienie, przekreślenie, uzupełnienie, napisanie, przesłonięcie korektorem, </w:t>
      </w:r>
      <w:proofErr w:type="spellStart"/>
      <w:r w:rsidR="00E21EC3" w:rsidRPr="00E31933">
        <w:rPr>
          <w:rFonts w:ascii="Times New Roman" w:hAnsi="Times New Roman"/>
          <w:sz w:val="24"/>
          <w:szCs w:val="24"/>
        </w:rPr>
        <w:t>etc</w:t>
      </w:r>
      <w:proofErr w:type="spellEnd"/>
      <w:r w:rsidR="00E21EC3" w:rsidRPr="00E31933">
        <w:rPr>
          <w:rFonts w:ascii="Times New Roman" w:hAnsi="Times New Roman"/>
          <w:sz w:val="24"/>
          <w:szCs w:val="24"/>
        </w:rPr>
        <w:t xml:space="preserve"> powinny być parafowane przez Wykonawcę.</w:t>
      </w:r>
    </w:p>
    <w:p w14:paraId="1548B81A" w14:textId="77777777" w:rsidR="00E21EC3" w:rsidRPr="00AD63E6" w:rsidRDefault="00E21EC3" w:rsidP="009F52D6">
      <w:pPr>
        <w:pStyle w:val="Akapitzlist1"/>
        <w:numPr>
          <w:ilvl w:val="0"/>
          <w:numId w:val="5"/>
        </w:numPr>
        <w:tabs>
          <w:tab w:val="left" w:pos="284"/>
        </w:tabs>
        <w:spacing w:after="0" w:line="240" w:lineRule="auto"/>
        <w:ind w:left="0" w:firstLine="0"/>
        <w:jc w:val="both"/>
        <w:rPr>
          <w:rFonts w:ascii="Times New Roman" w:hAnsi="Times New Roman"/>
          <w:sz w:val="24"/>
          <w:szCs w:val="24"/>
        </w:rPr>
      </w:pPr>
      <w:r w:rsidRPr="00AD63E6">
        <w:rPr>
          <w:rFonts w:ascii="Times New Roman" w:hAnsi="Times New Roman"/>
          <w:sz w:val="24"/>
          <w:szCs w:val="24"/>
        </w:rPr>
        <w:t xml:space="preserve">Zaleca się, aby strony oferty były trwale ze sobą połączone i kolejno ponumerowane. </w:t>
      </w:r>
      <w:r w:rsidR="00BC647A" w:rsidRPr="00AD63E6">
        <w:rPr>
          <w:rFonts w:ascii="Times New Roman" w:hAnsi="Times New Roman"/>
          <w:sz w:val="24"/>
          <w:szCs w:val="24"/>
        </w:rPr>
        <w:br/>
      </w:r>
      <w:r w:rsidR="00931241">
        <w:rPr>
          <w:rFonts w:ascii="Times New Roman" w:hAnsi="Times New Roman"/>
          <w:sz w:val="24"/>
          <w:szCs w:val="24"/>
        </w:rPr>
        <w:t xml:space="preserve">10. </w:t>
      </w:r>
      <w:r w:rsidRPr="00AD63E6">
        <w:rPr>
          <w:rFonts w:ascii="Times New Roman" w:hAnsi="Times New Roman"/>
          <w:sz w:val="24"/>
          <w:szCs w:val="24"/>
        </w:rPr>
        <w:t>W przypadku, gdy informacje zawarte w ofercie stanowią tajemnicę przedsiębiorstwa w rozumieniu przepisów ustawy o zwalczaniu nieuczci</w:t>
      </w:r>
      <w:r w:rsidR="000A35CA">
        <w:rPr>
          <w:rFonts w:ascii="Times New Roman" w:hAnsi="Times New Roman"/>
          <w:sz w:val="24"/>
          <w:szCs w:val="24"/>
        </w:rPr>
        <w:t>wej konkurencji, co do których W</w:t>
      </w:r>
      <w:r w:rsidRPr="00AD63E6">
        <w:rPr>
          <w:rFonts w:ascii="Times New Roman" w:hAnsi="Times New Roman"/>
          <w:sz w:val="24"/>
          <w:szCs w:val="24"/>
        </w:rPr>
        <w:t>ykonawca zastrzega, że nie mogą być udostępniane innym uczestnikom postępowania, muszą być oznaczone klauzulą; „Informacje stanowiące tajemnicę przedsiębiorstwa w rozumieniu art. 11 ust. 4 ustawy z dnia 16 kwietnia 1993 r., o zwalczaniu nieuczciwej konkurencji (</w:t>
      </w:r>
      <w:r w:rsidR="00931241" w:rsidRPr="00E216EC">
        <w:rPr>
          <w:rFonts w:ascii="Times New Roman" w:hAnsi="Times New Roman"/>
          <w:sz w:val="24"/>
          <w:szCs w:val="24"/>
        </w:rPr>
        <w:t>Dz. U. z 2018 r. poz. 419</w:t>
      </w:r>
      <w:r w:rsidRPr="00AD63E6">
        <w:rPr>
          <w:rFonts w:ascii="Times New Roman" w:hAnsi="Times New Roman"/>
          <w:sz w:val="24"/>
          <w:szCs w:val="24"/>
        </w:rPr>
        <w:t xml:space="preserve">)” i dołączone od oferty, zaleca się, aby były trwale, oddzielnie spięte. Zgodnie z tym przepisem przez tajemnicę przedsiębiorstwa rozumie się </w:t>
      </w:r>
      <w:r w:rsidRPr="00AD63E6">
        <w:rPr>
          <w:rFonts w:ascii="Times New Roman" w:hAnsi="Times New Roman"/>
          <w:sz w:val="24"/>
          <w:szCs w:val="24"/>
        </w:rPr>
        <w:lastRenderedPageBreak/>
        <w:t>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1CB6981" w14:textId="77777777" w:rsidR="00E21EC3" w:rsidRDefault="00E21EC3" w:rsidP="00726E61">
      <w:pPr>
        <w:jc w:val="both"/>
        <w:rPr>
          <w:rFonts w:ascii="Times New Roman" w:hAnsi="Times New Roman"/>
          <w:sz w:val="24"/>
          <w:szCs w:val="24"/>
          <w:lang w:val="pl-PL"/>
        </w:rPr>
      </w:pPr>
      <w:r w:rsidRPr="00CB64E9">
        <w:rPr>
          <w:rFonts w:ascii="Times New Roman" w:hAnsi="Times New Roman"/>
          <w:sz w:val="24"/>
          <w:szCs w:val="24"/>
          <w:lang w:val="pl-PL"/>
        </w:rPr>
        <w:t>Zgodnie z art. 8 ust. 3 „Nie ujawnia się informacji stanowiących tajemnicę przedsiębiorstwa w rozumieniu przepisów o zwalczaniu n</w:t>
      </w:r>
      <w:r w:rsidR="000A35CA">
        <w:rPr>
          <w:rFonts w:ascii="Times New Roman" w:hAnsi="Times New Roman"/>
          <w:sz w:val="24"/>
          <w:szCs w:val="24"/>
          <w:lang w:val="pl-PL"/>
        </w:rPr>
        <w:t>ieuczciwej konkurencji, jeżeli W</w:t>
      </w:r>
      <w:r w:rsidRPr="00CB64E9">
        <w:rPr>
          <w:rFonts w:ascii="Times New Roman" w:hAnsi="Times New Roman"/>
          <w:sz w:val="24"/>
          <w:szCs w:val="24"/>
          <w:lang w:val="pl-PL"/>
        </w:rPr>
        <w:t xml:space="preserve">ykonawca, </w:t>
      </w:r>
      <w:r w:rsidR="00BC647A">
        <w:rPr>
          <w:rFonts w:ascii="Times New Roman" w:hAnsi="Times New Roman"/>
          <w:sz w:val="24"/>
          <w:szCs w:val="24"/>
          <w:lang w:val="pl-PL"/>
        </w:rPr>
        <w:br/>
      </w:r>
      <w:r w:rsidRPr="00CB64E9">
        <w:rPr>
          <w:rFonts w:ascii="Times New Roman" w:hAnsi="Times New Roman"/>
          <w:sz w:val="24"/>
          <w:szCs w:val="24"/>
          <w:lang w:val="pl-PL"/>
        </w:rPr>
        <w:t xml:space="preserve">nie później niż w terminie składania ofert lub wniosków o dopuszczenie do udziału </w:t>
      </w:r>
      <w:r w:rsidR="00BC647A">
        <w:rPr>
          <w:rFonts w:ascii="Times New Roman" w:hAnsi="Times New Roman"/>
          <w:sz w:val="24"/>
          <w:szCs w:val="24"/>
          <w:lang w:val="pl-PL"/>
        </w:rPr>
        <w:br/>
      </w:r>
      <w:r w:rsidRPr="00CB64E9">
        <w:rPr>
          <w:rFonts w:ascii="Times New Roman" w:hAnsi="Times New Roman"/>
          <w:sz w:val="24"/>
          <w:szCs w:val="24"/>
          <w:lang w:val="pl-PL"/>
        </w:rPr>
        <w:t xml:space="preserve">w postępowaniu, zastrzegł, </w:t>
      </w:r>
      <w:r w:rsidRPr="00CB64E9">
        <w:rPr>
          <w:rFonts w:ascii="Times New Roman" w:hAnsi="Times New Roman"/>
          <w:sz w:val="24"/>
          <w:szCs w:val="24"/>
          <w:u w:val="single"/>
          <w:lang w:val="pl-PL"/>
        </w:rPr>
        <w:t>że nie mogą być one udostępniane oraz wykazał, iż zastrzeżone informacje stanowią tajemnicę przedsiębiorstwa.</w:t>
      </w:r>
      <w:r w:rsidRPr="00CB64E9">
        <w:rPr>
          <w:rFonts w:ascii="Times New Roman" w:hAnsi="Times New Roman"/>
          <w:sz w:val="24"/>
          <w:szCs w:val="24"/>
          <w:lang w:val="pl-PL"/>
        </w:rPr>
        <w:t xml:space="preserve"> Wykonawca nie może zastrzec informacji, </w:t>
      </w:r>
      <w:r w:rsidR="00BC647A">
        <w:rPr>
          <w:rFonts w:ascii="Times New Roman" w:hAnsi="Times New Roman"/>
          <w:sz w:val="24"/>
          <w:szCs w:val="24"/>
          <w:lang w:val="pl-PL"/>
        </w:rPr>
        <w:br/>
        <w:t>o których mowa</w:t>
      </w:r>
      <w:r w:rsidR="00E021F3">
        <w:rPr>
          <w:rFonts w:ascii="Times New Roman" w:hAnsi="Times New Roman"/>
          <w:sz w:val="24"/>
          <w:szCs w:val="24"/>
          <w:lang w:val="pl-PL"/>
        </w:rPr>
        <w:t xml:space="preserve"> </w:t>
      </w:r>
      <w:r w:rsidRPr="00CB64E9">
        <w:rPr>
          <w:rFonts w:ascii="Times New Roman" w:hAnsi="Times New Roman"/>
          <w:sz w:val="24"/>
          <w:szCs w:val="24"/>
          <w:lang w:val="pl-PL"/>
        </w:rPr>
        <w:t>w art. 86 ust. 4.”</w:t>
      </w:r>
    </w:p>
    <w:p w14:paraId="139B4C36" w14:textId="77777777" w:rsidR="00E21EC3" w:rsidRDefault="000A35CA" w:rsidP="000A35CA">
      <w:pPr>
        <w:jc w:val="both"/>
        <w:rPr>
          <w:rFonts w:ascii="Times New Roman" w:hAnsi="Times New Roman"/>
          <w:sz w:val="24"/>
          <w:szCs w:val="24"/>
        </w:rPr>
      </w:pPr>
      <w:r>
        <w:rPr>
          <w:rFonts w:ascii="Times New Roman" w:hAnsi="Times New Roman"/>
          <w:sz w:val="24"/>
          <w:szCs w:val="24"/>
          <w:lang w:val="pl-PL"/>
        </w:rPr>
        <w:t xml:space="preserve">11. </w:t>
      </w:r>
      <w:proofErr w:type="spellStart"/>
      <w:r w:rsidR="00E21EC3" w:rsidRPr="00CB64E9">
        <w:rPr>
          <w:rFonts w:ascii="Times New Roman" w:hAnsi="Times New Roman"/>
          <w:sz w:val="24"/>
          <w:szCs w:val="24"/>
        </w:rPr>
        <w:t>Wykonawca</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ponosi</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wszelkie</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koszty</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związane</w:t>
      </w:r>
      <w:proofErr w:type="spellEnd"/>
      <w:r w:rsidR="00E21EC3" w:rsidRPr="00CB64E9">
        <w:rPr>
          <w:rFonts w:ascii="Times New Roman" w:hAnsi="Times New Roman"/>
          <w:sz w:val="24"/>
          <w:szCs w:val="24"/>
        </w:rPr>
        <w:t xml:space="preserve"> z </w:t>
      </w:r>
      <w:proofErr w:type="spellStart"/>
      <w:r w:rsidR="00E21EC3" w:rsidRPr="00CB64E9">
        <w:rPr>
          <w:rFonts w:ascii="Times New Roman" w:hAnsi="Times New Roman"/>
          <w:sz w:val="24"/>
          <w:szCs w:val="24"/>
        </w:rPr>
        <w:t>przygotowaniem</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i</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złożeniem</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oferty</w:t>
      </w:r>
      <w:proofErr w:type="spellEnd"/>
      <w:r w:rsidR="00E21EC3" w:rsidRPr="00CB64E9">
        <w:rPr>
          <w:rFonts w:ascii="Times New Roman" w:hAnsi="Times New Roman"/>
          <w:sz w:val="24"/>
          <w:szCs w:val="24"/>
        </w:rPr>
        <w:t>.</w:t>
      </w:r>
    </w:p>
    <w:p w14:paraId="47C77EFF" w14:textId="77777777" w:rsidR="00E21EC3" w:rsidRDefault="000A35CA" w:rsidP="000A35CA">
      <w:pPr>
        <w:jc w:val="both"/>
        <w:rPr>
          <w:rFonts w:ascii="Times New Roman" w:hAnsi="Times New Roman"/>
          <w:sz w:val="24"/>
          <w:szCs w:val="24"/>
        </w:rPr>
      </w:pPr>
      <w:r>
        <w:rPr>
          <w:rFonts w:ascii="Times New Roman" w:hAnsi="Times New Roman"/>
          <w:sz w:val="24"/>
          <w:szCs w:val="24"/>
        </w:rPr>
        <w:t xml:space="preserve">12. </w:t>
      </w:r>
      <w:proofErr w:type="spellStart"/>
      <w:r w:rsidR="00E21EC3" w:rsidRPr="00CB64E9">
        <w:rPr>
          <w:rFonts w:ascii="Times New Roman" w:hAnsi="Times New Roman"/>
          <w:sz w:val="24"/>
          <w:szCs w:val="24"/>
        </w:rPr>
        <w:t>Złożenie</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więcej</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niż</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jednej</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oferty</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lub</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złożenie</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oferty</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zawierającej</w:t>
      </w:r>
      <w:proofErr w:type="spellEnd"/>
      <w:r w:rsidR="00E21EC3" w:rsidRPr="00CB64E9">
        <w:rPr>
          <w:rFonts w:ascii="Times New Roman" w:hAnsi="Times New Roman"/>
          <w:sz w:val="24"/>
          <w:szCs w:val="24"/>
        </w:rPr>
        <w:t xml:space="preserve"> </w:t>
      </w:r>
      <w:proofErr w:type="spellStart"/>
      <w:r w:rsidR="00E21EC3" w:rsidRPr="00CB64E9">
        <w:rPr>
          <w:rFonts w:ascii="Times New Roman" w:hAnsi="Times New Roman"/>
          <w:sz w:val="24"/>
          <w:szCs w:val="24"/>
        </w:rPr>
        <w:t>propozycje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alternatywne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spowoduje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odrzucenie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ws</w:t>
      </w:r>
      <w:r>
        <w:rPr>
          <w:rFonts w:ascii="Times New Roman" w:hAnsi="Times New Roman"/>
          <w:sz w:val="24"/>
          <w:szCs w:val="24"/>
        </w:rPr>
        <w:t>zystkich</w:t>
      </w:r>
      <w:proofErr w:type="spellEnd"/>
      <w:r>
        <w:rPr>
          <w:rFonts w:ascii="Times New Roman" w:hAnsi="Times New Roman"/>
          <w:sz w:val="24"/>
          <w:szCs w:val="24"/>
        </w:rPr>
        <w:t xml:space="preserve"> </w:t>
      </w:r>
      <w:proofErr w:type="spellStart"/>
      <w:r>
        <w:rPr>
          <w:rFonts w:ascii="Times New Roman" w:hAnsi="Times New Roman"/>
          <w:sz w:val="24"/>
          <w:szCs w:val="24"/>
        </w:rPr>
        <w:t>ofert</w:t>
      </w:r>
      <w:proofErr w:type="spellEnd"/>
      <w:r>
        <w:rPr>
          <w:rFonts w:ascii="Times New Roman" w:hAnsi="Times New Roman"/>
          <w:sz w:val="24"/>
          <w:szCs w:val="24"/>
        </w:rPr>
        <w:t xml:space="preserve"> </w:t>
      </w:r>
      <w:proofErr w:type="spellStart"/>
      <w:r>
        <w:rPr>
          <w:rFonts w:ascii="Times New Roman" w:hAnsi="Times New Roman"/>
          <w:sz w:val="24"/>
          <w:szCs w:val="24"/>
        </w:rPr>
        <w:t>złożonych</w:t>
      </w:r>
      <w:proofErr w:type="spellEnd"/>
      <w:r>
        <w:rPr>
          <w:rFonts w:ascii="Times New Roman" w:hAnsi="Times New Roman"/>
          <w:sz w:val="24"/>
          <w:szCs w:val="24"/>
        </w:rPr>
        <w:t xml:space="preserve"> </w:t>
      </w:r>
      <w:proofErr w:type="spellStart"/>
      <w:r>
        <w:rPr>
          <w:rFonts w:ascii="Times New Roman" w:hAnsi="Times New Roman"/>
          <w:sz w:val="24"/>
          <w:szCs w:val="24"/>
        </w:rPr>
        <w:t>przez</w:t>
      </w:r>
      <w:proofErr w:type="spellEnd"/>
      <w:r>
        <w:rPr>
          <w:rFonts w:ascii="Times New Roman" w:hAnsi="Times New Roman"/>
          <w:sz w:val="24"/>
          <w:szCs w:val="24"/>
        </w:rPr>
        <w:t xml:space="preserve"> </w:t>
      </w:r>
      <w:proofErr w:type="spellStart"/>
      <w:r>
        <w:rPr>
          <w:rFonts w:ascii="Times New Roman" w:hAnsi="Times New Roman"/>
          <w:sz w:val="24"/>
          <w:szCs w:val="24"/>
        </w:rPr>
        <w:t>W</w:t>
      </w:r>
      <w:r w:rsidR="00E21EC3" w:rsidRPr="00E31933">
        <w:rPr>
          <w:rFonts w:ascii="Times New Roman" w:hAnsi="Times New Roman"/>
          <w:sz w:val="24"/>
          <w:szCs w:val="24"/>
        </w:rPr>
        <w:t>ykonawcę</w:t>
      </w:r>
      <w:proofErr w:type="spellEnd"/>
      <w:r w:rsidR="00E21EC3" w:rsidRPr="00E31933">
        <w:rPr>
          <w:rFonts w:ascii="Times New Roman" w:hAnsi="Times New Roman"/>
          <w:sz w:val="24"/>
          <w:szCs w:val="24"/>
        </w:rPr>
        <w:t>.</w:t>
      </w:r>
    </w:p>
    <w:p w14:paraId="4B5FCC23" w14:textId="77777777" w:rsidR="00E21EC3" w:rsidRDefault="000A35CA" w:rsidP="000A35CA">
      <w:pPr>
        <w:jc w:val="both"/>
        <w:rPr>
          <w:rFonts w:ascii="Times New Roman" w:hAnsi="Times New Roman"/>
          <w:sz w:val="24"/>
          <w:szCs w:val="24"/>
        </w:rPr>
      </w:pPr>
      <w:r>
        <w:rPr>
          <w:rFonts w:ascii="Times New Roman" w:hAnsi="Times New Roman"/>
          <w:sz w:val="24"/>
          <w:szCs w:val="24"/>
        </w:rPr>
        <w:t xml:space="preserve">13. </w:t>
      </w:r>
      <w:proofErr w:type="spellStart"/>
      <w:r w:rsidR="00E21EC3" w:rsidRPr="00E31933">
        <w:rPr>
          <w:rFonts w:ascii="Times New Roman" w:hAnsi="Times New Roman"/>
          <w:sz w:val="24"/>
          <w:szCs w:val="24"/>
        </w:rPr>
        <w:t>Wykonawca</w:t>
      </w:r>
      <w:proofErr w:type="spellEnd"/>
      <w:r w:rsidR="00E21EC3" w:rsidRPr="00E31933">
        <w:rPr>
          <w:rFonts w:ascii="Times New Roman" w:hAnsi="Times New Roman"/>
          <w:sz w:val="24"/>
          <w:szCs w:val="24"/>
        </w:rPr>
        <w:t xml:space="preserve"> </w:t>
      </w:r>
      <w:proofErr w:type="spellStart"/>
      <w:r>
        <w:rPr>
          <w:rFonts w:ascii="Times New Roman" w:hAnsi="Times New Roman"/>
          <w:sz w:val="24"/>
          <w:szCs w:val="24"/>
        </w:rPr>
        <w:t>żąda</w:t>
      </w:r>
      <w:proofErr w:type="spellEnd"/>
      <w:r>
        <w:rPr>
          <w:rFonts w:ascii="Times New Roman" w:hAnsi="Times New Roman"/>
          <w:sz w:val="24"/>
          <w:szCs w:val="24"/>
        </w:rPr>
        <w:t xml:space="preserve"> </w:t>
      </w:r>
      <w:proofErr w:type="spellStart"/>
      <w:r>
        <w:rPr>
          <w:rFonts w:ascii="Times New Roman" w:hAnsi="Times New Roman"/>
          <w:sz w:val="24"/>
          <w:szCs w:val="24"/>
        </w:rPr>
        <w:t>wskazania</w:t>
      </w:r>
      <w:proofErr w:type="spellEnd"/>
      <w:r>
        <w:rPr>
          <w:rFonts w:ascii="Times New Roman" w:hAnsi="Times New Roman"/>
          <w:sz w:val="24"/>
          <w:szCs w:val="24"/>
        </w:rPr>
        <w:t xml:space="preserve"> </w:t>
      </w:r>
      <w:proofErr w:type="spellStart"/>
      <w:r>
        <w:rPr>
          <w:rFonts w:ascii="Times New Roman" w:hAnsi="Times New Roman"/>
          <w:sz w:val="24"/>
          <w:szCs w:val="24"/>
        </w:rPr>
        <w:t>przez</w:t>
      </w:r>
      <w:proofErr w:type="spellEnd"/>
      <w:r>
        <w:rPr>
          <w:rFonts w:ascii="Times New Roman" w:hAnsi="Times New Roman"/>
          <w:sz w:val="24"/>
          <w:szCs w:val="24"/>
        </w:rPr>
        <w:t xml:space="preserve"> </w:t>
      </w:r>
      <w:proofErr w:type="spellStart"/>
      <w:r>
        <w:rPr>
          <w:rFonts w:ascii="Times New Roman" w:hAnsi="Times New Roman"/>
          <w:sz w:val="24"/>
          <w:szCs w:val="24"/>
        </w:rPr>
        <w:t>W</w:t>
      </w:r>
      <w:r w:rsidR="00E21EC3">
        <w:rPr>
          <w:rFonts w:ascii="Times New Roman" w:hAnsi="Times New Roman"/>
          <w:sz w:val="24"/>
          <w:szCs w:val="24"/>
        </w:rPr>
        <w:t>ykonawcę</w:t>
      </w:r>
      <w:proofErr w:type="spellEnd"/>
      <w:r w:rsidR="00E21EC3" w:rsidRPr="00E31933">
        <w:rPr>
          <w:rFonts w:ascii="Times New Roman" w:hAnsi="Times New Roman"/>
          <w:sz w:val="24"/>
          <w:szCs w:val="24"/>
        </w:rPr>
        <w:t xml:space="preserve"> w </w:t>
      </w:r>
      <w:proofErr w:type="spellStart"/>
      <w:r w:rsidR="00E21EC3" w:rsidRPr="00E31933">
        <w:rPr>
          <w:rFonts w:ascii="Times New Roman" w:hAnsi="Times New Roman"/>
          <w:sz w:val="24"/>
          <w:szCs w:val="24"/>
        </w:rPr>
        <w:t>ofercie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t</w:t>
      </w:r>
      <w:r w:rsidR="00E21EC3">
        <w:rPr>
          <w:rFonts w:ascii="Times New Roman" w:hAnsi="Times New Roman"/>
          <w:sz w:val="24"/>
          <w:szCs w:val="24"/>
        </w:rPr>
        <w:t>ę</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część</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zamówienia</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której</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wykonanie</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powierzy</w:t>
      </w:r>
      <w:proofErr w:type="spellEnd"/>
      <w:r w:rsidR="00E21EC3" w:rsidRPr="00E31933">
        <w:rPr>
          <w:rFonts w:ascii="Times New Roman" w:hAnsi="Times New Roman"/>
          <w:sz w:val="24"/>
          <w:szCs w:val="24"/>
        </w:rPr>
        <w:t xml:space="preserve"> </w:t>
      </w:r>
      <w:proofErr w:type="spellStart"/>
      <w:r w:rsidR="00E21EC3" w:rsidRPr="00E31933">
        <w:rPr>
          <w:rFonts w:ascii="Times New Roman" w:hAnsi="Times New Roman"/>
          <w:sz w:val="24"/>
          <w:szCs w:val="24"/>
        </w:rPr>
        <w:t>podwykonawcom</w:t>
      </w:r>
      <w:proofErr w:type="spellEnd"/>
      <w:r w:rsidR="00E21EC3" w:rsidRPr="00E31933">
        <w:rPr>
          <w:rFonts w:ascii="Times New Roman" w:hAnsi="Times New Roman"/>
          <w:sz w:val="24"/>
          <w:szCs w:val="24"/>
        </w:rPr>
        <w:t>.</w:t>
      </w:r>
    </w:p>
    <w:p w14:paraId="352729D7" w14:textId="77777777" w:rsidR="000A35CA" w:rsidRPr="00E31933" w:rsidRDefault="000A35CA" w:rsidP="00726E61">
      <w:pPr>
        <w:pStyle w:val="Akapitzlist1"/>
        <w:tabs>
          <w:tab w:val="left" w:pos="426"/>
        </w:tabs>
        <w:spacing w:after="0" w:line="240" w:lineRule="auto"/>
        <w:ind w:left="0"/>
        <w:jc w:val="both"/>
        <w:rPr>
          <w:rFonts w:ascii="Times New Roman" w:hAnsi="Times New Roman"/>
          <w:sz w:val="24"/>
          <w:szCs w:val="24"/>
        </w:rPr>
      </w:pPr>
    </w:p>
    <w:p w14:paraId="3A7CEFC1" w14:textId="77777777" w:rsidR="00401205" w:rsidRPr="006E65B4"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t>X</w:t>
      </w:r>
      <w:r w:rsidR="00510767" w:rsidRPr="006E65B4">
        <w:rPr>
          <w:rFonts w:ascii="Times New Roman" w:hAnsi="Times New Roman"/>
          <w:b/>
          <w:sz w:val="24"/>
          <w:szCs w:val="24"/>
          <w:lang w:val="pl-PL"/>
        </w:rPr>
        <w:t>I</w:t>
      </w:r>
      <w:r w:rsidRPr="006E65B4">
        <w:rPr>
          <w:rFonts w:ascii="Times New Roman" w:hAnsi="Times New Roman"/>
          <w:b/>
          <w:sz w:val="24"/>
          <w:szCs w:val="24"/>
          <w:lang w:val="pl-PL"/>
        </w:rPr>
        <w:t>. MIEJSCE ORAZ TERMIN SKŁADANIA OFERT:</w:t>
      </w:r>
    </w:p>
    <w:p w14:paraId="66068000" w14:textId="04816168" w:rsidR="00401205" w:rsidRPr="007624F9" w:rsidRDefault="00401205" w:rsidP="009F52D6">
      <w:pPr>
        <w:pStyle w:val="Akapitzlist1"/>
        <w:numPr>
          <w:ilvl w:val="0"/>
          <w:numId w:val="6"/>
        </w:numPr>
        <w:tabs>
          <w:tab w:val="left" w:pos="284"/>
        </w:tabs>
        <w:spacing w:after="0" w:line="240" w:lineRule="auto"/>
        <w:ind w:left="0" w:firstLine="0"/>
        <w:jc w:val="both"/>
        <w:rPr>
          <w:rFonts w:ascii="Times New Roman" w:hAnsi="Times New Roman"/>
          <w:sz w:val="24"/>
          <w:szCs w:val="24"/>
        </w:rPr>
      </w:pPr>
      <w:r w:rsidRPr="007624F9">
        <w:rPr>
          <w:rFonts w:ascii="Times New Roman" w:hAnsi="Times New Roman"/>
          <w:sz w:val="24"/>
          <w:szCs w:val="24"/>
        </w:rPr>
        <w:t xml:space="preserve">Oferty muszą być złożone w siedzibie Zamawiającego przy ul. </w:t>
      </w:r>
      <w:r w:rsidR="00E13D9E" w:rsidRPr="007624F9">
        <w:rPr>
          <w:rFonts w:ascii="Times New Roman" w:hAnsi="Times New Roman"/>
          <w:sz w:val="24"/>
          <w:szCs w:val="24"/>
        </w:rPr>
        <w:t>Szpitalna 1</w:t>
      </w:r>
      <w:r w:rsidR="00C024F6" w:rsidRPr="007624F9">
        <w:rPr>
          <w:rFonts w:ascii="Times New Roman" w:hAnsi="Times New Roman"/>
          <w:sz w:val="24"/>
          <w:szCs w:val="24"/>
        </w:rPr>
        <w:t xml:space="preserve"> </w:t>
      </w:r>
      <w:r w:rsidR="00F610F5" w:rsidRPr="007624F9">
        <w:rPr>
          <w:rFonts w:ascii="Times New Roman" w:hAnsi="Times New Roman"/>
          <w:sz w:val="24"/>
          <w:szCs w:val="24"/>
        </w:rPr>
        <w:t xml:space="preserve">                               </w:t>
      </w:r>
      <w:r w:rsidR="00C024F6" w:rsidRPr="007624F9">
        <w:rPr>
          <w:rFonts w:ascii="Times New Roman" w:hAnsi="Times New Roman"/>
          <w:sz w:val="24"/>
          <w:szCs w:val="24"/>
        </w:rPr>
        <w:t xml:space="preserve">- </w:t>
      </w:r>
      <w:r w:rsidRPr="007624F9">
        <w:rPr>
          <w:rFonts w:ascii="Times New Roman" w:hAnsi="Times New Roman"/>
          <w:sz w:val="24"/>
          <w:szCs w:val="24"/>
        </w:rPr>
        <w:t xml:space="preserve"> </w:t>
      </w:r>
      <w:r w:rsidR="00C024F6" w:rsidRPr="007624F9">
        <w:rPr>
          <w:rFonts w:ascii="Times New Roman" w:hAnsi="Times New Roman"/>
          <w:sz w:val="24"/>
          <w:szCs w:val="24"/>
        </w:rPr>
        <w:t xml:space="preserve">Sekretariat </w:t>
      </w:r>
      <w:r w:rsidR="00CD4895" w:rsidRPr="007624F9">
        <w:rPr>
          <w:rFonts w:ascii="Times New Roman" w:hAnsi="Times New Roman"/>
          <w:sz w:val="24"/>
          <w:szCs w:val="24"/>
        </w:rPr>
        <w:t>Dyrekcji</w:t>
      </w:r>
      <w:r w:rsidR="00E13D9E" w:rsidRPr="007624F9">
        <w:rPr>
          <w:rFonts w:ascii="Times New Roman" w:hAnsi="Times New Roman"/>
          <w:sz w:val="24"/>
          <w:szCs w:val="24"/>
        </w:rPr>
        <w:t xml:space="preserve"> pok. 1</w:t>
      </w:r>
      <w:r w:rsidRPr="007624F9">
        <w:rPr>
          <w:rFonts w:ascii="Times New Roman" w:hAnsi="Times New Roman"/>
          <w:sz w:val="24"/>
          <w:szCs w:val="24"/>
        </w:rPr>
        <w:t xml:space="preserve">, w terminie do </w:t>
      </w:r>
      <w:r w:rsidRPr="0080639F">
        <w:rPr>
          <w:rFonts w:ascii="Times New Roman" w:hAnsi="Times New Roman"/>
          <w:b/>
          <w:sz w:val="24"/>
          <w:szCs w:val="24"/>
        </w:rPr>
        <w:t xml:space="preserve">dnia </w:t>
      </w:r>
      <w:r w:rsidR="001E0912">
        <w:rPr>
          <w:rFonts w:ascii="Times New Roman" w:hAnsi="Times New Roman"/>
          <w:b/>
          <w:sz w:val="24"/>
          <w:szCs w:val="24"/>
        </w:rPr>
        <w:t>20</w:t>
      </w:r>
      <w:r w:rsidR="00820627" w:rsidRPr="0080639F">
        <w:rPr>
          <w:rFonts w:ascii="Times New Roman" w:hAnsi="Times New Roman"/>
          <w:b/>
          <w:sz w:val="24"/>
          <w:szCs w:val="24"/>
        </w:rPr>
        <w:t>.</w:t>
      </w:r>
      <w:r w:rsidR="00F752A8" w:rsidRPr="00BD05B2">
        <w:rPr>
          <w:rFonts w:ascii="Times New Roman" w:hAnsi="Times New Roman"/>
          <w:b/>
          <w:sz w:val="24"/>
          <w:szCs w:val="24"/>
        </w:rPr>
        <w:t>0</w:t>
      </w:r>
      <w:r w:rsidR="005818EE">
        <w:rPr>
          <w:rFonts w:ascii="Times New Roman" w:hAnsi="Times New Roman"/>
          <w:b/>
          <w:sz w:val="24"/>
          <w:szCs w:val="24"/>
        </w:rPr>
        <w:t>9</w:t>
      </w:r>
      <w:r w:rsidR="00820627" w:rsidRPr="00BD05B2">
        <w:rPr>
          <w:rFonts w:ascii="Times New Roman" w:hAnsi="Times New Roman"/>
          <w:b/>
          <w:sz w:val="24"/>
          <w:szCs w:val="24"/>
        </w:rPr>
        <w:t>.</w:t>
      </w:r>
      <w:r w:rsidR="00E21EC3" w:rsidRPr="00BD05B2">
        <w:rPr>
          <w:rFonts w:ascii="Times New Roman" w:hAnsi="Times New Roman"/>
          <w:b/>
          <w:sz w:val="24"/>
          <w:szCs w:val="24"/>
        </w:rPr>
        <w:t>201</w:t>
      </w:r>
      <w:r w:rsidR="00B2428B">
        <w:rPr>
          <w:rFonts w:ascii="Times New Roman" w:hAnsi="Times New Roman"/>
          <w:b/>
          <w:sz w:val="24"/>
          <w:szCs w:val="24"/>
        </w:rPr>
        <w:t>9</w:t>
      </w:r>
      <w:r w:rsidR="00820627" w:rsidRPr="00BD05B2">
        <w:rPr>
          <w:rFonts w:ascii="Times New Roman" w:hAnsi="Times New Roman"/>
          <w:b/>
          <w:sz w:val="24"/>
          <w:szCs w:val="24"/>
        </w:rPr>
        <w:t>r</w:t>
      </w:r>
      <w:r w:rsidRPr="00BD05B2">
        <w:rPr>
          <w:rFonts w:ascii="Times New Roman" w:hAnsi="Times New Roman"/>
          <w:b/>
          <w:sz w:val="24"/>
          <w:szCs w:val="24"/>
        </w:rPr>
        <w:t>,</w:t>
      </w:r>
      <w:r w:rsidRPr="007624F9">
        <w:rPr>
          <w:rFonts w:ascii="Times New Roman" w:hAnsi="Times New Roman"/>
          <w:b/>
          <w:sz w:val="24"/>
          <w:szCs w:val="24"/>
        </w:rPr>
        <w:t xml:space="preserve"> do godziny 10.</w:t>
      </w:r>
      <w:r w:rsidR="00A36843">
        <w:rPr>
          <w:rFonts w:ascii="Times New Roman" w:hAnsi="Times New Roman"/>
          <w:b/>
          <w:sz w:val="24"/>
          <w:szCs w:val="24"/>
        </w:rPr>
        <w:t>0</w:t>
      </w:r>
      <w:r w:rsidRPr="007624F9">
        <w:rPr>
          <w:rFonts w:ascii="Times New Roman" w:hAnsi="Times New Roman"/>
          <w:b/>
          <w:sz w:val="24"/>
          <w:szCs w:val="24"/>
        </w:rPr>
        <w:t xml:space="preserve">0. </w:t>
      </w:r>
      <w:r w:rsidRPr="007624F9">
        <w:rPr>
          <w:rFonts w:ascii="Times New Roman" w:hAnsi="Times New Roman"/>
          <w:sz w:val="24"/>
          <w:szCs w:val="24"/>
        </w:rPr>
        <w:t xml:space="preserve">Godziny pracy </w:t>
      </w:r>
      <w:r w:rsidR="00E13D9E" w:rsidRPr="007624F9">
        <w:rPr>
          <w:rFonts w:ascii="Times New Roman" w:hAnsi="Times New Roman"/>
          <w:sz w:val="24"/>
          <w:szCs w:val="24"/>
        </w:rPr>
        <w:t>Sekretariatu</w:t>
      </w:r>
      <w:r w:rsidRPr="007624F9">
        <w:rPr>
          <w:rFonts w:ascii="Times New Roman" w:hAnsi="Times New Roman"/>
          <w:sz w:val="24"/>
          <w:szCs w:val="24"/>
        </w:rPr>
        <w:t>: od poni</w:t>
      </w:r>
      <w:r w:rsidR="003C2896">
        <w:rPr>
          <w:rFonts w:ascii="Times New Roman" w:hAnsi="Times New Roman"/>
          <w:sz w:val="24"/>
          <w:szCs w:val="24"/>
        </w:rPr>
        <w:t>edziałku do piątku od 7.30 do 14</w:t>
      </w:r>
      <w:r w:rsidRPr="007624F9">
        <w:rPr>
          <w:rFonts w:ascii="Times New Roman" w:hAnsi="Times New Roman"/>
          <w:sz w:val="24"/>
          <w:szCs w:val="24"/>
        </w:rPr>
        <w:t>.00.</w:t>
      </w:r>
    </w:p>
    <w:p w14:paraId="22696561" w14:textId="77777777" w:rsidR="00DC0CA8" w:rsidRPr="007624F9" w:rsidRDefault="00401205" w:rsidP="009F52D6">
      <w:pPr>
        <w:pStyle w:val="Akapitzlist1"/>
        <w:numPr>
          <w:ilvl w:val="0"/>
          <w:numId w:val="6"/>
        </w:numPr>
        <w:tabs>
          <w:tab w:val="left" w:pos="284"/>
        </w:tabs>
        <w:spacing w:after="0" w:line="240" w:lineRule="auto"/>
        <w:ind w:left="0" w:firstLine="0"/>
        <w:jc w:val="both"/>
        <w:rPr>
          <w:rFonts w:ascii="Times New Roman" w:hAnsi="Times New Roman"/>
          <w:sz w:val="24"/>
          <w:szCs w:val="24"/>
        </w:rPr>
      </w:pPr>
      <w:r w:rsidRPr="007624F9">
        <w:rPr>
          <w:rFonts w:ascii="Times New Roman" w:hAnsi="Times New Roman"/>
          <w:sz w:val="24"/>
          <w:szCs w:val="24"/>
        </w:rPr>
        <w:t>Ofertę należy umieścić w zamkniętym opakowaniu, u</w:t>
      </w:r>
      <w:r w:rsidR="006C7ED0" w:rsidRPr="007624F9">
        <w:rPr>
          <w:rFonts w:ascii="Times New Roman" w:hAnsi="Times New Roman"/>
          <w:sz w:val="24"/>
          <w:szCs w:val="24"/>
        </w:rPr>
        <w:t>nie</w:t>
      </w:r>
      <w:r w:rsidRPr="007624F9">
        <w:rPr>
          <w:rFonts w:ascii="Times New Roman" w:hAnsi="Times New Roman"/>
          <w:sz w:val="24"/>
          <w:szCs w:val="24"/>
        </w:rPr>
        <w:t>możliwiającym odczytanie zawartości bez uszkodzenia tego opakowania. Opakowanie winno być oznaczone nazwą (firmą) i adresem W</w:t>
      </w:r>
      <w:r w:rsidR="00BF0E54" w:rsidRPr="007624F9">
        <w:rPr>
          <w:rFonts w:ascii="Times New Roman" w:hAnsi="Times New Roman"/>
          <w:sz w:val="24"/>
          <w:szCs w:val="24"/>
        </w:rPr>
        <w:t xml:space="preserve">ykonawcy, zaadresowane </w:t>
      </w:r>
      <w:r w:rsidR="00155B0A" w:rsidRPr="007624F9">
        <w:rPr>
          <w:rFonts w:ascii="Times New Roman" w:hAnsi="Times New Roman"/>
          <w:sz w:val="24"/>
          <w:szCs w:val="24"/>
        </w:rPr>
        <w:t>oraz opisane w następujący sposób:</w:t>
      </w:r>
    </w:p>
    <w:p w14:paraId="40630ADD" w14:textId="77777777" w:rsidR="00155B0A" w:rsidRPr="00654DA3" w:rsidRDefault="00155B0A" w:rsidP="00155B0A">
      <w:pPr>
        <w:pStyle w:val="Akapitzlist1"/>
        <w:spacing w:after="0"/>
        <w:jc w:val="both"/>
        <w:rPr>
          <w:sz w:val="6"/>
          <w:szCs w:val="6"/>
        </w:rPr>
      </w:pPr>
    </w:p>
    <w:p w14:paraId="32A484D8" w14:textId="77777777" w:rsidR="00DC0CA8" w:rsidRPr="009D5400" w:rsidRDefault="00DC0CA8" w:rsidP="00DC0CA8">
      <w:pPr>
        <w:pStyle w:val="Akapitzlist1"/>
        <w:spacing w:after="0"/>
        <w:jc w:val="both"/>
        <w:rPr>
          <w:sz w:val="2"/>
          <w:szCs w:val="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50"/>
      </w:tblGrid>
      <w:tr w:rsidR="00401205" w:rsidRPr="00E13D9E" w14:paraId="01B31EAB" w14:textId="77777777">
        <w:trPr>
          <w:trHeight w:val="558"/>
        </w:trPr>
        <w:tc>
          <w:tcPr>
            <w:tcW w:w="8150" w:type="dxa"/>
          </w:tcPr>
          <w:p w14:paraId="6C893406" w14:textId="77777777" w:rsidR="00401205" w:rsidRPr="00567E16" w:rsidRDefault="00401205" w:rsidP="00EB74FD">
            <w:pPr>
              <w:pStyle w:val="Akapitzlist1"/>
              <w:spacing w:after="0" w:line="240" w:lineRule="auto"/>
              <w:ind w:left="0"/>
              <w:jc w:val="both"/>
              <w:rPr>
                <w:rFonts w:ascii="Times New Roman" w:hAnsi="Times New Roman"/>
                <w:b/>
                <w:sz w:val="24"/>
                <w:szCs w:val="24"/>
              </w:rPr>
            </w:pPr>
            <w:r w:rsidRPr="00567E16">
              <w:rPr>
                <w:rFonts w:ascii="Times New Roman" w:hAnsi="Times New Roman"/>
                <w:b/>
                <w:sz w:val="24"/>
                <w:szCs w:val="24"/>
              </w:rPr>
              <w:t>Nazwa (firma) Wykonawcy</w:t>
            </w:r>
          </w:p>
          <w:p w14:paraId="669DB70C" w14:textId="77777777" w:rsidR="00401205" w:rsidRPr="00567E16" w:rsidRDefault="00401205" w:rsidP="00EB74FD">
            <w:pPr>
              <w:pStyle w:val="Akapitzlist1"/>
              <w:spacing w:after="0" w:line="240" w:lineRule="auto"/>
              <w:ind w:left="0"/>
              <w:jc w:val="both"/>
              <w:rPr>
                <w:rFonts w:ascii="Times New Roman" w:hAnsi="Times New Roman"/>
                <w:b/>
                <w:sz w:val="24"/>
                <w:szCs w:val="24"/>
              </w:rPr>
            </w:pPr>
            <w:r w:rsidRPr="00567E16">
              <w:rPr>
                <w:rFonts w:ascii="Times New Roman" w:hAnsi="Times New Roman"/>
                <w:b/>
                <w:sz w:val="24"/>
                <w:szCs w:val="24"/>
              </w:rPr>
              <w:t>Adres Wykonawcy</w:t>
            </w:r>
          </w:p>
          <w:p w14:paraId="4B8444B7" w14:textId="77777777" w:rsidR="00401205" w:rsidRPr="00567E16" w:rsidRDefault="00401205" w:rsidP="00EB74FD">
            <w:pPr>
              <w:pStyle w:val="Akapitzlist1"/>
              <w:spacing w:after="0" w:line="240" w:lineRule="auto"/>
              <w:ind w:left="0"/>
              <w:jc w:val="both"/>
              <w:rPr>
                <w:rFonts w:ascii="Times New Roman" w:hAnsi="Times New Roman"/>
                <w:b/>
                <w:sz w:val="6"/>
                <w:szCs w:val="6"/>
              </w:rPr>
            </w:pPr>
          </w:p>
          <w:p w14:paraId="2C4CF5E6" w14:textId="77777777" w:rsidR="00E13D9E" w:rsidRPr="00567E16" w:rsidRDefault="00E13D9E" w:rsidP="00E13D9E">
            <w:pPr>
              <w:jc w:val="center"/>
              <w:rPr>
                <w:rFonts w:ascii="Times New Roman" w:hAnsi="Times New Roman"/>
                <w:b/>
                <w:w w:val="110"/>
                <w:sz w:val="24"/>
                <w:szCs w:val="24"/>
                <w:lang w:val="pl-PL"/>
              </w:rPr>
            </w:pPr>
            <w:r w:rsidRPr="00567E16">
              <w:rPr>
                <w:rFonts w:ascii="Times New Roman" w:hAnsi="Times New Roman"/>
                <w:b/>
                <w:sz w:val="24"/>
                <w:szCs w:val="24"/>
                <w:lang w:val="pl-PL"/>
              </w:rPr>
              <w:t xml:space="preserve">    </w:t>
            </w:r>
            <w:r w:rsidR="00401205" w:rsidRPr="00567E16">
              <w:rPr>
                <w:rFonts w:ascii="Times New Roman" w:hAnsi="Times New Roman"/>
                <w:b/>
                <w:sz w:val="24"/>
                <w:szCs w:val="24"/>
                <w:lang w:val="pl-PL"/>
              </w:rPr>
              <w:t xml:space="preserve">  </w:t>
            </w:r>
            <w:r w:rsidRPr="00567E16">
              <w:rPr>
                <w:rFonts w:ascii="Times New Roman" w:hAnsi="Times New Roman"/>
                <w:b/>
                <w:w w:val="110"/>
                <w:sz w:val="24"/>
                <w:szCs w:val="24"/>
                <w:lang w:val="pl-PL"/>
              </w:rPr>
              <w:t>Z</w:t>
            </w:r>
            <w:r w:rsidR="009D18E3" w:rsidRPr="00567E16">
              <w:rPr>
                <w:rFonts w:ascii="Times New Roman" w:hAnsi="Times New Roman"/>
                <w:b/>
                <w:w w:val="110"/>
                <w:sz w:val="24"/>
                <w:szCs w:val="24"/>
                <w:lang w:val="pl-PL"/>
              </w:rPr>
              <w:t>espół</w:t>
            </w:r>
            <w:r w:rsidRPr="00567E16">
              <w:rPr>
                <w:rFonts w:ascii="Times New Roman" w:hAnsi="Times New Roman"/>
                <w:b/>
                <w:w w:val="110"/>
                <w:sz w:val="24"/>
                <w:szCs w:val="24"/>
                <w:lang w:val="pl-PL"/>
              </w:rPr>
              <w:t xml:space="preserve"> Opieki Zdrowotnej</w:t>
            </w:r>
          </w:p>
          <w:p w14:paraId="1F825518" w14:textId="77777777" w:rsidR="00E13D9E" w:rsidRPr="00567E16" w:rsidRDefault="00E13D9E" w:rsidP="00E13D9E">
            <w:pPr>
              <w:jc w:val="center"/>
              <w:rPr>
                <w:rFonts w:ascii="Times New Roman" w:hAnsi="Times New Roman"/>
                <w:b/>
                <w:w w:val="110"/>
                <w:sz w:val="24"/>
                <w:szCs w:val="24"/>
                <w:lang w:val="pl-PL"/>
              </w:rPr>
            </w:pPr>
            <w:r w:rsidRPr="00567E16">
              <w:rPr>
                <w:rFonts w:ascii="Times New Roman" w:hAnsi="Times New Roman"/>
                <w:b/>
                <w:w w:val="110"/>
                <w:sz w:val="24"/>
                <w:szCs w:val="24"/>
                <w:lang w:val="pl-PL"/>
              </w:rPr>
              <w:t xml:space="preserve"> w Dąbrowie Tarnowskiej</w:t>
            </w:r>
          </w:p>
          <w:p w14:paraId="660739B5" w14:textId="77777777" w:rsidR="00E13D9E" w:rsidRPr="00567E16" w:rsidRDefault="00E13D9E" w:rsidP="00E13D9E">
            <w:pPr>
              <w:jc w:val="center"/>
              <w:rPr>
                <w:rFonts w:ascii="Times New Roman" w:hAnsi="Times New Roman"/>
                <w:b/>
                <w:w w:val="110"/>
                <w:sz w:val="24"/>
                <w:szCs w:val="24"/>
                <w:lang w:val="pl-PL"/>
              </w:rPr>
            </w:pPr>
            <w:r w:rsidRPr="00567E16">
              <w:rPr>
                <w:rFonts w:ascii="Times New Roman" w:hAnsi="Times New Roman"/>
                <w:b/>
                <w:w w:val="110"/>
                <w:sz w:val="24"/>
                <w:szCs w:val="24"/>
                <w:lang w:val="pl-PL"/>
              </w:rPr>
              <w:t>ul. Szpitalna 1, 33-200 Dąbrowa Tarnowska</w:t>
            </w:r>
          </w:p>
          <w:p w14:paraId="3E3DB33D" w14:textId="77777777" w:rsidR="00F610F5" w:rsidRPr="00F610F5" w:rsidRDefault="00F610F5" w:rsidP="00E13D9E">
            <w:pPr>
              <w:jc w:val="center"/>
              <w:rPr>
                <w:rFonts w:ascii="Calibri" w:hAnsi="Calibri" w:cs="Tahoma"/>
                <w:b/>
                <w:w w:val="110"/>
                <w:sz w:val="10"/>
                <w:szCs w:val="10"/>
                <w:lang w:val="pl-PL"/>
              </w:rPr>
            </w:pPr>
          </w:p>
          <w:p w14:paraId="601206DF" w14:textId="77777777" w:rsidR="00401205" w:rsidRPr="0011020E" w:rsidRDefault="00401205" w:rsidP="00EB74FD">
            <w:pPr>
              <w:pStyle w:val="Akapitzlist1"/>
              <w:spacing w:after="0" w:line="240" w:lineRule="auto"/>
              <w:ind w:left="0"/>
              <w:jc w:val="both"/>
              <w:rPr>
                <w:b/>
                <w:sz w:val="4"/>
                <w:szCs w:val="4"/>
              </w:rPr>
            </w:pPr>
          </w:p>
          <w:p w14:paraId="2E9E7F71" w14:textId="77777777" w:rsidR="00401205" w:rsidRDefault="00401205" w:rsidP="005818EE">
            <w:pPr>
              <w:jc w:val="center"/>
              <w:rPr>
                <w:rFonts w:ascii="Times New Roman" w:hAnsi="Times New Roman"/>
                <w:b/>
                <w:sz w:val="24"/>
                <w:szCs w:val="24"/>
              </w:rPr>
            </w:pPr>
            <w:r w:rsidRPr="00567E16">
              <w:rPr>
                <w:rFonts w:ascii="Times New Roman" w:hAnsi="Times New Roman"/>
                <w:b/>
                <w:sz w:val="24"/>
                <w:szCs w:val="24"/>
              </w:rPr>
              <w:t>„</w:t>
            </w:r>
            <w:r w:rsidR="005818EE" w:rsidRPr="00504545">
              <w:rPr>
                <w:rFonts w:ascii="Times New Roman" w:hAnsi="Times New Roman"/>
                <w:b/>
                <w:bCs/>
                <w:sz w:val="24"/>
                <w:szCs w:val="24"/>
                <w:lang w:val="pl-PL"/>
              </w:rPr>
              <w:t>Poprawa efektywno</w:t>
            </w:r>
            <w:r w:rsidR="005818EE" w:rsidRPr="00504545">
              <w:rPr>
                <w:rFonts w:ascii="Times New Roman" w:hAnsi="Times New Roman" w:hint="eastAsia"/>
                <w:b/>
                <w:bCs/>
                <w:sz w:val="24"/>
                <w:szCs w:val="24"/>
                <w:lang w:val="pl-PL"/>
              </w:rPr>
              <w:t>ś</w:t>
            </w:r>
            <w:r w:rsidR="005818EE" w:rsidRPr="00504545">
              <w:rPr>
                <w:rFonts w:ascii="Times New Roman" w:hAnsi="Times New Roman"/>
                <w:b/>
                <w:bCs/>
                <w:sz w:val="24"/>
                <w:szCs w:val="24"/>
                <w:lang w:val="pl-PL"/>
              </w:rPr>
              <w:t>ci energetycznej Zespo</w:t>
            </w:r>
            <w:r w:rsidR="005818EE" w:rsidRPr="00504545">
              <w:rPr>
                <w:rFonts w:ascii="Times New Roman" w:hAnsi="Times New Roman" w:hint="eastAsia"/>
                <w:b/>
                <w:bCs/>
                <w:sz w:val="24"/>
                <w:szCs w:val="24"/>
                <w:lang w:val="pl-PL"/>
              </w:rPr>
              <w:t>ł</w:t>
            </w:r>
            <w:r w:rsidR="005818EE" w:rsidRPr="00504545">
              <w:rPr>
                <w:rFonts w:ascii="Times New Roman" w:hAnsi="Times New Roman"/>
                <w:b/>
                <w:bCs/>
                <w:sz w:val="24"/>
                <w:szCs w:val="24"/>
                <w:lang w:val="pl-PL"/>
              </w:rPr>
              <w:t>u Opieki Zdrowotnej w D</w:t>
            </w:r>
            <w:r w:rsidR="005818EE" w:rsidRPr="00504545">
              <w:rPr>
                <w:rFonts w:ascii="Times New Roman" w:hAnsi="Times New Roman" w:hint="eastAsia"/>
                <w:b/>
                <w:bCs/>
                <w:sz w:val="24"/>
                <w:szCs w:val="24"/>
                <w:lang w:val="pl-PL"/>
              </w:rPr>
              <w:t>ą</w:t>
            </w:r>
            <w:r w:rsidR="005818EE" w:rsidRPr="00504545">
              <w:rPr>
                <w:rFonts w:ascii="Times New Roman" w:hAnsi="Times New Roman"/>
                <w:b/>
                <w:bCs/>
                <w:sz w:val="24"/>
                <w:szCs w:val="24"/>
                <w:lang w:val="pl-PL"/>
              </w:rPr>
              <w:t xml:space="preserve">browie Tarnowskiej poprzez zastosowanie odnawialnych </w:t>
            </w:r>
            <w:r w:rsidR="005818EE" w:rsidRPr="00504545">
              <w:rPr>
                <w:rFonts w:ascii="Times New Roman" w:hAnsi="Times New Roman" w:hint="eastAsia"/>
                <w:b/>
                <w:bCs/>
                <w:sz w:val="24"/>
                <w:szCs w:val="24"/>
                <w:lang w:val="pl-PL"/>
              </w:rPr>
              <w:t>ź</w:t>
            </w:r>
            <w:r w:rsidR="005818EE" w:rsidRPr="00504545">
              <w:rPr>
                <w:rFonts w:ascii="Times New Roman" w:hAnsi="Times New Roman"/>
                <w:b/>
                <w:bCs/>
                <w:sz w:val="24"/>
                <w:szCs w:val="24"/>
                <w:lang w:val="pl-PL"/>
              </w:rPr>
              <w:t>r</w:t>
            </w:r>
            <w:r w:rsidR="005818EE" w:rsidRPr="00504545">
              <w:rPr>
                <w:rFonts w:ascii="Times New Roman" w:hAnsi="Times New Roman" w:hint="eastAsia"/>
                <w:b/>
                <w:bCs/>
                <w:sz w:val="24"/>
                <w:szCs w:val="24"/>
                <w:lang w:val="pl-PL"/>
              </w:rPr>
              <w:t>ó</w:t>
            </w:r>
            <w:r w:rsidR="005818EE" w:rsidRPr="00504545">
              <w:rPr>
                <w:rFonts w:ascii="Times New Roman" w:hAnsi="Times New Roman"/>
                <w:b/>
                <w:bCs/>
                <w:sz w:val="24"/>
                <w:szCs w:val="24"/>
                <w:lang w:val="pl-PL"/>
              </w:rPr>
              <w:t>de</w:t>
            </w:r>
            <w:r w:rsidR="005818EE" w:rsidRPr="00504545">
              <w:rPr>
                <w:rFonts w:ascii="Times New Roman" w:hAnsi="Times New Roman" w:hint="eastAsia"/>
                <w:b/>
                <w:bCs/>
                <w:sz w:val="24"/>
                <w:szCs w:val="24"/>
                <w:lang w:val="pl-PL"/>
              </w:rPr>
              <w:t>ł</w:t>
            </w:r>
            <w:r w:rsidR="005818EE" w:rsidRPr="00504545">
              <w:rPr>
                <w:rFonts w:ascii="Times New Roman" w:hAnsi="Times New Roman"/>
                <w:b/>
                <w:bCs/>
                <w:sz w:val="24"/>
                <w:szCs w:val="24"/>
                <w:lang w:val="pl-PL"/>
              </w:rPr>
              <w:t xml:space="preserve"> energii - paneli fotowoltaicznych</w:t>
            </w:r>
            <w:r w:rsidR="005818EE">
              <w:rPr>
                <w:rFonts w:ascii="Times New Roman" w:hAnsi="Times New Roman"/>
                <w:b/>
                <w:bCs/>
                <w:sz w:val="24"/>
                <w:szCs w:val="24"/>
                <w:lang w:val="pl-PL"/>
              </w:rPr>
              <w:t xml:space="preserve"> </w:t>
            </w:r>
            <w:r w:rsidR="005818EE" w:rsidRPr="00504545">
              <w:rPr>
                <w:rFonts w:ascii="Times New Roman" w:hAnsi="Times New Roman"/>
                <w:b/>
                <w:bCs/>
                <w:sz w:val="24"/>
                <w:szCs w:val="24"/>
                <w:lang w:val="pl-PL"/>
              </w:rPr>
              <w:t xml:space="preserve">– zaprojektuj </w:t>
            </w:r>
            <w:r w:rsidR="005818EE">
              <w:rPr>
                <w:rFonts w:ascii="Times New Roman" w:hAnsi="Times New Roman"/>
                <w:b/>
                <w:bCs/>
                <w:sz w:val="24"/>
                <w:szCs w:val="24"/>
                <w:lang w:val="pl-PL"/>
              </w:rPr>
              <w:t>i </w:t>
            </w:r>
            <w:r w:rsidR="005818EE" w:rsidRPr="00504545">
              <w:rPr>
                <w:rFonts w:ascii="Times New Roman" w:hAnsi="Times New Roman"/>
                <w:b/>
                <w:bCs/>
                <w:sz w:val="24"/>
                <w:szCs w:val="24"/>
                <w:lang w:val="pl-PL"/>
              </w:rPr>
              <w:t>wybuduj</w:t>
            </w:r>
            <w:r w:rsidRPr="00567E16">
              <w:rPr>
                <w:rFonts w:ascii="Times New Roman" w:hAnsi="Times New Roman"/>
                <w:b/>
                <w:sz w:val="24"/>
                <w:szCs w:val="24"/>
              </w:rPr>
              <w:t>”</w:t>
            </w:r>
          </w:p>
          <w:p w14:paraId="118BD125" w14:textId="77777777" w:rsidR="005818EE" w:rsidRPr="005818EE" w:rsidRDefault="005818EE" w:rsidP="005818EE">
            <w:pPr>
              <w:jc w:val="center"/>
              <w:rPr>
                <w:rFonts w:ascii="Times New Roman" w:hAnsi="Times New Roman"/>
                <w:b/>
                <w:bCs/>
                <w:sz w:val="24"/>
                <w:szCs w:val="24"/>
                <w:lang w:val="pl-PL"/>
              </w:rPr>
            </w:pPr>
          </w:p>
          <w:p w14:paraId="3BE329AB" w14:textId="77777777" w:rsidR="00401205" w:rsidRPr="0011020E" w:rsidRDefault="00401205" w:rsidP="00EB74FD">
            <w:pPr>
              <w:pStyle w:val="Akapitzlist1"/>
              <w:spacing w:after="0" w:line="240" w:lineRule="auto"/>
              <w:ind w:left="0"/>
              <w:jc w:val="both"/>
              <w:rPr>
                <w:b/>
                <w:sz w:val="4"/>
                <w:szCs w:val="4"/>
              </w:rPr>
            </w:pPr>
          </w:p>
          <w:p w14:paraId="14C26BED" w14:textId="13F82891" w:rsidR="00401205" w:rsidRPr="00567E16" w:rsidRDefault="00401205" w:rsidP="001E0912">
            <w:pPr>
              <w:pStyle w:val="Akapitzlist1"/>
              <w:spacing w:after="0" w:line="240" w:lineRule="auto"/>
              <w:ind w:left="0"/>
              <w:jc w:val="both"/>
              <w:rPr>
                <w:rFonts w:ascii="Times New Roman" w:hAnsi="Times New Roman"/>
                <w:sz w:val="24"/>
                <w:szCs w:val="24"/>
              </w:rPr>
            </w:pPr>
            <w:r w:rsidRPr="00567E16">
              <w:rPr>
                <w:rFonts w:ascii="Times New Roman" w:hAnsi="Times New Roman"/>
                <w:b/>
                <w:sz w:val="24"/>
                <w:szCs w:val="24"/>
              </w:rPr>
              <w:t xml:space="preserve">Nie otwierać przed </w:t>
            </w:r>
            <w:r w:rsidRPr="0080639F">
              <w:rPr>
                <w:rFonts w:ascii="Times New Roman" w:hAnsi="Times New Roman"/>
                <w:b/>
                <w:sz w:val="24"/>
                <w:szCs w:val="24"/>
              </w:rPr>
              <w:t xml:space="preserve">dniem </w:t>
            </w:r>
            <w:r w:rsidR="001E0912">
              <w:rPr>
                <w:rFonts w:ascii="Times New Roman" w:hAnsi="Times New Roman"/>
                <w:b/>
                <w:sz w:val="24"/>
                <w:szCs w:val="24"/>
              </w:rPr>
              <w:t>20</w:t>
            </w:r>
            <w:r w:rsidR="00735F21" w:rsidRPr="0080639F">
              <w:rPr>
                <w:rFonts w:ascii="Times New Roman" w:hAnsi="Times New Roman"/>
                <w:b/>
                <w:sz w:val="24"/>
                <w:szCs w:val="24"/>
              </w:rPr>
              <w:t>.</w:t>
            </w:r>
            <w:r w:rsidR="00735F21">
              <w:rPr>
                <w:rFonts w:ascii="Times New Roman" w:hAnsi="Times New Roman"/>
                <w:b/>
                <w:sz w:val="24"/>
                <w:szCs w:val="24"/>
              </w:rPr>
              <w:t>0</w:t>
            </w:r>
            <w:r w:rsidR="005818EE">
              <w:rPr>
                <w:rFonts w:ascii="Times New Roman" w:hAnsi="Times New Roman"/>
                <w:b/>
                <w:sz w:val="24"/>
                <w:szCs w:val="24"/>
              </w:rPr>
              <w:t>9</w:t>
            </w:r>
            <w:r w:rsidR="00DC0CA8" w:rsidRPr="00BD05B2">
              <w:rPr>
                <w:rFonts w:ascii="Times New Roman" w:hAnsi="Times New Roman"/>
                <w:b/>
                <w:sz w:val="24"/>
                <w:szCs w:val="24"/>
              </w:rPr>
              <w:t>.</w:t>
            </w:r>
            <w:r w:rsidR="00B2428B">
              <w:rPr>
                <w:rFonts w:ascii="Times New Roman" w:hAnsi="Times New Roman"/>
                <w:b/>
                <w:sz w:val="24"/>
                <w:szCs w:val="24"/>
              </w:rPr>
              <w:t>2019</w:t>
            </w:r>
            <w:r w:rsidRPr="00BD05B2">
              <w:rPr>
                <w:rFonts w:ascii="Times New Roman" w:hAnsi="Times New Roman"/>
                <w:b/>
                <w:sz w:val="24"/>
                <w:szCs w:val="24"/>
              </w:rPr>
              <w:t>r.,</w:t>
            </w:r>
            <w:r w:rsidRPr="00567E16">
              <w:rPr>
                <w:rFonts w:ascii="Times New Roman" w:hAnsi="Times New Roman"/>
                <w:b/>
                <w:sz w:val="24"/>
                <w:szCs w:val="24"/>
              </w:rPr>
              <w:t xml:space="preserve"> godz. 1</w:t>
            </w:r>
            <w:r w:rsidR="007D5321">
              <w:rPr>
                <w:rFonts w:ascii="Times New Roman" w:hAnsi="Times New Roman"/>
                <w:b/>
                <w:sz w:val="24"/>
                <w:szCs w:val="24"/>
              </w:rPr>
              <w:t>1</w:t>
            </w:r>
            <w:r w:rsidRPr="00567E16">
              <w:rPr>
                <w:rFonts w:ascii="Times New Roman" w:hAnsi="Times New Roman"/>
                <w:b/>
                <w:sz w:val="24"/>
                <w:szCs w:val="24"/>
              </w:rPr>
              <w:t>:</w:t>
            </w:r>
            <w:r w:rsidR="007D5321">
              <w:rPr>
                <w:rFonts w:ascii="Times New Roman" w:hAnsi="Times New Roman"/>
                <w:b/>
                <w:sz w:val="24"/>
                <w:szCs w:val="24"/>
              </w:rPr>
              <w:t>0</w:t>
            </w:r>
            <w:r w:rsidR="00E13D9E" w:rsidRPr="00567E16">
              <w:rPr>
                <w:rFonts w:ascii="Times New Roman" w:hAnsi="Times New Roman"/>
                <w:b/>
                <w:sz w:val="24"/>
                <w:szCs w:val="24"/>
              </w:rPr>
              <w:t>0</w:t>
            </w:r>
          </w:p>
        </w:tc>
      </w:tr>
    </w:tbl>
    <w:p w14:paraId="4FAC491B" w14:textId="77777777" w:rsidR="002246D1" w:rsidRPr="00264AFE" w:rsidRDefault="002246D1" w:rsidP="00401205">
      <w:pPr>
        <w:pStyle w:val="Akapitzlist1"/>
        <w:spacing w:after="0"/>
        <w:jc w:val="both"/>
        <w:rPr>
          <w:sz w:val="2"/>
          <w:szCs w:val="2"/>
        </w:rPr>
      </w:pPr>
    </w:p>
    <w:p w14:paraId="1F7D797D" w14:textId="77777777" w:rsidR="00401205" w:rsidRPr="002246D1" w:rsidRDefault="00401205" w:rsidP="00401205">
      <w:pPr>
        <w:pStyle w:val="Akapitzlist1"/>
        <w:spacing w:after="0"/>
        <w:jc w:val="both"/>
        <w:rPr>
          <w:sz w:val="4"/>
          <w:szCs w:val="4"/>
        </w:rPr>
      </w:pPr>
      <w:r>
        <w:rPr>
          <w:sz w:val="24"/>
          <w:szCs w:val="24"/>
        </w:rPr>
        <w:t xml:space="preserve"> </w:t>
      </w:r>
    </w:p>
    <w:p w14:paraId="2BAA7160" w14:textId="77777777" w:rsidR="00401205" w:rsidRPr="00E13D9E" w:rsidRDefault="00401205" w:rsidP="00401205">
      <w:pPr>
        <w:jc w:val="both"/>
        <w:rPr>
          <w:sz w:val="2"/>
          <w:szCs w:val="2"/>
          <w:lang w:val="pl-PL"/>
        </w:rPr>
      </w:pPr>
    </w:p>
    <w:p w14:paraId="44CC35DC" w14:textId="77777777" w:rsidR="00401205" w:rsidRPr="00567E16" w:rsidRDefault="00401205" w:rsidP="009F52D6">
      <w:pPr>
        <w:pStyle w:val="Akapitzlist1"/>
        <w:numPr>
          <w:ilvl w:val="0"/>
          <w:numId w:val="6"/>
        </w:numPr>
        <w:tabs>
          <w:tab w:val="left" w:pos="284"/>
        </w:tabs>
        <w:spacing w:after="0" w:line="240" w:lineRule="auto"/>
        <w:ind w:left="0" w:firstLine="0"/>
        <w:jc w:val="both"/>
        <w:rPr>
          <w:rFonts w:ascii="Times New Roman" w:hAnsi="Times New Roman"/>
          <w:sz w:val="24"/>
          <w:szCs w:val="24"/>
        </w:rPr>
      </w:pPr>
      <w:r w:rsidRPr="00567E16">
        <w:rPr>
          <w:rFonts w:ascii="Times New Roman" w:hAnsi="Times New Roman"/>
          <w:sz w:val="24"/>
          <w:szCs w:val="24"/>
        </w:rPr>
        <w:t>Oferta otrzymana przez Zamawiającego po terminie składania ofert zostanie niezwłocznie zwrócona Wykonawcy bez otwierania.</w:t>
      </w:r>
    </w:p>
    <w:p w14:paraId="693B056C" w14:textId="77777777" w:rsidR="00B64971" w:rsidRPr="00567E16" w:rsidRDefault="00B64971" w:rsidP="009F52D6">
      <w:pPr>
        <w:pStyle w:val="Akapitzlist1"/>
        <w:numPr>
          <w:ilvl w:val="0"/>
          <w:numId w:val="6"/>
        </w:numPr>
        <w:tabs>
          <w:tab w:val="left" w:pos="284"/>
        </w:tabs>
        <w:spacing w:after="0" w:line="240" w:lineRule="auto"/>
        <w:ind w:left="0" w:firstLine="0"/>
        <w:jc w:val="both"/>
        <w:rPr>
          <w:rFonts w:ascii="Times New Roman" w:hAnsi="Times New Roman"/>
          <w:sz w:val="24"/>
          <w:szCs w:val="24"/>
        </w:rPr>
      </w:pPr>
      <w:r w:rsidRPr="00567E16">
        <w:rPr>
          <w:rFonts w:ascii="Times New Roman" w:hAnsi="Times New Roman"/>
          <w:sz w:val="24"/>
          <w:szCs w:val="24"/>
        </w:rPr>
        <w:t xml:space="preserve">Wykonawca może wprowadzić zmiany do złożonej oferty pod warunkiem, </w:t>
      </w:r>
      <w:r w:rsidR="007624F9">
        <w:rPr>
          <w:rFonts w:ascii="Times New Roman" w:hAnsi="Times New Roman"/>
          <w:sz w:val="24"/>
          <w:szCs w:val="24"/>
        </w:rPr>
        <w:t xml:space="preserve">                       </w:t>
      </w:r>
      <w:r w:rsidRPr="00567E16">
        <w:rPr>
          <w:rFonts w:ascii="Times New Roman" w:hAnsi="Times New Roman"/>
          <w:sz w:val="24"/>
          <w:szCs w:val="24"/>
        </w:rPr>
        <w:t>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 Wykonawcy, który wprowadził zmiany i po stwierdzeniu poprawności procedury dokonywania zmian, zostaną dołączone do oferty.</w:t>
      </w:r>
    </w:p>
    <w:p w14:paraId="184BEB89" w14:textId="77777777" w:rsidR="00401205" w:rsidRDefault="00AC20DC" w:rsidP="009F52D6">
      <w:pPr>
        <w:pStyle w:val="Akapitzlist1"/>
        <w:numPr>
          <w:ilvl w:val="0"/>
          <w:numId w:val="6"/>
        </w:numPr>
        <w:tabs>
          <w:tab w:val="left" w:pos="284"/>
        </w:tabs>
        <w:spacing w:after="0" w:line="240" w:lineRule="auto"/>
        <w:ind w:left="0" w:firstLine="0"/>
        <w:jc w:val="both"/>
        <w:rPr>
          <w:rFonts w:ascii="Times New Roman" w:hAnsi="Times New Roman"/>
          <w:sz w:val="24"/>
          <w:szCs w:val="24"/>
        </w:rPr>
      </w:pPr>
      <w:r w:rsidRPr="00567E16">
        <w:rPr>
          <w:rFonts w:ascii="Times New Roman" w:hAnsi="Times New Roman"/>
          <w:sz w:val="24"/>
          <w:szCs w:val="24"/>
        </w:rPr>
        <w:t>Wykonawca ma prawo przed</w:t>
      </w:r>
      <w:r w:rsidR="00401205" w:rsidRPr="00567E16">
        <w:rPr>
          <w:rFonts w:ascii="Times New Roman" w:hAnsi="Times New Roman"/>
          <w:sz w:val="24"/>
          <w:szCs w:val="24"/>
        </w:rPr>
        <w:t xml:space="preserve"> upływem terminu składania ofert wycofać </w:t>
      </w:r>
      <w:r w:rsidR="007624F9">
        <w:rPr>
          <w:rFonts w:ascii="Times New Roman" w:hAnsi="Times New Roman"/>
          <w:sz w:val="24"/>
          <w:szCs w:val="24"/>
        </w:rPr>
        <w:t xml:space="preserve">                              </w:t>
      </w:r>
      <w:r w:rsidR="003C2896">
        <w:rPr>
          <w:rFonts w:ascii="Times New Roman" w:hAnsi="Times New Roman"/>
          <w:sz w:val="24"/>
          <w:szCs w:val="24"/>
        </w:rPr>
        <w:t>się</w:t>
      </w:r>
      <w:r w:rsidR="00F610F5" w:rsidRPr="00567E16">
        <w:rPr>
          <w:rFonts w:ascii="Times New Roman" w:hAnsi="Times New Roman"/>
          <w:sz w:val="24"/>
          <w:szCs w:val="24"/>
        </w:rPr>
        <w:t xml:space="preserve"> </w:t>
      </w:r>
      <w:r w:rsidR="00401205" w:rsidRPr="00567E16">
        <w:rPr>
          <w:rFonts w:ascii="Times New Roman" w:hAnsi="Times New Roman"/>
          <w:sz w:val="24"/>
          <w:szCs w:val="24"/>
        </w:rPr>
        <w:t>z postępowania poprzez złożenie pisemnego powiadomienia, według tych samych zasad jak wprowadzanie zmian i poprawek z napisem na kopercie „WYCOFANIE”. Koperty oznakowane w ten sposób będą o</w:t>
      </w:r>
      <w:r w:rsidR="00FA0204">
        <w:rPr>
          <w:rFonts w:ascii="Times New Roman" w:hAnsi="Times New Roman"/>
          <w:sz w:val="24"/>
          <w:szCs w:val="24"/>
        </w:rPr>
        <w:t xml:space="preserve">twierane w pierwszej kolejności </w:t>
      </w:r>
      <w:r w:rsidR="00401205" w:rsidRPr="00567E16">
        <w:rPr>
          <w:rFonts w:ascii="Times New Roman" w:hAnsi="Times New Roman"/>
          <w:sz w:val="24"/>
          <w:szCs w:val="24"/>
        </w:rPr>
        <w:t xml:space="preserve">po potwierdzeniu poprawności postępowania Wykonawcy oraz zgodności z danymi zamieszczonymi </w:t>
      </w:r>
      <w:r w:rsidR="00FA0204">
        <w:rPr>
          <w:rFonts w:ascii="Times New Roman" w:hAnsi="Times New Roman"/>
          <w:sz w:val="24"/>
          <w:szCs w:val="24"/>
        </w:rPr>
        <w:br/>
      </w:r>
      <w:r w:rsidR="00401205" w:rsidRPr="00567E16">
        <w:rPr>
          <w:rFonts w:ascii="Times New Roman" w:hAnsi="Times New Roman"/>
          <w:sz w:val="24"/>
          <w:szCs w:val="24"/>
        </w:rPr>
        <w:t>na kopercie wycofanej oferty. Koperty z ofertami wycofanymi nie będą otwierane.</w:t>
      </w:r>
    </w:p>
    <w:p w14:paraId="33979E71" w14:textId="77777777" w:rsidR="00726E61" w:rsidRDefault="00726E61" w:rsidP="00726E61">
      <w:pPr>
        <w:pStyle w:val="Akapitzlist1"/>
        <w:tabs>
          <w:tab w:val="left" w:pos="284"/>
        </w:tabs>
        <w:spacing w:after="0" w:line="240" w:lineRule="auto"/>
        <w:ind w:left="0"/>
        <w:jc w:val="both"/>
        <w:rPr>
          <w:rFonts w:ascii="Times New Roman" w:hAnsi="Times New Roman"/>
          <w:sz w:val="24"/>
          <w:szCs w:val="24"/>
        </w:rPr>
      </w:pPr>
    </w:p>
    <w:p w14:paraId="5AA62D51" w14:textId="77777777" w:rsidR="00401205" w:rsidRPr="006E65B4"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lastRenderedPageBreak/>
        <w:t>XII. MIEJSCE ORAZ TERMIN OTWARCIA OFERT:</w:t>
      </w:r>
    </w:p>
    <w:p w14:paraId="34255538" w14:textId="7ADD3ED1" w:rsidR="00A36843" w:rsidRPr="00A36843" w:rsidRDefault="00A36843" w:rsidP="00726E61">
      <w:pPr>
        <w:ind w:left="284" w:hanging="284"/>
        <w:jc w:val="both"/>
        <w:rPr>
          <w:rFonts w:ascii="Times New Roman" w:eastAsia="Calibri" w:hAnsi="Times New Roman"/>
          <w:b/>
          <w:bCs/>
          <w:sz w:val="24"/>
          <w:szCs w:val="24"/>
          <w:lang w:val="pl-PL" w:eastAsia="en-US"/>
        </w:rPr>
      </w:pPr>
      <w:r>
        <w:rPr>
          <w:rFonts w:ascii="Times New Roman" w:eastAsia="Calibri" w:hAnsi="Times New Roman"/>
          <w:sz w:val="24"/>
          <w:szCs w:val="24"/>
          <w:lang w:val="pl-PL" w:eastAsia="en-US"/>
        </w:rPr>
        <w:t xml:space="preserve">1. </w:t>
      </w:r>
      <w:r w:rsidRPr="00A36843">
        <w:rPr>
          <w:rFonts w:ascii="Times New Roman" w:eastAsia="Calibri" w:hAnsi="Times New Roman"/>
          <w:sz w:val="24"/>
          <w:szCs w:val="24"/>
          <w:lang w:val="pl-PL" w:eastAsia="en-US"/>
        </w:rPr>
        <w:t xml:space="preserve">Otwarcie ofert nastąpi w siedzibie Zamawiającego w Dziale Zamówień Publicznych ul. Szpitalna 1, 33-200 Dąbrowa Tarnowska w dniu </w:t>
      </w:r>
      <w:r w:rsidR="001E0912">
        <w:rPr>
          <w:rFonts w:ascii="Times New Roman" w:eastAsia="Calibri" w:hAnsi="Times New Roman"/>
          <w:b/>
          <w:bCs/>
          <w:sz w:val="24"/>
          <w:szCs w:val="24"/>
          <w:lang w:val="pl-PL" w:eastAsia="en-US"/>
        </w:rPr>
        <w:t>20</w:t>
      </w:r>
      <w:r w:rsidRPr="00A36843">
        <w:rPr>
          <w:rFonts w:ascii="Times New Roman" w:eastAsia="Calibri" w:hAnsi="Times New Roman"/>
          <w:b/>
          <w:bCs/>
          <w:sz w:val="24"/>
          <w:szCs w:val="24"/>
          <w:lang w:val="pl-PL" w:eastAsia="en-US"/>
        </w:rPr>
        <w:t>.0</w:t>
      </w:r>
      <w:r w:rsidR="005818EE">
        <w:rPr>
          <w:rFonts w:ascii="Times New Roman" w:eastAsia="Calibri" w:hAnsi="Times New Roman"/>
          <w:b/>
          <w:bCs/>
          <w:sz w:val="24"/>
          <w:szCs w:val="24"/>
          <w:lang w:val="pl-PL" w:eastAsia="en-US"/>
        </w:rPr>
        <w:t>9</w:t>
      </w:r>
      <w:r w:rsidR="00B2428B">
        <w:rPr>
          <w:rFonts w:ascii="Times New Roman" w:eastAsia="Calibri" w:hAnsi="Times New Roman"/>
          <w:b/>
          <w:bCs/>
          <w:sz w:val="24"/>
          <w:szCs w:val="24"/>
          <w:lang w:val="pl-PL" w:eastAsia="en-US"/>
        </w:rPr>
        <w:t>.2019</w:t>
      </w:r>
      <w:r w:rsidRPr="00A36843">
        <w:rPr>
          <w:rFonts w:ascii="Times New Roman" w:eastAsia="Calibri" w:hAnsi="Times New Roman"/>
          <w:b/>
          <w:bCs/>
          <w:sz w:val="24"/>
          <w:szCs w:val="24"/>
          <w:lang w:val="pl-PL" w:eastAsia="en-US"/>
        </w:rPr>
        <w:t xml:space="preserve"> r. o godz.</w:t>
      </w:r>
      <w:r w:rsidR="001E0912">
        <w:rPr>
          <w:rFonts w:ascii="Times New Roman" w:eastAsia="Calibri" w:hAnsi="Times New Roman"/>
          <w:b/>
          <w:bCs/>
          <w:sz w:val="24"/>
          <w:szCs w:val="24"/>
          <w:lang w:val="pl-PL" w:eastAsia="en-US"/>
        </w:rPr>
        <w:t xml:space="preserve"> </w:t>
      </w:r>
      <w:r w:rsidRPr="00A36843">
        <w:rPr>
          <w:rFonts w:ascii="Times New Roman" w:eastAsia="Calibri" w:hAnsi="Times New Roman"/>
          <w:b/>
          <w:bCs/>
          <w:sz w:val="24"/>
          <w:szCs w:val="24"/>
          <w:lang w:val="pl-PL" w:eastAsia="en-US"/>
        </w:rPr>
        <w:t>1</w:t>
      </w:r>
      <w:r w:rsidR="007D5321">
        <w:rPr>
          <w:rFonts w:ascii="Times New Roman" w:eastAsia="Calibri" w:hAnsi="Times New Roman"/>
          <w:b/>
          <w:bCs/>
          <w:sz w:val="24"/>
          <w:szCs w:val="24"/>
          <w:lang w:val="pl-PL" w:eastAsia="en-US"/>
        </w:rPr>
        <w:t>1</w:t>
      </w:r>
      <w:r w:rsidRPr="00A36843">
        <w:rPr>
          <w:rFonts w:ascii="Times New Roman" w:eastAsia="Calibri" w:hAnsi="Times New Roman"/>
          <w:b/>
          <w:bCs/>
          <w:sz w:val="24"/>
          <w:szCs w:val="24"/>
          <w:lang w:val="pl-PL" w:eastAsia="en-US"/>
        </w:rPr>
        <w:t>:</w:t>
      </w:r>
      <w:r w:rsidR="007D5321">
        <w:rPr>
          <w:rFonts w:ascii="Times New Roman" w:eastAsia="Calibri" w:hAnsi="Times New Roman"/>
          <w:b/>
          <w:bCs/>
          <w:sz w:val="24"/>
          <w:szCs w:val="24"/>
          <w:lang w:val="pl-PL" w:eastAsia="en-US"/>
        </w:rPr>
        <w:t>0</w:t>
      </w:r>
      <w:r w:rsidRPr="00A36843">
        <w:rPr>
          <w:rFonts w:ascii="Times New Roman" w:eastAsia="Calibri" w:hAnsi="Times New Roman"/>
          <w:b/>
          <w:bCs/>
          <w:sz w:val="24"/>
          <w:szCs w:val="24"/>
          <w:lang w:val="pl-PL" w:eastAsia="en-US"/>
        </w:rPr>
        <w:t xml:space="preserve">0.      </w:t>
      </w:r>
    </w:p>
    <w:p w14:paraId="17430230" w14:textId="77777777" w:rsidR="00A36843" w:rsidRPr="00A36843" w:rsidRDefault="00A36843" w:rsidP="00726E61">
      <w:pPr>
        <w:ind w:left="284" w:hanging="284"/>
        <w:jc w:val="both"/>
        <w:rPr>
          <w:rFonts w:ascii="Times New Roman" w:eastAsia="Calibri" w:hAnsi="Times New Roman"/>
          <w:b/>
          <w:bCs/>
          <w:sz w:val="24"/>
          <w:szCs w:val="24"/>
          <w:lang w:val="pl-PL" w:eastAsia="en-US"/>
        </w:rPr>
      </w:pPr>
      <w:r w:rsidRPr="00A36843">
        <w:rPr>
          <w:rFonts w:ascii="Times New Roman" w:eastAsia="Calibri" w:hAnsi="Times New Roman"/>
          <w:color w:val="000000"/>
          <w:sz w:val="24"/>
          <w:szCs w:val="24"/>
          <w:lang w:val="pl-PL" w:eastAsia="en-US"/>
        </w:rPr>
        <w:t>2. Bezp</w:t>
      </w:r>
      <w:r w:rsidR="00D44D34">
        <w:rPr>
          <w:rFonts w:ascii="Times New Roman" w:eastAsia="Calibri" w:hAnsi="Times New Roman"/>
          <w:color w:val="000000"/>
          <w:sz w:val="24"/>
          <w:szCs w:val="24"/>
          <w:lang w:val="pl-PL" w:eastAsia="en-US"/>
        </w:rPr>
        <w:t>ośrednio przed otwarciem ofert Z</w:t>
      </w:r>
      <w:r w:rsidRPr="00A36843">
        <w:rPr>
          <w:rFonts w:ascii="Times New Roman" w:eastAsia="Calibri" w:hAnsi="Times New Roman"/>
          <w:color w:val="000000"/>
          <w:sz w:val="24"/>
          <w:szCs w:val="24"/>
          <w:lang w:val="pl-PL" w:eastAsia="en-US"/>
        </w:rPr>
        <w:t xml:space="preserve">amawiający poda kwotę, jaką zamierza przeznaczyć                          </w:t>
      </w:r>
      <w:r w:rsidR="00D44D34">
        <w:rPr>
          <w:rFonts w:ascii="Times New Roman" w:eastAsia="Calibri" w:hAnsi="Times New Roman"/>
          <w:color w:val="000000"/>
          <w:sz w:val="24"/>
          <w:szCs w:val="24"/>
          <w:lang w:val="pl-PL" w:eastAsia="en-US"/>
        </w:rPr>
        <w:t xml:space="preserve">na sfinansowanie zamówienia </w:t>
      </w:r>
      <w:r w:rsidRPr="00A36843">
        <w:rPr>
          <w:rFonts w:ascii="Times New Roman" w:eastAsia="Calibri" w:hAnsi="Times New Roman"/>
          <w:color w:val="000000"/>
          <w:sz w:val="24"/>
          <w:szCs w:val="24"/>
          <w:lang w:val="pl-PL" w:eastAsia="en-US"/>
        </w:rPr>
        <w:t>(</w:t>
      </w:r>
      <w:r>
        <w:rPr>
          <w:rFonts w:ascii="Times New Roman" w:eastAsia="Calibri" w:hAnsi="Times New Roman"/>
          <w:color w:val="000000"/>
          <w:sz w:val="24"/>
          <w:szCs w:val="24"/>
          <w:lang w:val="pl-PL" w:eastAsia="en-US"/>
        </w:rPr>
        <w:t>a</w:t>
      </w:r>
      <w:r w:rsidRPr="00A36843">
        <w:rPr>
          <w:rFonts w:ascii="Times New Roman" w:eastAsia="Calibri" w:hAnsi="Times New Roman"/>
          <w:color w:val="000000"/>
          <w:sz w:val="24"/>
          <w:szCs w:val="24"/>
          <w:lang w:val="pl-PL" w:eastAsia="en-US"/>
        </w:rPr>
        <w:t>rt. 86 ust. 3 Ustawy PZP).</w:t>
      </w:r>
    </w:p>
    <w:p w14:paraId="00B7B1CD" w14:textId="77777777" w:rsidR="00A36843" w:rsidRPr="00A36843" w:rsidRDefault="00A36843" w:rsidP="00726E61">
      <w:pPr>
        <w:ind w:left="284" w:hanging="284"/>
        <w:jc w:val="both"/>
        <w:rPr>
          <w:rFonts w:ascii="Times New Roman" w:eastAsia="Calibri" w:hAnsi="Times New Roman"/>
          <w:sz w:val="24"/>
          <w:szCs w:val="24"/>
          <w:lang w:val="pl-PL" w:eastAsia="en-US"/>
        </w:rPr>
      </w:pPr>
      <w:r w:rsidRPr="00A36843">
        <w:rPr>
          <w:rFonts w:ascii="Times New Roman" w:eastAsia="Calibri" w:hAnsi="Times New Roman"/>
          <w:sz w:val="24"/>
          <w:szCs w:val="24"/>
          <w:lang w:val="pl-PL" w:eastAsia="en-US"/>
        </w:rPr>
        <w:t>3. Podczas otwarcia ofert podaje</w:t>
      </w:r>
      <w:r w:rsidR="00D44D34">
        <w:rPr>
          <w:rFonts w:ascii="Times New Roman" w:eastAsia="Calibri" w:hAnsi="Times New Roman"/>
          <w:sz w:val="24"/>
          <w:szCs w:val="24"/>
          <w:lang w:val="pl-PL" w:eastAsia="en-US"/>
        </w:rPr>
        <w:t xml:space="preserve"> się nazwy (firmy) oraz adresy W</w:t>
      </w:r>
      <w:r w:rsidRPr="00A36843">
        <w:rPr>
          <w:rFonts w:ascii="Times New Roman" w:eastAsia="Calibri" w:hAnsi="Times New Roman"/>
          <w:sz w:val="24"/>
          <w:szCs w:val="24"/>
          <w:lang w:val="pl-PL" w:eastAsia="en-US"/>
        </w:rPr>
        <w:t xml:space="preserve">ykonawców, a także informacje  dotyczące ceny, gwarancji oraz terminu płatności </w:t>
      </w:r>
      <w:r w:rsidR="00D44D34">
        <w:rPr>
          <w:rFonts w:ascii="Times New Roman" w:eastAsia="Calibri" w:hAnsi="Times New Roman"/>
          <w:sz w:val="24"/>
          <w:szCs w:val="24"/>
          <w:lang w:val="pl-PL" w:eastAsia="en-US"/>
        </w:rPr>
        <w:t xml:space="preserve">art. </w:t>
      </w:r>
      <w:r w:rsidRPr="00A36843">
        <w:rPr>
          <w:rFonts w:ascii="Times New Roman" w:eastAsia="Calibri" w:hAnsi="Times New Roman"/>
          <w:sz w:val="24"/>
          <w:szCs w:val="24"/>
          <w:lang w:val="pl-PL" w:eastAsia="en-US"/>
        </w:rPr>
        <w:t>86 ust. 4 Ustawy PZP.</w:t>
      </w:r>
    </w:p>
    <w:p w14:paraId="222CA817" w14:textId="77777777" w:rsidR="00A36843" w:rsidRPr="00A36843" w:rsidRDefault="00A36843" w:rsidP="00726E61">
      <w:pPr>
        <w:ind w:left="284" w:hanging="284"/>
        <w:jc w:val="both"/>
        <w:rPr>
          <w:rFonts w:ascii="Times New Roman" w:eastAsia="Calibri" w:hAnsi="Times New Roman"/>
          <w:sz w:val="24"/>
          <w:szCs w:val="24"/>
          <w:lang w:val="pl-PL" w:eastAsia="en-US"/>
        </w:rPr>
      </w:pPr>
      <w:r w:rsidRPr="00A36843">
        <w:rPr>
          <w:rFonts w:ascii="Times New Roman" w:eastAsia="Calibri" w:hAnsi="Times New Roman"/>
          <w:sz w:val="24"/>
          <w:szCs w:val="24"/>
          <w:lang w:val="pl-PL" w:eastAsia="en-US"/>
        </w:rPr>
        <w:t xml:space="preserve">4. Niezwłocznie po otwarciu ofert Zamawiający zamieszcza na stronie internetowej informacje określone w </w:t>
      </w:r>
      <w:r>
        <w:rPr>
          <w:rFonts w:ascii="Times New Roman" w:eastAsia="Calibri" w:hAnsi="Times New Roman"/>
          <w:sz w:val="24"/>
          <w:szCs w:val="24"/>
          <w:lang w:val="pl-PL" w:eastAsia="en-US"/>
        </w:rPr>
        <w:t>a</w:t>
      </w:r>
      <w:r w:rsidRPr="00A36843">
        <w:rPr>
          <w:rFonts w:ascii="Times New Roman" w:eastAsia="Calibri" w:hAnsi="Times New Roman"/>
          <w:sz w:val="24"/>
          <w:szCs w:val="24"/>
          <w:lang w:val="pl-PL" w:eastAsia="en-US"/>
        </w:rPr>
        <w:t>rt. 86 ust. 5 Ustawy PZP.</w:t>
      </w:r>
    </w:p>
    <w:p w14:paraId="2639510D" w14:textId="77777777" w:rsidR="00A36843" w:rsidRPr="00A36843" w:rsidRDefault="00A36843" w:rsidP="00726E61">
      <w:pPr>
        <w:ind w:left="284" w:hanging="284"/>
        <w:jc w:val="both"/>
        <w:rPr>
          <w:rFonts w:ascii="Times New Roman" w:hAnsi="Times New Roman"/>
          <w:sz w:val="24"/>
          <w:szCs w:val="24"/>
          <w:lang w:val="pl-PL"/>
        </w:rPr>
      </w:pPr>
      <w:r w:rsidRPr="00A36843">
        <w:rPr>
          <w:rFonts w:ascii="Times New Roman" w:eastAsia="Calibri" w:hAnsi="Times New Roman"/>
          <w:sz w:val="24"/>
          <w:szCs w:val="24"/>
          <w:lang w:val="pl-PL" w:eastAsia="en-US"/>
        </w:rPr>
        <w:t>5.  Zamawiający niezwłocznie zwraca ofertę, która została złożona po terminie.</w:t>
      </w:r>
    </w:p>
    <w:p w14:paraId="7FE724C4" w14:textId="77777777" w:rsidR="00A36843" w:rsidRPr="00A36843" w:rsidRDefault="00A36843" w:rsidP="00726E61">
      <w:pPr>
        <w:ind w:left="284" w:hanging="284"/>
        <w:jc w:val="both"/>
        <w:rPr>
          <w:rFonts w:ascii="Times New Roman" w:eastAsia="Calibri" w:hAnsi="Times New Roman"/>
          <w:sz w:val="24"/>
          <w:szCs w:val="24"/>
          <w:lang w:val="pl-PL" w:eastAsia="en-US"/>
        </w:rPr>
      </w:pPr>
      <w:r w:rsidRPr="00A36843">
        <w:rPr>
          <w:rFonts w:ascii="Times New Roman" w:eastAsia="Calibri" w:hAnsi="Times New Roman"/>
          <w:sz w:val="24"/>
          <w:szCs w:val="24"/>
          <w:lang w:val="pl-PL" w:eastAsia="en-US"/>
        </w:rPr>
        <w:t>6. Z zawartością ofert nie można zapoznać się przed upływem terminu otwarcia ofert. (</w:t>
      </w:r>
      <w:r>
        <w:rPr>
          <w:rFonts w:ascii="Times New Roman" w:eastAsia="Calibri" w:hAnsi="Times New Roman"/>
          <w:sz w:val="24"/>
          <w:szCs w:val="24"/>
          <w:lang w:val="pl-PL" w:eastAsia="en-US"/>
        </w:rPr>
        <w:t>a</w:t>
      </w:r>
      <w:r w:rsidRPr="00A36843">
        <w:rPr>
          <w:rFonts w:ascii="Times New Roman" w:eastAsia="Calibri" w:hAnsi="Times New Roman"/>
          <w:sz w:val="24"/>
          <w:szCs w:val="24"/>
          <w:lang w:val="pl-PL" w:eastAsia="en-US"/>
        </w:rPr>
        <w:t>rt. 86 ust. 1 Ustawy PZP).</w:t>
      </w:r>
    </w:p>
    <w:p w14:paraId="617A6EDF" w14:textId="77777777" w:rsidR="00A36843" w:rsidRDefault="00D44D34" w:rsidP="00726E61">
      <w:pPr>
        <w:ind w:left="284" w:hanging="284"/>
        <w:jc w:val="both"/>
        <w:rPr>
          <w:rFonts w:ascii="Times New Roman" w:eastAsia="Calibri" w:hAnsi="Times New Roman"/>
          <w:sz w:val="24"/>
          <w:szCs w:val="24"/>
          <w:lang w:val="pl-PL" w:eastAsia="en-US"/>
        </w:rPr>
      </w:pPr>
      <w:r>
        <w:rPr>
          <w:rFonts w:ascii="Times New Roman" w:eastAsia="Calibri" w:hAnsi="Times New Roman"/>
          <w:sz w:val="24"/>
          <w:szCs w:val="24"/>
          <w:lang w:val="pl-PL" w:eastAsia="en-US"/>
        </w:rPr>
        <w:t>7. Protokół</w:t>
      </w:r>
      <w:r w:rsidR="00A36843" w:rsidRPr="00A36843">
        <w:rPr>
          <w:rFonts w:ascii="Times New Roman" w:eastAsia="Calibri" w:hAnsi="Times New Roman"/>
          <w:sz w:val="24"/>
          <w:szCs w:val="24"/>
          <w:lang w:val="pl-PL" w:eastAsia="en-US"/>
        </w:rPr>
        <w:t xml:space="preserve"> wraz z załącznikami jest jawny. Załączniki do protokołu udostępnia się po dokonaniu wyboru najkorzystniejszej oferty lub unieważnieniu postępowania, z tym że oferty udostęp</w:t>
      </w:r>
      <w:r>
        <w:rPr>
          <w:rFonts w:ascii="Times New Roman" w:eastAsia="Calibri" w:hAnsi="Times New Roman"/>
          <w:sz w:val="24"/>
          <w:szCs w:val="24"/>
          <w:lang w:val="pl-PL" w:eastAsia="en-US"/>
        </w:rPr>
        <w:t xml:space="preserve">nia się od chwili ich otwarcia </w:t>
      </w:r>
      <w:r w:rsidR="00A36843" w:rsidRPr="00A36843">
        <w:rPr>
          <w:rFonts w:ascii="Times New Roman" w:eastAsia="Calibri" w:hAnsi="Times New Roman"/>
          <w:sz w:val="24"/>
          <w:szCs w:val="24"/>
          <w:lang w:val="pl-PL" w:eastAsia="en-US"/>
        </w:rPr>
        <w:t>(</w:t>
      </w:r>
      <w:r w:rsidR="00A36843">
        <w:rPr>
          <w:rFonts w:ascii="Times New Roman" w:eastAsia="Calibri" w:hAnsi="Times New Roman"/>
          <w:sz w:val="24"/>
          <w:szCs w:val="24"/>
          <w:lang w:val="pl-PL" w:eastAsia="en-US"/>
        </w:rPr>
        <w:t>a</w:t>
      </w:r>
      <w:r w:rsidR="00A36843" w:rsidRPr="00A36843">
        <w:rPr>
          <w:rFonts w:ascii="Times New Roman" w:eastAsia="Calibri" w:hAnsi="Times New Roman"/>
          <w:sz w:val="24"/>
          <w:szCs w:val="24"/>
          <w:lang w:val="pl-PL" w:eastAsia="en-US"/>
        </w:rPr>
        <w:t>rt. 96 ust. 3 Ustawy PZP)</w:t>
      </w:r>
    </w:p>
    <w:p w14:paraId="30FC4664" w14:textId="77777777" w:rsidR="00726E61" w:rsidRPr="00A36843" w:rsidRDefault="00726E61" w:rsidP="00726E61">
      <w:pPr>
        <w:ind w:left="284" w:hanging="284"/>
        <w:jc w:val="both"/>
        <w:rPr>
          <w:rFonts w:ascii="Times New Roman" w:eastAsia="Calibri" w:hAnsi="Times New Roman"/>
          <w:sz w:val="24"/>
          <w:szCs w:val="24"/>
          <w:lang w:val="pl-PL" w:eastAsia="en-US"/>
        </w:rPr>
      </w:pPr>
    </w:p>
    <w:p w14:paraId="59253AF3" w14:textId="77777777" w:rsidR="00401205" w:rsidRPr="004F67FF" w:rsidRDefault="00401205" w:rsidP="00401205">
      <w:pPr>
        <w:jc w:val="both"/>
        <w:rPr>
          <w:sz w:val="4"/>
          <w:szCs w:val="4"/>
          <w:lang w:val="pl-PL"/>
        </w:rPr>
      </w:pPr>
    </w:p>
    <w:p w14:paraId="04536734" w14:textId="77777777" w:rsidR="00401205" w:rsidRPr="006E65B4"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t>XIII. OPIS SPOSOBU OBLICZENIA CENY:</w:t>
      </w:r>
    </w:p>
    <w:p w14:paraId="0EAAF116" w14:textId="77777777" w:rsidR="00401205" w:rsidRDefault="00401205" w:rsidP="009F52D6">
      <w:pPr>
        <w:pStyle w:val="Akapitzlist1"/>
        <w:numPr>
          <w:ilvl w:val="0"/>
          <w:numId w:val="7"/>
        </w:numPr>
        <w:tabs>
          <w:tab w:val="left" w:pos="284"/>
        </w:tabs>
        <w:spacing w:after="0" w:line="240" w:lineRule="auto"/>
        <w:ind w:left="0" w:firstLine="0"/>
        <w:jc w:val="both"/>
        <w:rPr>
          <w:rFonts w:ascii="Times New Roman" w:hAnsi="Times New Roman"/>
          <w:sz w:val="24"/>
          <w:szCs w:val="24"/>
        </w:rPr>
      </w:pPr>
      <w:r w:rsidRPr="0095604E">
        <w:rPr>
          <w:rFonts w:ascii="Times New Roman" w:hAnsi="Times New Roman"/>
          <w:sz w:val="24"/>
          <w:szCs w:val="24"/>
        </w:rPr>
        <w:t>Cena brutto za realizację całego zamów</w:t>
      </w:r>
      <w:r w:rsidR="00662EE9">
        <w:rPr>
          <w:rFonts w:ascii="Times New Roman" w:hAnsi="Times New Roman"/>
          <w:sz w:val="24"/>
          <w:szCs w:val="24"/>
        </w:rPr>
        <w:t xml:space="preserve">ienia zostanie </w:t>
      </w:r>
      <w:r w:rsidR="005818EE">
        <w:rPr>
          <w:rFonts w:ascii="Times New Roman" w:hAnsi="Times New Roman"/>
          <w:sz w:val="24"/>
          <w:szCs w:val="24"/>
        </w:rPr>
        <w:t>podana</w:t>
      </w:r>
      <w:r w:rsidR="00662EE9">
        <w:rPr>
          <w:rFonts w:ascii="Times New Roman" w:hAnsi="Times New Roman"/>
          <w:sz w:val="24"/>
          <w:szCs w:val="24"/>
        </w:rPr>
        <w:t xml:space="preserve"> przez W</w:t>
      </w:r>
      <w:r w:rsidRPr="0095604E">
        <w:rPr>
          <w:rFonts w:ascii="Times New Roman" w:hAnsi="Times New Roman"/>
          <w:sz w:val="24"/>
          <w:szCs w:val="24"/>
        </w:rPr>
        <w:t xml:space="preserve">ykonawcę </w:t>
      </w:r>
      <w:r w:rsidR="00F610F5" w:rsidRPr="0095604E">
        <w:rPr>
          <w:rFonts w:ascii="Times New Roman" w:hAnsi="Times New Roman"/>
          <w:sz w:val="24"/>
          <w:szCs w:val="24"/>
        </w:rPr>
        <w:t xml:space="preserve">           </w:t>
      </w:r>
      <w:proofErr w:type="spellStart"/>
      <w:r w:rsidR="005818EE">
        <w:rPr>
          <w:rFonts w:ascii="Times New Roman" w:hAnsi="Times New Roman"/>
          <w:sz w:val="24"/>
          <w:szCs w:val="24"/>
        </w:rPr>
        <w:t>na</w:t>
      </w:r>
      <w:r w:rsidRPr="0095604E">
        <w:rPr>
          <w:rFonts w:ascii="Times New Roman" w:hAnsi="Times New Roman"/>
          <w:sz w:val="24"/>
          <w:szCs w:val="24"/>
        </w:rPr>
        <w:t>podstawie</w:t>
      </w:r>
      <w:proofErr w:type="spellEnd"/>
      <w:r w:rsidRPr="0095604E">
        <w:rPr>
          <w:rFonts w:ascii="Times New Roman" w:hAnsi="Times New Roman"/>
          <w:sz w:val="24"/>
          <w:szCs w:val="24"/>
        </w:rPr>
        <w:t xml:space="preserve"> wypełnionego formularza</w:t>
      </w:r>
      <w:r w:rsidR="004F67FF" w:rsidRPr="0095604E">
        <w:rPr>
          <w:rFonts w:ascii="Times New Roman" w:hAnsi="Times New Roman"/>
          <w:sz w:val="24"/>
          <w:szCs w:val="24"/>
        </w:rPr>
        <w:t xml:space="preserve"> </w:t>
      </w:r>
      <w:r w:rsidR="00102E11" w:rsidRPr="0095604E">
        <w:rPr>
          <w:rFonts w:ascii="Times New Roman" w:hAnsi="Times New Roman"/>
          <w:sz w:val="24"/>
          <w:szCs w:val="24"/>
        </w:rPr>
        <w:t xml:space="preserve">stanowiącego załącznik nr </w:t>
      </w:r>
      <w:r w:rsidR="005818EE">
        <w:rPr>
          <w:rFonts w:ascii="Times New Roman" w:hAnsi="Times New Roman"/>
          <w:sz w:val="24"/>
          <w:szCs w:val="24"/>
        </w:rPr>
        <w:t>1</w:t>
      </w:r>
      <w:r w:rsidR="004F67FF" w:rsidRPr="0095604E">
        <w:rPr>
          <w:rFonts w:ascii="Times New Roman" w:hAnsi="Times New Roman"/>
          <w:sz w:val="24"/>
          <w:szCs w:val="24"/>
        </w:rPr>
        <w:t xml:space="preserve"> do SIWZ</w:t>
      </w:r>
    </w:p>
    <w:p w14:paraId="4EEF9F80" w14:textId="77777777" w:rsidR="005818EE" w:rsidRPr="005818EE" w:rsidRDefault="005818EE" w:rsidP="009F52D6">
      <w:pPr>
        <w:pStyle w:val="Akapitzlist1"/>
        <w:numPr>
          <w:ilvl w:val="0"/>
          <w:numId w:val="7"/>
        </w:numPr>
        <w:tabs>
          <w:tab w:val="left" w:pos="284"/>
        </w:tabs>
        <w:spacing w:after="0" w:line="240" w:lineRule="auto"/>
        <w:ind w:left="0" w:firstLine="0"/>
        <w:jc w:val="both"/>
        <w:rPr>
          <w:rFonts w:ascii="Times New Roman" w:hAnsi="Times New Roman"/>
          <w:sz w:val="24"/>
          <w:szCs w:val="24"/>
        </w:rPr>
      </w:pPr>
      <w:r w:rsidRPr="005818EE">
        <w:rPr>
          <w:rFonts w:ascii="Times New Roman" w:eastAsia="Calibri" w:hAnsi="Times New Roman"/>
          <w:sz w:val="24"/>
          <w:szCs w:val="24"/>
        </w:rPr>
        <w:t xml:space="preserve">Zamawiający ustala, że obowiązującym rodzajem wynagrodzenia w przedmiotowym zamówieniu jest wynagrodzenie ryczałtowe w rozumieniu art. 632 ustawy z dnia 23 kwietnia 1964r. Kodeks cywilny ( Dz. U. nr 16, poz. 93 z </w:t>
      </w:r>
      <w:proofErr w:type="spellStart"/>
      <w:r w:rsidRPr="005818EE">
        <w:rPr>
          <w:rFonts w:ascii="Times New Roman" w:eastAsia="Calibri" w:hAnsi="Times New Roman"/>
          <w:sz w:val="24"/>
          <w:szCs w:val="24"/>
        </w:rPr>
        <w:t>póź</w:t>
      </w:r>
      <w:proofErr w:type="spellEnd"/>
      <w:r w:rsidRPr="005818EE">
        <w:rPr>
          <w:rFonts w:ascii="Times New Roman" w:eastAsia="Calibri" w:hAnsi="Times New Roman"/>
          <w:sz w:val="24"/>
          <w:szCs w:val="24"/>
        </w:rPr>
        <w:t>. zm.).</w:t>
      </w:r>
    </w:p>
    <w:p w14:paraId="59C6C86A" w14:textId="25557089" w:rsidR="005818EE" w:rsidRPr="00A125B4" w:rsidRDefault="005818EE" w:rsidP="009F52D6">
      <w:pPr>
        <w:pStyle w:val="Akapitzlist1"/>
        <w:numPr>
          <w:ilvl w:val="0"/>
          <w:numId w:val="7"/>
        </w:numPr>
        <w:tabs>
          <w:tab w:val="left" w:pos="284"/>
        </w:tabs>
        <w:spacing w:after="0" w:line="240" w:lineRule="auto"/>
        <w:ind w:left="0" w:firstLine="0"/>
        <w:jc w:val="both"/>
        <w:rPr>
          <w:rFonts w:ascii="Times New Roman" w:hAnsi="Times New Roman"/>
          <w:sz w:val="24"/>
          <w:szCs w:val="24"/>
        </w:rPr>
      </w:pPr>
      <w:r w:rsidRPr="005818EE">
        <w:rPr>
          <w:rFonts w:ascii="Times New Roman" w:eastAsia="Calibri" w:hAnsi="Times New Roman"/>
          <w:sz w:val="24"/>
          <w:szCs w:val="24"/>
        </w:rPr>
        <w:t>W związku z powyższym cena oferty winna zawier</w:t>
      </w:r>
      <w:r>
        <w:rPr>
          <w:rFonts w:ascii="Times New Roman" w:eastAsia="Calibri" w:hAnsi="Times New Roman"/>
          <w:sz w:val="24"/>
          <w:szCs w:val="24"/>
        </w:rPr>
        <w:t>ać wszelkie koszty niezbędne do </w:t>
      </w:r>
      <w:r w:rsidRPr="005818EE">
        <w:rPr>
          <w:rFonts w:ascii="Times New Roman" w:eastAsia="Calibri" w:hAnsi="Times New Roman"/>
          <w:sz w:val="24"/>
          <w:szCs w:val="24"/>
        </w:rPr>
        <w:t>zrealizowania zamówienia z uwzględnienie</w:t>
      </w:r>
      <w:r w:rsidR="000F73C9">
        <w:rPr>
          <w:rFonts w:ascii="Times New Roman" w:eastAsia="Calibri" w:hAnsi="Times New Roman"/>
          <w:sz w:val="24"/>
          <w:szCs w:val="24"/>
        </w:rPr>
        <w:t>m</w:t>
      </w:r>
      <w:r w:rsidRPr="005818EE">
        <w:rPr>
          <w:rFonts w:ascii="Times New Roman" w:eastAsia="Calibri" w:hAnsi="Times New Roman"/>
          <w:sz w:val="24"/>
          <w:szCs w:val="24"/>
        </w:rPr>
        <w:t xml:space="preserve"> ryzyka Wykonawcy, w tym także opłaty związane z kosztem robocizny, materiałów, pracy sprzętu, środków transportu technologicznego niezbędnego do wykonania robót, koszt nakładów, prac i robót nieprzewidzianych, a niezbędnych do wykonania zamówienia, wykonanie tablic oraz wszystkie inne koszty, które będą musiały być poniesione przy wykonaniu zamówienia między innymi koszty</w:t>
      </w:r>
      <w:r w:rsidR="00F218A4">
        <w:rPr>
          <w:rFonts w:ascii="Times New Roman" w:eastAsia="Calibri" w:hAnsi="Times New Roman"/>
          <w:sz w:val="24"/>
          <w:szCs w:val="24"/>
        </w:rPr>
        <w:t>:</w:t>
      </w:r>
      <w:r w:rsidR="00A125B4">
        <w:rPr>
          <w:rFonts w:ascii="Times New Roman" w:eastAsia="Calibri" w:hAnsi="Times New Roman"/>
          <w:sz w:val="24"/>
          <w:szCs w:val="24"/>
        </w:rPr>
        <w:t xml:space="preserve"> </w:t>
      </w:r>
    </w:p>
    <w:p w14:paraId="33384D73" w14:textId="23D6F3DD" w:rsidR="005818EE" w:rsidRPr="00A125B4" w:rsidRDefault="005818EE" w:rsidP="00A125B4">
      <w:pPr>
        <w:pStyle w:val="Akapitzlist1"/>
        <w:numPr>
          <w:ilvl w:val="0"/>
          <w:numId w:val="18"/>
        </w:numPr>
        <w:tabs>
          <w:tab w:val="left" w:pos="0"/>
          <w:tab w:val="left" w:pos="284"/>
        </w:tabs>
        <w:spacing w:after="0" w:line="240" w:lineRule="auto"/>
        <w:ind w:left="0" w:firstLine="0"/>
        <w:jc w:val="both"/>
        <w:rPr>
          <w:rFonts w:ascii="Times New Roman" w:hAnsi="Times New Roman"/>
          <w:sz w:val="24"/>
          <w:szCs w:val="24"/>
        </w:rPr>
      </w:pPr>
      <w:r w:rsidRPr="00A125B4">
        <w:rPr>
          <w:rFonts w:ascii="Times New Roman" w:eastAsia="Calibri" w:hAnsi="Times New Roman"/>
          <w:sz w:val="24"/>
          <w:szCs w:val="24"/>
        </w:rPr>
        <w:t>wykonania projektów wykonawczych i powykonawczych</w:t>
      </w:r>
      <w:r w:rsidRPr="00A125B4">
        <w:rPr>
          <w:rFonts w:ascii="Times New Roman" w:eastAsia="Calibri" w:hAnsi="Times New Roman"/>
          <w:color w:val="FF0000"/>
          <w:sz w:val="24"/>
          <w:szCs w:val="24"/>
        </w:rPr>
        <w:t xml:space="preserve"> </w:t>
      </w:r>
      <w:r w:rsidRPr="00A125B4">
        <w:rPr>
          <w:rFonts w:ascii="Times New Roman" w:eastAsia="Calibri" w:hAnsi="Times New Roman"/>
          <w:sz w:val="24"/>
          <w:szCs w:val="24"/>
        </w:rPr>
        <w:t xml:space="preserve">i innej dokumentacji technicznej zgodnie z wymogami prawa budowlanego </w:t>
      </w:r>
      <w:r w:rsidR="008F3EC0" w:rsidRPr="00A125B4">
        <w:rPr>
          <w:rFonts w:ascii="Times New Roman" w:eastAsia="Calibri" w:hAnsi="Times New Roman"/>
          <w:sz w:val="24"/>
          <w:szCs w:val="24"/>
        </w:rPr>
        <w:t>i przepisów wykonawczych oraz z </w:t>
      </w:r>
      <w:r w:rsidRPr="00A125B4">
        <w:rPr>
          <w:rFonts w:ascii="Times New Roman" w:eastAsia="Calibri" w:hAnsi="Times New Roman"/>
          <w:sz w:val="24"/>
          <w:szCs w:val="24"/>
        </w:rPr>
        <w:t>uwzględnieniem rozwiązań zapewniających prawidłow</w:t>
      </w:r>
      <w:r w:rsidR="008F3EC0" w:rsidRPr="00A125B4">
        <w:rPr>
          <w:rFonts w:ascii="Times New Roman" w:eastAsia="Calibri" w:hAnsi="Times New Roman"/>
          <w:sz w:val="24"/>
          <w:szCs w:val="24"/>
        </w:rPr>
        <w:t>ą realizację i kontrolę robót w </w:t>
      </w:r>
      <w:r w:rsidR="007717B0" w:rsidRPr="00A125B4">
        <w:rPr>
          <w:rFonts w:ascii="Times New Roman" w:eastAsia="Calibri" w:hAnsi="Times New Roman"/>
          <w:sz w:val="24"/>
          <w:szCs w:val="24"/>
        </w:rPr>
        <w:t xml:space="preserve">oparciu </w:t>
      </w:r>
      <w:r w:rsidRPr="00A125B4">
        <w:rPr>
          <w:rFonts w:ascii="Times New Roman" w:eastAsia="Calibri" w:hAnsi="Times New Roman"/>
          <w:sz w:val="24"/>
          <w:szCs w:val="24"/>
        </w:rPr>
        <w:t>o tą </w:t>
      </w:r>
      <w:r w:rsidR="00922F54" w:rsidRPr="00A125B4">
        <w:rPr>
          <w:rFonts w:ascii="Times New Roman" w:eastAsia="Calibri" w:hAnsi="Times New Roman"/>
          <w:sz w:val="24"/>
          <w:szCs w:val="24"/>
        </w:rPr>
        <w:t xml:space="preserve">dokumentację, </w:t>
      </w:r>
    </w:p>
    <w:p w14:paraId="11FFF465" w14:textId="77777777" w:rsidR="005818EE" w:rsidRP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5818EE">
        <w:rPr>
          <w:rFonts w:ascii="Times New Roman" w:eastAsia="Calibri" w:hAnsi="Times New Roman"/>
          <w:sz w:val="24"/>
          <w:szCs w:val="24"/>
          <w:lang w:val="pl-PL"/>
        </w:rPr>
        <w:t>wykonania wszelkich prac i robót budowlanych niezbędnych do wykonania przedmiotu zamówienia,</w:t>
      </w:r>
    </w:p>
    <w:p w14:paraId="234F8256" w14:textId="77777777" w:rsidR="005818EE" w:rsidRP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5818EE">
        <w:rPr>
          <w:rFonts w:ascii="Times New Roman" w:eastAsia="Calibri" w:hAnsi="Times New Roman"/>
          <w:sz w:val="24"/>
          <w:szCs w:val="24"/>
          <w:lang w:val="pl-PL"/>
        </w:rPr>
        <w:t>wykonania wszelkich robót przygotowawczych i porząd</w:t>
      </w:r>
      <w:r w:rsidR="0092369E">
        <w:rPr>
          <w:rFonts w:ascii="Times New Roman" w:eastAsia="Calibri" w:hAnsi="Times New Roman"/>
          <w:sz w:val="24"/>
          <w:szCs w:val="24"/>
          <w:lang w:val="pl-PL"/>
        </w:rPr>
        <w:t>kowych w tym zagospodarowania i </w:t>
      </w:r>
      <w:r w:rsidRPr="005818EE">
        <w:rPr>
          <w:rFonts w:ascii="Times New Roman" w:eastAsia="Calibri" w:hAnsi="Times New Roman"/>
          <w:sz w:val="24"/>
          <w:szCs w:val="24"/>
          <w:lang w:val="pl-PL"/>
        </w:rPr>
        <w:t>później likwidacji zaplecza budow</w:t>
      </w:r>
      <w:r w:rsidR="0092369E">
        <w:rPr>
          <w:rFonts w:ascii="Times New Roman" w:eastAsia="Calibri" w:hAnsi="Times New Roman"/>
          <w:sz w:val="24"/>
          <w:szCs w:val="24"/>
          <w:lang w:val="pl-PL"/>
        </w:rPr>
        <w:t>y, wraz z kosztami podłączenia i likwidacji oraz </w:t>
      </w:r>
      <w:r w:rsidRPr="005818EE">
        <w:rPr>
          <w:rFonts w:ascii="Times New Roman" w:eastAsia="Calibri" w:hAnsi="Times New Roman"/>
          <w:sz w:val="24"/>
          <w:szCs w:val="24"/>
          <w:lang w:val="pl-PL"/>
        </w:rPr>
        <w:t>użytkowania mediów,</w:t>
      </w:r>
    </w:p>
    <w:p w14:paraId="2D7D4DB8" w14:textId="77777777" w:rsidR="005818EE" w:rsidRPr="00922F54"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922F54">
        <w:rPr>
          <w:rFonts w:ascii="Times New Roman" w:eastAsia="Calibri" w:hAnsi="Times New Roman"/>
          <w:sz w:val="24"/>
          <w:szCs w:val="24"/>
          <w:lang w:val="pl-PL"/>
        </w:rPr>
        <w:t>wykonanie dokumentacji powykonawczej wraz z opracowaniem zestawienia kosztów poszczególnych elementów zamontowanych instalacji wg wskazań zamawiającego,</w:t>
      </w:r>
    </w:p>
    <w:p w14:paraId="3B1B5C8B" w14:textId="064679B9" w:rsidR="005818EE" w:rsidRPr="00292FA1"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292FA1">
        <w:rPr>
          <w:rFonts w:ascii="Times New Roman" w:eastAsia="Calibri" w:hAnsi="Times New Roman"/>
          <w:sz w:val="24"/>
          <w:szCs w:val="24"/>
          <w:lang w:val="pl-PL"/>
        </w:rPr>
        <w:t xml:space="preserve">związane z odbiorami robót budowlanych, </w:t>
      </w:r>
      <w:r w:rsidR="00922F54" w:rsidRPr="00292FA1">
        <w:rPr>
          <w:rFonts w:ascii="Times New Roman" w:eastAsia="Calibri" w:hAnsi="Times New Roman"/>
          <w:sz w:val="24"/>
          <w:szCs w:val="24"/>
          <w:lang w:val="pl-PL"/>
        </w:rPr>
        <w:t>w tym pomiary instalacji,</w:t>
      </w:r>
    </w:p>
    <w:p w14:paraId="23BA0C07" w14:textId="77777777" w:rsidR="005818EE" w:rsidRP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5818EE">
        <w:rPr>
          <w:rFonts w:ascii="Times New Roman" w:eastAsia="Calibri" w:hAnsi="Times New Roman"/>
          <w:sz w:val="24"/>
          <w:szCs w:val="24"/>
          <w:lang w:val="pl-PL"/>
        </w:rPr>
        <w:t>doprowadzenie terenu do stanu pierwotnego (z uwzg</w:t>
      </w:r>
      <w:r w:rsidR="0092369E">
        <w:rPr>
          <w:rFonts w:ascii="Times New Roman" w:eastAsia="Calibri" w:hAnsi="Times New Roman"/>
          <w:sz w:val="24"/>
          <w:szCs w:val="24"/>
          <w:lang w:val="pl-PL"/>
        </w:rPr>
        <w:t>lędnieniem stanu wynikającego z </w:t>
      </w:r>
      <w:r w:rsidRPr="005818EE">
        <w:rPr>
          <w:rFonts w:ascii="Times New Roman" w:eastAsia="Calibri" w:hAnsi="Times New Roman"/>
          <w:sz w:val="24"/>
          <w:szCs w:val="24"/>
          <w:lang w:val="pl-PL"/>
        </w:rPr>
        <w:t>wykonanych robót budowlanych) po zakończeniu realizacji robót,</w:t>
      </w:r>
    </w:p>
    <w:p w14:paraId="336C1F9E" w14:textId="77777777" w:rsidR="005818EE" w:rsidRP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rPr>
      </w:pPr>
      <w:r w:rsidRPr="005818EE">
        <w:rPr>
          <w:rFonts w:ascii="Times New Roman" w:eastAsia="Calibri" w:hAnsi="Times New Roman"/>
          <w:sz w:val="24"/>
          <w:szCs w:val="24"/>
          <w:lang w:val="pl-PL"/>
        </w:rPr>
        <w:t>wszystkich kosztów - odszkodowań z tytułu pełnej odpowied</w:t>
      </w:r>
      <w:r w:rsidR="0092369E">
        <w:rPr>
          <w:rFonts w:ascii="Times New Roman" w:eastAsia="Calibri" w:hAnsi="Times New Roman"/>
          <w:sz w:val="24"/>
          <w:szCs w:val="24"/>
          <w:lang w:val="pl-PL"/>
        </w:rPr>
        <w:t>zialności za dozór mienia na </w:t>
      </w:r>
      <w:r w:rsidRPr="005818EE">
        <w:rPr>
          <w:rFonts w:ascii="Times New Roman" w:eastAsia="Calibri" w:hAnsi="Times New Roman"/>
          <w:sz w:val="24"/>
          <w:szCs w:val="24"/>
          <w:lang w:val="pl-PL"/>
        </w:rPr>
        <w:t>terenie robót, jak i za wszelkie szkody powstałe w trakcie trwania robót na terenie przejętym od Zamawiającego lub mających związek z</w:t>
      </w:r>
      <w:r w:rsidR="0092369E">
        <w:rPr>
          <w:rFonts w:ascii="Times New Roman" w:eastAsia="Calibri" w:hAnsi="Times New Roman"/>
          <w:sz w:val="24"/>
          <w:szCs w:val="24"/>
          <w:lang w:val="pl-PL"/>
        </w:rPr>
        <w:t xml:space="preserve"> prowadzonymi robotami w tym za </w:t>
      </w:r>
      <w:r w:rsidRPr="005818EE">
        <w:rPr>
          <w:rFonts w:ascii="Times New Roman" w:eastAsia="Calibri" w:hAnsi="Times New Roman"/>
          <w:sz w:val="24"/>
          <w:szCs w:val="24"/>
          <w:lang w:val="pl-PL"/>
        </w:rPr>
        <w:t>szkody w majątku osób trzecich, ograniczenie praw osób trzecich z tytułu prowadzenia robót itp.,</w:t>
      </w:r>
    </w:p>
    <w:p w14:paraId="5605B748" w14:textId="77777777" w:rsidR="005818EE" w:rsidRP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color w:val="C00000"/>
          <w:sz w:val="24"/>
          <w:szCs w:val="24"/>
          <w:lang w:val="pl-PL" w:eastAsia="x-none"/>
        </w:rPr>
      </w:pPr>
      <w:r w:rsidRPr="005818EE">
        <w:rPr>
          <w:rFonts w:ascii="Times New Roman" w:eastAsia="Calibri" w:hAnsi="Times New Roman"/>
          <w:sz w:val="24"/>
          <w:szCs w:val="24"/>
          <w:lang w:val="pl-PL"/>
        </w:rPr>
        <w:t>wszystkich kosztów - odszkodowań z tytułu pełnej odpowiedzialności za szkody oraz następstwa nieszczęśliwych wypadków pracowników i osób</w:t>
      </w:r>
      <w:r w:rsidR="0092369E">
        <w:rPr>
          <w:rFonts w:ascii="Times New Roman" w:eastAsia="Calibri" w:hAnsi="Times New Roman"/>
          <w:sz w:val="24"/>
          <w:szCs w:val="24"/>
          <w:lang w:val="pl-PL"/>
        </w:rPr>
        <w:t xml:space="preserve"> trzecich powstałe w zawiązku </w:t>
      </w:r>
      <w:r w:rsidR="0092369E">
        <w:rPr>
          <w:rFonts w:ascii="Times New Roman" w:eastAsia="Calibri" w:hAnsi="Times New Roman"/>
          <w:sz w:val="24"/>
          <w:szCs w:val="24"/>
          <w:lang w:val="pl-PL"/>
        </w:rPr>
        <w:lastRenderedPageBreak/>
        <w:t>z </w:t>
      </w:r>
      <w:r w:rsidRPr="005818EE">
        <w:rPr>
          <w:rFonts w:ascii="Times New Roman" w:eastAsia="Calibri" w:hAnsi="Times New Roman"/>
          <w:sz w:val="24"/>
          <w:szCs w:val="24"/>
          <w:lang w:val="pl-PL"/>
        </w:rPr>
        <w:t>prowadzonymi robotami w tym także ruchem pojazdów oraz koszty innych czynności wynikających z umowy, jak również wszelkich in</w:t>
      </w:r>
      <w:r w:rsidR="0092369E">
        <w:rPr>
          <w:rFonts w:ascii="Times New Roman" w:eastAsia="Calibri" w:hAnsi="Times New Roman"/>
          <w:sz w:val="24"/>
          <w:szCs w:val="24"/>
          <w:lang w:val="pl-PL"/>
        </w:rPr>
        <w:t>nych niezbędnych do wykonania i </w:t>
      </w:r>
      <w:r w:rsidRPr="005818EE">
        <w:rPr>
          <w:rFonts w:ascii="Times New Roman" w:eastAsia="Calibri" w:hAnsi="Times New Roman"/>
          <w:sz w:val="24"/>
          <w:szCs w:val="24"/>
          <w:lang w:val="pl-PL"/>
        </w:rPr>
        <w:t>prawidłowej eksploatacji przedmiotu zamówienia,</w:t>
      </w:r>
    </w:p>
    <w:p w14:paraId="3455188D" w14:textId="77777777" w:rsidR="005818EE" w:rsidRDefault="005818EE" w:rsidP="00181DB1">
      <w:pPr>
        <w:numPr>
          <w:ilvl w:val="0"/>
          <w:numId w:val="20"/>
        </w:numPr>
        <w:tabs>
          <w:tab w:val="left" w:pos="284"/>
        </w:tabs>
        <w:suppressAutoHyphens/>
        <w:autoSpaceDN w:val="0"/>
        <w:jc w:val="both"/>
        <w:textAlignment w:val="baseline"/>
        <w:rPr>
          <w:rFonts w:ascii="Times New Roman" w:eastAsia="Calibri" w:hAnsi="Times New Roman"/>
          <w:sz w:val="24"/>
          <w:szCs w:val="24"/>
          <w:lang w:val="pl-PL" w:eastAsia="x-none"/>
        </w:rPr>
      </w:pPr>
      <w:r w:rsidRPr="005818EE">
        <w:rPr>
          <w:rFonts w:ascii="Times New Roman" w:eastAsia="Calibri" w:hAnsi="Times New Roman"/>
          <w:sz w:val="24"/>
          <w:szCs w:val="24"/>
          <w:lang w:val="pl-PL" w:eastAsia="x-none"/>
        </w:rPr>
        <w:t>koszty dokonywania przeglądów serwisowych w okresie gwarancji.</w:t>
      </w:r>
    </w:p>
    <w:p w14:paraId="3F9BB96E" w14:textId="77777777" w:rsidR="005818EE" w:rsidRDefault="0092369E" w:rsidP="0092369E">
      <w:pPr>
        <w:tabs>
          <w:tab w:val="left" w:pos="284"/>
        </w:tabs>
        <w:suppressAutoHyphens/>
        <w:autoSpaceDN w:val="0"/>
        <w:jc w:val="both"/>
        <w:textAlignment w:val="baseline"/>
        <w:rPr>
          <w:rFonts w:ascii="Times New Roman" w:eastAsia="Batang" w:hAnsi="Times New Roman"/>
          <w:sz w:val="24"/>
          <w:szCs w:val="24"/>
          <w:lang w:val="pl-PL" w:eastAsia="x-none"/>
        </w:rPr>
      </w:pPr>
      <w:r>
        <w:rPr>
          <w:rFonts w:ascii="Times New Roman" w:eastAsia="Calibri" w:hAnsi="Times New Roman"/>
          <w:sz w:val="24"/>
          <w:szCs w:val="24"/>
          <w:lang w:val="pl-PL" w:eastAsia="x-none"/>
        </w:rPr>
        <w:t xml:space="preserve">4. </w:t>
      </w:r>
      <w:r w:rsidR="005818EE" w:rsidRPr="005818EE">
        <w:rPr>
          <w:rFonts w:ascii="Times New Roman" w:eastAsia="Batang" w:hAnsi="Times New Roman"/>
          <w:sz w:val="24"/>
          <w:szCs w:val="24"/>
          <w:lang w:val="x-none" w:eastAsia="x-none"/>
        </w:rPr>
        <w:t xml:space="preserve">Z chwilą przejęcia terenu robót Wykonawca staje się właścicielem i posiadaczem odpadów, z którymi będzie postępował zgodnie z obowiązującymi przepisami: ustawa z dnia 27 kwietnia 2001r. O odpadach (Dz. U. Nr 62, poz. 628 z </w:t>
      </w:r>
      <w:proofErr w:type="spellStart"/>
      <w:r w:rsidR="005818EE" w:rsidRPr="005818EE">
        <w:rPr>
          <w:rFonts w:ascii="Times New Roman" w:eastAsia="Batang" w:hAnsi="Times New Roman"/>
          <w:sz w:val="24"/>
          <w:szCs w:val="24"/>
          <w:lang w:val="x-none" w:eastAsia="x-none"/>
        </w:rPr>
        <w:t>późn</w:t>
      </w:r>
      <w:proofErr w:type="spellEnd"/>
      <w:r w:rsidR="005818EE" w:rsidRPr="005818EE">
        <w:rPr>
          <w:rFonts w:ascii="Times New Roman" w:eastAsia="Batang" w:hAnsi="Times New Roman"/>
          <w:sz w:val="24"/>
          <w:szCs w:val="24"/>
          <w:lang w:val="x-none" w:eastAsia="x-none"/>
        </w:rPr>
        <w:t xml:space="preserve">. </w:t>
      </w:r>
      <w:r w:rsidR="005818EE" w:rsidRPr="005818EE">
        <w:rPr>
          <w:rFonts w:ascii="Times New Roman" w:eastAsia="Batang" w:hAnsi="Times New Roman"/>
          <w:sz w:val="24"/>
          <w:szCs w:val="24"/>
          <w:lang w:val="pl-PL" w:eastAsia="x-none"/>
        </w:rPr>
        <w:t>z</w:t>
      </w:r>
      <w:r w:rsidR="005818EE" w:rsidRPr="005818EE">
        <w:rPr>
          <w:rFonts w:ascii="Times New Roman" w:eastAsia="Batang" w:hAnsi="Times New Roman"/>
          <w:sz w:val="24"/>
          <w:szCs w:val="24"/>
          <w:lang w:val="x-none" w:eastAsia="x-none"/>
        </w:rPr>
        <w:t xml:space="preserve">m.) Oraz ustawa z dnia 27 kwietnia 2001 r. Prawo ochrony środowiska (Dz. U. Nr 62, poz. 627 z </w:t>
      </w:r>
      <w:proofErr w:type="spellStart"/>
      <w:r w:rsidR="005818EE" w:rsidRPr="005818EE">
        <w:rPr>
          <w:rFonts w:ascii="Times New Roman" w:eastAsia="Batang" w:hAnsi="Times New Roman"/>
          <w:sz w:val="24"/>
          <w:szCs w:val="24"/>
          <w:lang w:val="x-none" w:eastAsia="x-none"/>
        </w:rPr>
        <w:t>późn</w:t>
      </w:r>
      <w:proofErr w:type="spellEnd"/>
      <w:r w:rsidR="005818EE" w:rsidRPr="005818EE">
        <w:rPr>
          <w:rFonts w:ascii="Times New Roman" w:eastAsia="Batang" w:hAnsi="Times New Roman"/>
          <w:sz w:val="24"/>
          <w:szCs w:val="24"/>
          <w:lang w:val="x-none" w:eastAsia="x-none"/>
        </w:rPr>
        <w:t xml:space="preserve">. </w:t>
      </w:r>
      <w:r w:rsidR="005818EE" w:rsidRPr="005818EE">
        <w:rPr>
          <w:rFonts w:ascii="Times New Roman" w:eastAsia="Batang" w:hAnsi="Times New Roman"/>
          <w:sz w:val="24"/>
          <w:szCs w:val="24"/>
          <w:lang w:val="pl-PL" w:eastAsia="x-none"/>
        </w:rPr>
        <w:t>z</w:t>
      </w:r>
      <w:r w:rsidR="005818EE" w:rsidRPr="005818EE">
        <w:rPr>
          <w:rFonts w:ascii="Times New Roman" w:eastAsia="Batang" w:hAnsi="Times New Roman"/>
          <w:sz w:val="24"/>
          <w:szCs w:val="24"/>
          <w:lang w:val="x-none" w:eastAsia="x-none"/>
        </w:rPr>
        <w:t>m.)</w:t>
      </w:r>
      <w:r w:rsidR="005818EE" w:rsidRPr="005818EE">
        <w:rPr>
          <w:rFonts w:ascii="Times New Roman" w:eastAsia="Batang" w:hAnsi="Times New Roman"/>
          <w:sz w:val="24"/>
          <w:szCs w:val="24"/>
          <w:lang w:val="pl-PL" w:eastAsia="x-none"/>
        </w:rPr>
        <w:t>.</w:t>
      </w:r>
    </w:p>
    <w:p w14:paraId="5425937E" w14:textId="77777777" w:rsidR="005818EE" w:rsidRDefault="0092369E" w:rsidP="0092369E">
      <w:pPr>
        <w:tabs>
          <w:tab w:val="left" w:pos="284"/>
        </w:tabs>
        <w:suppressAutoHyphens/>
        <w:autoSpaceDN w:val="0"/>
        <w:jc w:val="both"/>
        <w:textAlignment w:val="baseline"/>
        <w:rPr>
          <w:rFonts w:ascii="Times New Roman" w:eastAsia="Batang" w:hAnsi="Times New Roman"/>
          <w:sz w:val="24"/>
          <w:szCs w:val="24"/>
          <w:lang w:val="pl-PL" w:eastAsia="x-none"/>
        </w:rPr>
      </w:pPr>
      <w:r>
        <w:rPr>
          <w:rFonts w:ascii="Times New Roman" w:eastAsia="Batang" w:hAnsi="Times New Roman"/>
          <w:sz w:val="24"/>
          <w:szCs w:val="24"/>
          <w:lang w:val="pl-PL" w:eastAsia="x-none"/>
        </w:rPr>
        <w:t xml:space="preserve">5. </w:t>
      </w:r>
      <w:r w:rsidR="005818EE" w:rsidRPr="005818EE">
        <w:rPr>
          <w:rFonts w:ascii="Times New Roman" w:eastAsia="Batang" w:hAnsi="Times New Roman"/>
          <w:sz w:val="24"/>
          <w:szCs w:val="24"/>
          <w:lang w:val="x-none" w:eastAsia="x-none"/>
        </w:rPr>
        <w:t xml:space="preserve">Cena musi być podana w </w:t>
      </w:r>
      <w:r w:rsidR="005818EE" w:rsidRPr="005818EE">
        <w:rPr>
          <w:rFonts w:ascii="Times New Roman" w:eastAsia="Batang" w:hAnsi="Times New Roman"/>
          <w:b/>
          <w:sz w:val="24"/>
          <w:szCs w:val="24"/>
          <w:lang w:val="x-none" w:eastAsia="x-none"/>
        </w:rPr>
        <w:t>złotych</w:t>
      </w:r>
      <w:r w:rsidR="005818EE" w:rsidRPr="005818EE">
        <w:rPr>
          <w:rFonts w:ascii="Times New Roman" w:eastAsia="Batang" w:hAnsi="Times New Roman"/>
          <w:sz w:val="24"/>
          <w:szCs w:val="24"/>
          <w:lang w:val="x-none" w:eastAsia="x-none"/>
        </w:rPr>
        <w:t xml:space="preserve"> </w:t>
      </w:r>
      <w:r w:rsidR="005818EE" w:rsidRPr="005818EE">
        <w:rPr>
          <w:rFonts w:ascii="Times New Roman" w:eastAsia="Batang" w:hAnsi="Times New Roman"/>
          <w:b/>
          <w:sz w:val="24"/>
          <w:szCs w:val="24"/>
          <w:lang w:val="x-none" w:eastAsia="x-none"/>
        </w:rPr>
        <w:t>polskich</w:t>
      </w:r>
      <w:r w:rsidR="005818EE" w:rsidRPr="005818EE">
        <w:rPr>
          <w:rFonts w:ascii="Times New Roman" w:eastAsia="Batang" w:hAnsi="Times New Roman"/>
          <w:sz w:val="24"/>
          <w:szCs w:val="24"/>
          <w:lang w:val="x-none" w:eastAsia="x-none"/>
        </w:rPr>
        <w:t xml:space="preserve"> cyfrowo i słownie, w zaokr</w:t>
      </w:r>
      <w:r>
        <w:rPr>
          <w:rFonts w:ascii="Times New Roman" w:eastAsia="Batang" w:hAnsi="Times New Roman"/>
          <w:sz w:val="24"/>
          <w:szCs w:val="24"/>
          <w:lang w:val="x-none" w:eastAsia="x-none"/>
        </w:rPr>
        <w:t>ągleniu do drugiego miejsca po</w:t>
      </w:r>
      <w:r w:rsidR="005818EE" w:rsidRPr="005818EE">
        <w:rPr>
          <w:rFonts w:ascii="Times New Roman" w:eastAsia="Batang" w:hAnsi="Times New Roman"/>
          <w:sz w:val="24"/>
          <w:szCs w:val="24"/>
          <w:lang w:val="x-none" w:eastAsia="x-none"/>
        </w:rPr>
        <w:t xml:space="preserve"> przecinku.</w:t>
      </w:r>
    </w:p>
    <w:p w14:paraId="40981D25" w14:textId="77777777" w:rsidR="00D85AF7" w:rsidRPr="0092369E" w:rsidRDefault="00D85AF7" w:rsidP="0092369E">
      <w:pPr>
        <w:tabs>
          <w:tab w:val="left" w:pos="284"/>
        </w:tabs>
        <w:suppressAutoHyphens/>
        <w:autoSpaceDN w:val="0"/>
        <w:jc w:val="both"/>
        <w:textAlignment w:val="baseline"/>
        <w:rPr>
          <w:rFonts w:ascii="Times New Roman" w:eastAsia="Calibri" w:hAnsi="Times New Roman"/>
          <w:sz w:val="24"/>
          <w:szCs w:val="24"/>
          <w:lang w:val="pl-PL" w:eastAsia="x-none"/>
        </w:rPr>
      </w:pPr>
    </w:p>
    <w:p w14:paraId="26A2DC26" w14:textId="77777777" w:rsidR="00D4342B" w:rsidRDefault="00D4342B" w:rsidP="00A1636A">
      <w:pPr>
        <w:jc w:val="both"/>
        <w:rPr>
          <w:rFonts w:ascii="Times New Roman" w:hAnsi="Times New Roman"/>
          <w:b/>
          <w:sz w:val="24"/>
          <w:szCs w:val="24"/>
          <w:lang w:val="pl-PL"/>
        </w:rPr>
      </w:pPr>
      <w:r w:rsidRPr="00E31933">
        <w:rPr>
          <w:rFonts w:ascii="Times New Roman" w:hAnsi="Times New Roman"/>
          <w:b/>
          <w:sz w:val="24"/>
          <w:szCs w:val="24"/>
          <w:lang w:val="pl-PL"/>
        </w:rPr>
        <w:t>XIV. OPIS KRYTERIÓW, KTÓRYMI ZAMAWIAJĄCY BĘDZIE SIĘ KIEROWAŁ PRZY WYBORZE OFERTY, WRAZ Z PODANIEM ZNACZENIA TYCH KRYTERIÓW I SPOSOBU OCENY OFERT:</w:t>
      </w:r>
    </w:p>
    <w:p w14:paraId="50E47120" w14:textId="77777777" w:rsidR="00D4342B" w:rsidRPr="00A1636A" w:rsidRDefault="00D4342B" w:rsidP="00D4342B">
      <w:pPr>
        <w:jc w:val="both"/>
        <w:rPr>
          <w:rFonts w:ascii="Times New Roman" w:hAnsi="Times New Roman"/>
          <w:b/>
          <w:sz w:val="6"/>
          <w:szCs w:val="6"/>
          <w:lang w:val="pl-PL"/>
        </w:rPr>
      </w:pPr>
    </w:p>
    <w:p w14:paraId="66D4B1DD" w14:textId="77777777" w:rsidR="00D4342B" w:rsidRPr="000538E8" w:rsidRDefault="00D4342B" w:rsidP="009F52D6">
      <w:pPr>
        <w:pStyle w:val="Akapitzlist1"/>
        <w:numPr>
          <w:ilvl w:val="0"/>
          <w:numId w:val="8"/>
        </w:numPr>
        <w:spacing w:after="0" w:line="240" w:lineRule="auto"/>
        <w:ind w:left="284" w:hanging="284"/>
        <w:jc w:val="both"/>
        <w:rPr>
          <w:rFonts w:ascii="Times New Roman" w:hAnsi="Times New Roman"/>
          <w:sz w:val="24"/>
          <w:szCs w:val="24"/>
        </w:rPr>
      </w:pPr>
      <w:r w:rsidRPr="000538E8">
        <w:rPr>
          <w:rFonts w:ascii="Times New Roman" w:hAnsi="Times New Roman"/>
          <w:sz w:val="24"/>
          <w:szCs w:val="24"/>
        </w:rPr>
        <w:t>Kryteria oceny ofert.</w:t>
      </w:r>
    </w:p>
    <w:p w14:paraId="08B851F1" w14:textId="77777777" w:rsidR="00881D2A" w:rsidRPr="000538E8" w:rsidRDefault="00D4342B" w:rsidP="00726E61">
      <w:pPr>
        <w:pStyle w:val="Akapitzlist1"/>
        <w:spacing w:after="0" w:line="240" w:lineRule="auto"/>
        <w:ind w:left="0"/>
        <w:jc w:val="both"/>
        <w:rPr>
          <w:rFonts w:ascii="Times New Roman" w:hAnsi="Times New Roman"/>
          <w:sz w:val="24"/>
          <w:szCs w:val="24"/>
        </w:rPr>
      </w:pPr>
      <w:r w:rsidRPr="000538E8">
        <w:rPr>
          <w:rFonts w:ascii="Times New Roman" w:hAnsi="Times New Roman"/>
          <w:sz w:val="24"/>
          <w:szCs w:val="24"/>
        </w:rPr>
        <w:t>Zamawiający dokona oceny ofert na podstawie następujących kryteriów:</w:t>
      </w:r>
    </w:p>
    <w:p w14:paraId="222C382F" w14:textId="77777777" w:rsidR="00D4342B" w:rsidRPr="00C12907" w:rsidRDefault="00D4342B" w:rsidP="00D4342B">
      <w:pPr>
        <w:jc w:val="both"/>
        <w:rPr>
          <w:rFonts w:ascii="Times New Roman" w:hAnsi="Times New Roman"/>
          <w:color w:val="000000"/>
          <w:sz w:val="10"/>
          <w:szCs w:val="10"/>
          <w:lang w:val="pl-PL"/>
        </w:rPr>
      </w:pPr>
    </w:p>
    <w:tbl>
      <w:tblPr>
        <w:tblW w:w="9258" w:type="dxa"/>
        <w:tblInd w:w="52" w:type="dxa"/>
        <w:tblLayout w:type="fixed"/>
        <w:tblCellMar>
          <w:left w:w="70" w:type="dxa"/>
          <w:right w:w="70" w:type="dxa"/>
        </w:tblCellMar>
        <w:tblLook w:val="0000" w:firstRow="0" w:lastRow="0" w:firstColumn="0" w:lastColumn="0" w:noHBand="0" w:noVBand="0"/>
      </w:tblPr>
      <w:tblGrid>
        <w:gridCol w:w="5830"/>
        <w:gridCol w:w="3428"/>
      </w:tblGrid>
      <w:tr w:rsidR="00D4342B" w:rsidRPr="000538E8" w14:paraId="040479ED" w14:textId="77777777" w:rsidTr="009E752E">
        <w:tc>
          <w:tcPr>
            <w:tcW w:w="5830" w:type="dxa"/>
            <w:tcBorders>
              <w:top w:val="single" w:sz="4" w:space="0" w:color="000000"/>
              <w:left w:val="single" w:sz="4" w:space="0" w:color="000000"/>
              <w:bottom w:val="single" w:sz="4" w:space="0" w:color="000000"/>
            </w:tcBorders>
          </w:tcPr>
          <w:p w14:paraId="15742E4E" w14:textId="77777777" w:rsidR="00D4342B" w:rsidRPr="000538E8" w:rsidRDefault="00D4342B" w:rsidP="0089335D">
            <w:pPr>
              <w:snapToGrid w:val="0"/>
              <w:jc w:val="center"/>
              <w:rPr>
                <w:rFonts w:ascii="Times New Roman" w:hAnsi="Times New Roman"/>
                <w:b/>
                <w:color w:val="000000"/>
                <w:sz w:val="24"/>
                <w:szCs w:val="24"/>
                <w:lang w:val="pl-PL"/>
              </w:rPr>
            </w:pPr>
            <w:r w:rsidRPr="000538E8">
              <w:rPr>
                <w:rFonts w:ascii="Times New Roman" w:hAnsi="Times New Roman"/>
                <w:b/>
                <w:color w:val="000000"/>
                <w:sz w:val="24"/>
                <w:szCs w:val="24"/>
                <w:lang w:val="pl-PL"/>
              </w:rPr>
              <w:t>Kryterium</w:t>
            </w:r>
          </w:p>
        </w:tc>
        <w:tc>
          <w:tcPr>
            <w:tcW w:w="3428" w:type="dxa"/>
            <w:tcBorders>
              <w:top w:val="single" w:sz="4" w:space="0" w:color="000000"/>
              <w:left w:val="single" w:sz="4" w:space="0" w:color="000000"/>
              <w:bottom w:val="single" w:sz="4" w:space="0" w:color="000000"/>
              <w:right w:val="single" w:sz="4" w:space="0" w:color="000000"/>
            </w:tcBorders>
          </w:tcPr>
          <w:p w14:paraId="252127E6" w14:textId="77777777" w:rsidR="00D4342B" w:rsidRPr="000538E8" w:rsidRDefault="00D4342B" w:rsidP="0089335D">
            <w:pPr>
              <w:snapToGrid w:val="0"/>
              <w:jc w:val="center"/>
              <w:rPr>
                <w:rFonts w:ascii="Times New Roman" w:hAnsi="Times New Roman"/>
                <w:b/>
                <w:color w:val="000000"/>
                <w:sz w:val="24"/>
                <w:szCs w:val="24"/>
                <w:lang w:val="pl-PL"/>
              </w:rPr>
            </w:pPr>
            <w:r w:rsidRPr="000538E8">
              <w:rPr>
                <w:rFonts w:ascii="Times New Roman" w:hAnsi="Times New Roman"/>
                <w:b/>
                <w:color w:val="000000"/>
                <w:sz w:val="24"/>
                <w:szCs w:val="24"/>
                <w:lang w:val="pl-PL"/>
              </w:rPr>
              <w:t>Znaczenie w %</w:t>
            </w:r>
          </w:p>
        </w:tc>
      </w:tr>
      <w:tr w:rsidR="00D4342B" w:rsidRPr="000538E8" w14:paraId="74217902" w14:textId="77777777" w:rsidTr="009E752E">
        <w:tc>
          <w:tcPr>
            <w:tcW w:w="5830" w:type="dxa"/>
            <w:tcBorders>
              <w:top w:val="single" w:sz="4" w:space="0" w:color="000000"/>
              <w:left w:val="single" w:sz="4" w:space="0" w:color="000000"/>
              <w:bottom w:val="single" w:sz="4" w:space="0" w:color="000000"/>
            </w:tcBorders>
          </w:tcPr>
          <w:p w14:paraId="3AC624A2" w14:textId="77777777" w:rsidR="00D4342B" w:rsidRDefault="00D4342B" w:rsidP="0089335D">
            <w:pPr>
              <w:snapToGrid w:val="0"/>
              <w:jc w:val="center"/>
              <w:rPr>
                <w:rFonts w:ascii="Times New Roman" w:hAnsi="Times New Roman"/>
                <w:color w:val="000000"/>
                <w:sz w:val="24"/>
                <w:szCs w:val="24"/>
                <w:lang w:val="pl-PL"/>
              </w:rPr>
            </w:pPr>
          </w:p>
          <w:p w14:paraId="41DB3AE2" w14:textId="4EFE9CA8" w:rsidR="00D4342B" w:rsidRPr="00A4132E" w:rsidRDefault="00D4342B" w:rsidP="00A4132E">
            <w:pPr>
              <w:snapToGrid w:val="0"/>
              <w:jc w:val="center"/>
              <w:rPr>
                <w:rFonts w:ascii="Times New Roman" w:hAnsi="Times New Roman"/>
                <w:color w:val="000000"/>
                <w:sz w:val="24"/>
                <w:szCs w:val="24"/>
                <w:lang w:val="pl-PL"/>
              </w:rPr>
            </w:pPr>
            <w:r w:rsidRPr="000538E8">
              <w:rPr>
                <w:rFonts w:ascii="Times New Roman" w:hAnsi="Times New Roman"/>
                <w:color w:val="000000"/>
                <w:sz w:val="24"/>
                <w:szCs w:val="24"/>
                <w:lang w:val="pl-PL"/>
              </w:rPr>
              <w:t>Cena brutto oferty</w:t>
            </w:r>
          </w:p>
        </w:tc>
        <w:tc>
          <w:tcPr>
            <w:tcW w:w="3428" w:type="dxa"/>
            <w:tcBorders>
              <w:top w:val="single" w:sz="4" w:space="0" w:color="000000"/>
              <w:left w:val="single" w:sz="4" w:space="0" w:color="000000"/>
              <w:bottom w:val="single" w:sz="4" w:space="0" w:color="000000"/>
              <w:right w:val="single" w:sz="4" w:space="0" w:color="000000"/>
            </w:tcBorders>
          </w:tcPr>
          <w:p w14:paraId="126EBCFB" w14:textId="77777777" w:rsidR="00D4342B" w:rsidRDefault="00D4342B" w:rsidP="0089335D">
            <w:pPr>
              <w:snapToGrid w:val="0"/>
              <w:jc w:val="center"/>
              <w:rPr>
                <w:rFonts w:ascii="Times New Roman" w:hAnsi="Times New Roman"/>
                <w:color w:val="000000"/>
                <w:sz w:val="24"/>
                <w:szCs w:val="24"/>
                <w:lang w:val="pl-PL"/>
              </w:rPr>
            </w:pPr>
          </w:p>
          <w:p w14:paraId="3D54AA99" w14:textId="77777777" w:rsidR="00D4342B" w:rsidRPr="000538E8" w:rsidRDefault="0095604E" w:rsidP="0089335D">
            <w:pPr>
              <w:snapToGrid w:val="0"/>
              <w:jc w:val="center"/>
              <w:rPr>
                <w:rFonts w:ascii="Times New Roman" w:hAnsi="Times New Roman"/>
                <w:color w:val="000000"/>
                <w:sz w:val="24"/>
                <w:szCs w:val="24"/>
                <w:lang w:val="pl-PL"/>
              </w:rPr>
            </w:pPr>
            <w:r>
              <w:rPr>
                <w:rFonts w:ascii="Times New Roman" w:hAnsi="Times New Roman"/>
                <w:color w:val="000000"/>
                <w:sz w:val="24"/>
                <w:szCs w:val="24"/>
                <w:lang w:val="pl-PL"/>
              </w:rPr>
              <w:t>60</w:t>
            </w:r>
            <w:r w:rsidR="00D4342B" w:rsidRPr="000538E8">
              <w:rPr>
                <w:rFonts w:ascii="Times New Roman" w:hAnsi="Times New Roman"/>
                <w:color w:val="000000"/>
                <w:sz w:val="24"/>
                <w:szCs w:val="24"/>
                <w:lang w:val="pl-PL"/>
              </w:rPr>
              <w:t>%</w:t>
            </w:r>
          </w:p>
        </w:tc>
      </w:tr>
      <w:tr w:rsidR="00D4342B" w:rsidRPr="000538E8" w14:paraId="73BDA955" w14:textId="77777777" w:rsidTr="009E752E">
        <w:tc>
          <w:tcPr>
            <w:tcW w:w="5830" w:type="dxa"/>
            <w:tcBorders>
              <w:top w:val="single" w:sz="4" w:space="0" w:color="000000"/>
              <w:left w:val="single" w:sz="4" w:space="0" w:color="000000"/>
              <w:bottom w:val="single" w:sz="4" w:space="0" w:color="000000"/>
            </w:tcBorders>
          </w:tcPr>
          <w:p w14:paraId="432C423B" w14:textId="77777777" w:rsidR="00D4342B" w:rsidRPr="000538E8" w:rsidRDefault="00D4342B" w:rsidP="0089335D">
            <w:pPr>
              <w:snapToGrid w:val="0"/>
              <w:rPr>
                <w:rFonts w:ascii="Times New Roman" w:hAnsi="Times New Roman"/>
                <w:color w:val="000000"/>
                <w:sz w:val="24"/>
                <w:szCs w:val="24"/>
                <w:lang w:val="pl-PL"/>
              </w:rPr>
            </w:pPr>
          </w:p>
          <w:p w14:paraId="4FEF8E2C" w14:textId="18CCAFE0" w:rsidR="00D4342B" w:rsidRPr="00A4132E" w:rsidRDefault="00D4342B" w:rsidP="0089335D">
            <w:pPr>
              <w:rPr>
                <w:rFonts w:ascii="Times New Roman" w:hAnsi="Times New Roman"/>
                <w:color w:val="000000"/>
                <w:sz w:val="24"/>
                <w:szCs w:val="24"/>
                <w:lang w:val="pl-PL"/>
              </w:rPr>
            </w:pPr>
            <w:r w:rsidRPr="000538E8">
              <w:rPr>
                <w:rFonts w:ascii="Times New Roman" w:hAnsi="Times New Roman"/>
                <w:color w:val="000000"/>
                <w:sz w:val="24"/>
                <w:szCs w:val="24"/>
                <w:lang w:val="pl-PL"/>
              </w:rPr>
              <w:t xml:space="preserve">  </w:t>
            </w:r>
            <w:r w:rsidR="000B0533">
              <w:rPr>
                <w:rFonts w:ascii="Times New Roman" w:hAnsi="Times New Roman"/>
                <w:color w:val="000000"/>
                <w:sz w:val="24"/>
                <w:szCs w:val="24"/>
                <w:lang w:val="pl-PL"/>
              </w:rPr>
              <w:t xml:space="preserve">   Termin płatności (</w:t>
            </w:r>
            <w:r w:rsidRPr="000538E8">
              <w:rPr>
                <w:rFonts w:ascii="Times New Roman" w:hAnsi="Times New Roman"/>
                <w:color w:val="000000"/>
                <w:sz w:val="24"/>
                <w:szCs w:val="24"/>
                <w:lang w:val="pl-PL"/>
              </w:rPr>
              <w:t>w dniach</w:t>
            </w:r>
            <w:r w:rsidR="000B0533">
              <w:rPr>
                <w:rFonts w:ascii="Times New Roman" w:hAnsi="Times New Roman"/>
                <w:color w:val="000000"/>
                <w:sz w:val="24"/>
                <w:szCs w:val="24"/>
                <w:lang w:val="pl-PL"/>
              </w:rPr>
              <w:t xml:space="preserve">: </w:t>
            </w:r>
            <w:r w:rsidR="000B0533" w:rsidRPr="000B0533">
              <w:rPr>
                <w:rFonts w:ascii="Times New Roman" w:hAnsi="Times New Roman"/>
                <w:sz w:val="24"/>
                <w:szCs w:val="24"/>
                <w:lang w:val="pl-PL"/>
              </w:rPr>
              <w:t>30 dni, 45 dni</w:t>
            </w:r>
            <w:r w:rsidRPr="000B0533">
              <w:rPr>
                <w:rFonts w:ascii="Times New Roman" w:hAnsi="Times New Roman"/>
                <w:color w:val="000000"/>
                <w:sz w:val="24"/>
                <w:szCs w:val="24"/>
                <w:lang w:val="pl-PL"/>
              </w:rPr>
              <w:t>)</w:t>
            </w:r>
          </w:p>
        </w:tc>
        <w:tc>
          <w:tcPr>
            <w:tcW w:w="3428" w:type="dxa"/>
            <w:tcBorders>
              <w:top w:val="single" w:sz="4" w:space="0" w:color="000000"/>
              <w:left w:val="single" w:sz="4" w:space="0" w:color="000000"/>
              <w:bottom w:val="single" w:sz="4" w:space="0" w:color="000000"/>
              <w:right w:val="single" w:sz="4" w:space="0" w:color="000000"/>
            </w:tcBorders>
          </w:tcPr>
          <w:p w14:paraId="342E1FF4" w14:textId="77777777" w:rsidR="00D4342B" w:rsidRPr="000538E8" w:rsidRDefault="00D4342B" w:rsidP="0089335D">
            <w:pPr>
              <w:snapToGrid w:val="0"/>
              <w:jc w:val="center"/>
              <w:rPr>
                <w:rFonts w:ascii="Times New Roman" w:hAnsi="Times New Roman"/>
                <w:color w:val="000000"/>
                <w:sz w:val="24"/>
                <w:szCs w:val="24"/>
                <w:lang w:val="pl-PL"/>
              </w:rPr>
            </w:pPr>
          </w:p>
          <w:p w14:paraId="688C91AE" w14:textId="77777777" w:rsidR="00D4342B" w:rsidRPr="000538E8" w:rsidRDefault="009E752E" w:rsidP="009E752E">
            <w:pPr>
              <w:jc w:val="center"/>
              <w:rPr>
                <w:rFonts w:ascii="Times New Roman" w:hAnsi="Times New Roman"/>
                <w:color w:val="000000"/>
                <w:sz w:val="24"/>
                <w:szCs w:val="24"/>
                <w:lang w:val="pl-PL"/>
              </w:rPr>
            </w:pPr>
            <w:r>
              <w:rPr>
                <w:rFonts w:ascii="Times New Roman" w:hAnsi="Times New Roman"/>
                <w:color w:val="000000"/>
                <w:sz w:val="24"/>
                <w:szCs w:val="24"/>
                <w:lang w:val="pl-PL"/>
              </w:rPr>
              <w:t>2</w:t>
            </w:r>
            <w:r w:rsidR="0095604E">
              <w:rPr>
                <w:rFonts w:ascii="Times New Roman" w:hAnsi="Times New Roman"/>
                <w:color w:val="000000"/>
                <w:sz w:val="24"/>
                <w:szCs w:val="24"/>
                <w:lang w:val="pl-PL"/>
              </w:rPr>
              <w:t>0</w:t>
            </w:r>
            <w:r w:rsidR="00D4342B" w:rsidRPr="000538E8">
              <w:rPr>
                <w:rFonts w:ascii="Times New Roman" w:hAnsi="Times New Roman"/>
                <w:color w:val="000000"/>
                <w:sz w:val="24"/>
                <w:szCs w:val="24"/>
                <w:lang w:val="pl-PL"/>
              </w:rPr>
              <w:t>%</w:t>
            </w:r>
          </w:p>
        </w:tc>
      </w:tr>
      <w:tr w:rsidR="009E752E" w:rsidRPr="000538E8" w14:paraId="46188F7D" w14:textId="77777777" w:rsidTr="009E752E">
        <w:tc>
          <w:tcPr>
            <w:tcW w:w="5830" w:type="dxa"/>
            <w:tcBorders>
              <w:top w:val="single" w:sz="4" w:space="0" w:color="000000"/>
              <w:left w:val="single" w:sz="4" w:space="0" w:color="000000"/>
              <w:bottom w:val="single" w:sz="4" w:space="0" w:color="000000"/>
            </w:tcBorders>
          </w:tcPr>
          <w:p w14:paraId="4E161C03" w14:textId="77777777" w:rsidR="009E752E" w:rsidRPr="009E752E" w:rsidRDefault="009E752E" w:rsidP="009E752E">
            <w:pPr>
              <w:jc w:val="center"/>
              <w:rPr>
                <w:rFonts w:ascii="Times New Roman" w:hAnsi="Times New Roman"/>
                <w:sz w:val="24"/>
                <w:szCs w:val="24"/>
              </w:rPr>
            </w:pPr>
          </w:p>
          <w:p w14:paraId="413D7BED" w14:textId="77777777" w:rsidR="00073B8F" w:rsidRDefault="009E752E" w:rsidP="009E752E">
            <w:pPr>
              <w:jc w:val="center"/>
              <w:rPr>
                <w:rFonts w:ascii="Times New Roman" w:eastAsia="SimSun" w:hAnsi="Times New Roman"/>
                <w:kern w:val="1"/>
                <w:sz w:val="24"/>
                <w:szCs w:val="24"/>
                <w:u w:val="single"/>
                <w:lang w:val="pl-PL" w:eastAsia="zh-CN" w:bidi="hi-IN"/>
              </w:rPr>
            </w:pPr>
            <w:proofErr w:type="spellStart"/>
            <w:r w:rsidRPr="009E752E">
              <w:rPr>
                <w:rFonts w:ascii="Times New Roman" w:hAnsi="Times New Roman"/>
                <w:sz w:val="24"/>
                <w:szCs w:val="24"/>
              </w:rPr>
              <w:t>Długość</w:t>
            </w:r>
            <w:proofErr w:type="spellEnd"/>
            <w:r w:rsidRPr="009E752E">
              <w:rPr>
                <w:rFonts w:ascii="Times New Roman" w:hAnsi="Times New Roman"/>
                <w:sz w:val="24"/>
                <w:szCs w:val="24"/>
              </w:rPr>
              <w:t xml:space="preserve"> </w:t>
            </w:r>
            <w:proofErr w:type="spellStart"/>
            <w:r w:rsidRPr="009E752E">
              <w:rPr>
                <w:rFonts w:ascii="Times New Roman" w:hAnsi="Times New Roman"/>
                <w:sz w:val="24"/>
                <w:szCs w:val="24"/>
              </w:rPr>
              <w:t>okresu</w:t>
            </w:r>
            <w:proofErr w:type="spellEnd"/>
            <w:r w:rsidRPr="009E752E">
              <w:rPr>
                <w:rFonts w:ascii="Times New Roman" w:hAnsi="Times New Roman"/>
                <w:sz w:val="24"/>
                <w:szCs w:val="24"/>
              </w:rPr>
              <w:t xml:space="preserve"> </w:t>
            </w:r>
            <w:proofErr w:type="spellStart"/>
            <w:r w:rsidRPr="009E752E">
              <w:rPr>
                <w:rFonts w:ascii="Times New Roman" w:hAnsi="Times New Roman"/>
                <w:sz w:val="24"/>
                <w:szCs w:val="24"/>
              </w:rPr>
              <w:t>gwarancji</w:t>
            </w:r>
            <w:proofErr w:type="spellEnd"/>
            <w:r w:rsidRPr="009E752E">
              <w:rPr>
                <w:rFonts w:ascii="Times New Roman" w:hAnsi="Times New Roman"/>
                <w:sz w:val="24"/>
                <w:szCs w:val="24"/>
              </w:rPr>
              <w:t xml:space="preserve"> (w </w:t>
            </w:r>
            <w:proofErr w:type="spellStart"/>
            <w:r w:rsidRPr="009E752E">
              <w:rPr>
                <w:rFonts w:ascii="Times New Roman" w:hAnsi="Times New Roman"/>
                <w:sz w:val="24"/>
                <w:szCs w:val="24"/>
              </w:rPr>
              <w:t>miesiącach</w:t>
            </w:r>
            <w:proofErr w:type="spellEnd"/>
            <w:r w:rsidR="00073B8F">
              <w:rPr>
                <w:rFonts w:ascii="Times New Roman" w:hAnsi="Times New Roman"/>
                <w:sz w:val="24"/>
                <w:szCs w:val="24"/>
              </w:rPr>
              <w:t xml:space="preserve">: </w:t>
            </w:r>
            <w:r w:rsidR="00073B8F" w:rsidRPr="009E752E">
              <w:rPr>
                <w:rFonts w:ascii="Times New Roman" w:eastAsia="SimSun" w:hAnsi="Times New Roman"/>
                <w:kern w:val="1"/>
                <w:sz w:val="24"/>
                <w:szCs w:val="24"/>
                <w:u w:val="single"/>
                <w:lang w:val="pl-PL" w:eastAsia="zh-CN" w:bidi="hi-IN"/>
              </w:rPr>
              <w:t>36 m-</w:t>
            </w:r>
            <w:proofErr w:type="spellStart"/>
            <w:r w:rsidR="00073B8F" w:rsidRPr="009E752E">
              <w:rPr>
                <w:rFonts w:ascii="Times New Roman" w:eastAsia="SimSun" w:hAnsi="Times New Roman"/>
                <w:kern w:val="1"/>
                <w:sz w:val="24"/>
                <w:szCs w:val="24"/>
                <w:u w:val="single"/>
                <w:lang w:val="pl-PL" w:eastAsia="zh-CN" w:bidi="hi-IN"/>
              </w:rPr>
              <w:t>cy</w:t>
            </w:r>
            <w:proofErr w:type="spellEnd"/>
            <w:r w:rsidR="00073B8F" w:rsidRPr="009E752E">
              <w:rPr>
                <w:rFonts w:ascii="Times New Roman" w:eastAsia="SimSun" w:hAnsi="Times New Roman"/>
                <w:kern w:val="1"/>
                <w:sz w:val="24"/>
                <w:szCs w:val="24"/>
                <w:u w:val="single"/>
                <w:lang w:val="pl-PL" w:eastAsia="zh-CN" w:bidi="hi-IN"/>
              </w:rPr>
              <w:t xml:space="preserve">, </w:t>
            </w:r>
          </w:p>
          <w:p w14:paraId="0BF2C15F" w14:textId="0832731A" w:rsidR="009E752E" w:rsidRPr="009E752E" w:rsidRDefault="00073B8F" w:rsidP="00A4132E">
            <w:pPr>
              <w:jc w:val="center"/>
              <w:rPr>
                <w:rFonts w:ascii="Times New Roman" w:hAnsi="Times New Roman"/>
                <w:sz w:val="24"/>
                <w:szCs w:val="24"/>
              </w:rPr>
            </w:pPr>
            <w:r w:rsidRPr="009E752E">
              <w:rPr>
                <w:rFonts w:ascii="Times New Roman" w:eastAsia="SimSun" w:hAnsi="Times New Roman"/>
                <w:kern w:val="1"/>
                <w:sz w:val="24"/>
                <w:szCs w:val="24"/>
                <w:u w:val="single"/>
                <w:lang w:val="pl-PL" w:eastAsia="zh-CN" w:bidi="hi-IN"/>
              </w:rPr>
              <w:t>48 m-</w:t>
            </w:r>
            <w:proofErr w:type="spellStart"/>
            <w:r w:rsidRPr="009E752E">
              <w:rPr>
                <w:rFonts w:ascii="Times New Roman" w:eastAsia="SimSun" w:hAnsi="Times New Roman"/>
                <w:kern w:val="1"/>
                <w:sz w:val="24"/>
                <w:szCs w:val="24"/>
                <w:u w:val="single"/>
                <w:lang w:val="pl-PL" w:eastAsia="zh-CN" w:bidi="hi-IN"/>
              </w:rPr>
              <w:t>cy</w:t>
            </w:r>
            <w:proofErr w:type="spellEnd"/>
            <w:r w:rsidRPr="009E752E">
              <w:rPr>
                <w:rFonts w:ascii="Times New Roman" w:eastAsia="SimSun" w:hAnsi="Times New Roman"/>
                <w:kern w:val="1"/>
                <w:sz w:val="24"/>
                <w:szCs w:val="24"/>
                <w:u w:val="single"/>
                <w:lang w:val="pl-PL" w:eastAsia="zh-CN" w:bidi="hi-IN"/>
              </w:rPr>
              <w:t>, 60 m-</w:t>
            </w:r>
            <w:proofErr w:type="spellStart"/>
            <w:r w:rsidRPr="009E752E">
              <w:rPr>
                <w:rFonts w:ascii="Times New Roman" w:eastAsia="SimSun" w:hAnsi="Times New Roman"/>
                <w:kern w:val="1"/>
                <w:sz w:val="24"/>
                <w:szCs w:val="24"/>
                <w:u w:val="single"/>
                <w:lang w:val="pl-PL" w:eastAsia="zh-CN" w:bidi="hi-IN"/>
              </w:rPr>
              <w:t>cy</w:t>
            </w:r>
            <w:proofErr w:type="spellEnd"/>
            <w:r w:rsidR="009E752E" w:rsidRPr="009E752E">
              <w:rPr>
                <w:rFonts w:ascii="Times New Roman" w:hAnsi="Times New Roman"/>
                <w:sz w:val="24"/>
                <w:szCs w:val="24"/>
              </w:rPr>
              <w:t>)</w:t>
            </w:r>
          </w:p>
        </w:tc>
        <w:tc>
          <w:tcPr>
            <w:tcW w:w="3428" w:type="dxa"/>
            <w:tcBorders>
              <w:top w:val="single" w:sz="4" w:space="0" w:color="000000"/>
              <w:left w:val="single" w:sz="4" w:space="0" w:color="000000"/>
              <w:bottom w:val="single" w:sz="4" w:space="0" w:color="000000"/>
              <w:right w:val="single" w:sz="4" w:space="0" w:color="000000"/>
            </w:tcBorders>
          </w:tcPr>
          <w:p w14:paraId="7AF1106E" w14:textId="77777777" w:rsidR="009E752E" w:rsidRDefault="009E752E" w:rsidP="009E752E">
            <w:pPr>
              <w:jc w:val="center"/>
              <w:rPr>
                <w:rFonts w:ascii="Times New Roman" w:hAnsi="Times New Roman"/>
                <w:sz w:val="24"/>
                <w:szCs w:val="24"/>
              </w:rPr>
            </w:pPr>
          </w:p>
          <w:p w14:paraId="0D1051A3" w14:textId="77777777" w:rsidR="009E752E" w:rsidRPr="009E752E" w:rsidRDefault="009E752E" w:rsidP="009E752E">
            <w:pPr>
              <w:jc w:val="center"/>
              <w:rPr>
                <w:rFonts w:ascii="Times New Roman" w:hAnsi="Times New Roman"/>
                <w:sz w:val="24"/>
                <w:szCs w:val="24"/>
              </w:rPr>
            </w:pPr>
            <w:r w:rsidRPr="009E752E">
              <w:rPr>
                <w:rFonts w:ascii="Times New Roman" w:hAnsi="Times New Roman"/>
                <w:sz w:val="24"/>
                <w:szCs w:val="24"/>
              </w:rPr>
              <w:t>20 %</w:t>
            </w:r>
          </w:p>
        </w:tc>
      </w:tr>
    </w:tbl>
    <w:p w14:paraId="37458DDF" w14:textId="77777777" w:rsidR="00D4342B" w:rsidRPr="00C12907" w:rsidRDefault="00D4342B" w:rsidP="00D4342B">
      <w:pPr>
        <w:pStyle w:val="Tekstpodstawowy"/>
        <w:rPr>
          <w:rFonts w:ascii="Times New Roman" w:hAnsi="Times New Roman"/>
          <w:sz w:val="10"/>
          <w:szCs w:val="10"/>
        </w:rPr>
      </w:pPr>
    </w:p>
    <w:p w14:paraId="0260673A" w14:textId="77777777" w:rsidR="00D4342B" w:rsidRPr="000538E8" w:rsidRDefault="00D4342B" w:rsidP="00D4342B">
      <w:pPr>
        <w:rPr>
          <w:rFonts w:ascii="Times New Roman" w:hAnsi="Times New Roman"/>
          <w:b/>
          <w:color w:val="000000"/>
          <w:sz w:val="24"/>
          <w:szCs w:val="24"/>
          <w:lang w:val="pl-PL"/>
        </w:rPr>
      </w:pPr>
      <w:r w:rsidRPr="00DE205A">
        <w:rPr>
          <w:rFonts w:ascii="Times New Roman" w:hAnsi="Times New Roman"/>
          <w:b/>
          <w:color w:val="000000"/>
          <w:sz w:val="24"/>
          <w:szCs w:val="24"/>
          <w:lang w:val="pl-PL"/>
        </w:rPr>
        <w:t>Ocena ofert dokonywana będzie w ramach poszczególnych pakietów.</w:t>
      </w:r>
    </w:p>
    <w:p w14:paraId="4764CCEC" w14:textId="77777777" w:rsidR="00D4342B" w:rsidRPr="000538E8" w:rsidRDefault="00D4342B" w:rsidP="00D4342B">
      <w:pPr>
        <w:jc w:val="both"/>
        <w:rPr>
          <w:rFonts w:ascii="Times New Roman" w:hAnsi="Times New Roman"/>
          <w:color w:val="000000"/>
          <w:sz w:val="24"/>
          <w:szCs w:val="24"/>
          <w:lang w:val="pl-PL"/>
        </w:rPr>
      </w:pPr>
      <w:r w:rsidRPr="000538E8">
        <w:rPr>
          <w:rFonts w:ascii="Times New Roman" w:hAnsi="Times New Roman"/>
          <w:color w:val="000000"/>
          <w:sz w:val="24"/>
          <w:szCs w:val="24"/>
          <w:lang w:val="pl-PL"/>
        </w:rPr>
        <w:t xml:space="preserve">Ocena ofert zostanie przeprowadzona włącznie w oparciu o przedstawione wyżej kryteria. Oferty będą oceniane w odniesieniu do najkorzystniejszych </w:t>
      </w:r>
      <w:r w:rsidR="007D3838">
        <w:rPr>
          <w:rFonts w:ascii="Times New Roman" w:hAnsi="Times New Roman"/>
          <w:color w:val="000000"/>
          <w:sz w:val="24"/>
          <w:szCs w:val="24"/>
          <w:lang w:val="pl-PL"/>
        </w:rPr>
        <w:t>warunków przedstawionych przez W</w:t>
      </w:r>
      <w:r w:rsidRPr="000538E8">
        <w:rPr>
          <w:rFonts w:ascii="Times New Roman" w:hAnsi="Times New Roman"/>
          <w:color w:val="000000"/>
          <w:sz w:val="24"/>
          <w:szCs w:val="24"/>
          <w:lang w:val="pl-PL"/>
        </w:rPr>
        <w:t>ykonawców wobec każdego z kryterium w danym pakiecie.</w:t>
      </w:r>
    </w:p>
    <w:p w14:paraId="01166410" w14:textId="77777777" w:rsidR="00D4342B" w:rsidRDefault="00D4342B" w:rsidP="00D4342B">
      <w:pPr>
        <w:jc w:val="both"/>
        <w:rPr>
          <w:rFonts w:ascii="Times New Roman" w:hAnsi="Times New Roman"/>
          <w:color w:val="000000"/>
          <w:sz w:val="24"/>
          <w:szCs w:val="24"/>
          <w:lang w:val="pl-PL"/>
        </w:rPr>
      </w:pPr>
      <w:r w:rsidRPr="000538E8">
        <w:rPr>
          <w:rFonts w:ascii="Times New Roman" w:hAnsi="Times New Roman"/>
          <w:color w:val="000000"/>
          <w:sz w:val="24"/>
          <w:szCs w:val="24"/>
          <w:lang w:val="pl-PL"/>
        </w:rPr>
        <w:t>Obliczenie ilości przyznanych punktów w kryterium cena nastąpi wzorem odzwierciedlającym proporcje w stosunku do parametrów najkorzystniejszych w danym kryterium, dla parametrów danej oferty</w:t>
      </w:r>
      <w:r w:rsidR="007D3838">
        <w:rPr>
          <w:rFonts w:ascii="Times New Roman" w:hAnsi="Times New Roman"/>
          <w:color w:val="000000"/>
          <w:sz w:val="24"/>
          <w:szCs w:val="24"/>
          <w:lang w:val="pl-PL"/>
        </w:rPr>
        <w:t xml:space="preserve"> </w:t>
      </w:r>
      <w:r w:rsidRPr="000538E8">
        <w:rPr>
          <w:rFonts w:ascii="Times New Roman" w:hAnsi="Times New Roman"/>
          <w:color w:val="000000"/>
          <w:sz w:val="24"/>
          <w:szCs w:val="24"/>
          <w:lang w:val="pl-PL"/>
        </w:rPr>
        <w:t>- danego pakietu, np.:</w:t>
      </w:r>
    </w:p>
    <w:p w14:paraId="53097AA0" w14:textId="77777777" w:rsidR="00726E61" w:rsidRPr="00A4132E" w:rsidRDefault="00726E61" w:rsidP="00D4342B">
      <w:pPr>
        <w:jc w:val="center"/>
        <w:rPr>
          <w:rFonts w:ascii="Times New Roman" w:hAnsi="Times New Roman"/>
          <w:b/>
          <w:color w:val="000000"/>
          <w:sz w:val="16"/>
          <w:szCs w:val="16"/>
          <w:lang w:val="pl-PL"/>
        </w:rPr>
      </w:pPr>
    </w:p>
    <w:p w14:paraId="2DB22A8A" w14:textId="77777777" w:rsidR="00D4342B" w:rsidRPr="000538E8" w:rsidRDefault="00D4342B" w:rsidP="00D4342B">
      <w:pPr>
        <w:jc w:val="center"/>
        <w:rPr>
          <w:rFonts w:ascii="Times New Roman" w:hAnsi="Times New Roman"/>
          <w:b/>
          <w:color w:val="000000"/>
          <w:sz w:val="24"/>
          <w:szCs w:val="24"/>
          <w:lang w:val="pl-PL"/>
        </w:rPr>
      </w:pPr>
      <w:r w:rsidRPr="000538E8">
        <w:rPr>
          <w:rFonts w:ascii="Times New Roman" w:hAnsi="Times New Roman"/>
          <w:b/>
          <w:color w:val="000000"/>
          <w:sz w:val="24"/>
          <w:szCs w:val="24"/>
          <w:lang w:val="pl-PL"/>
        </w:rPr>
        <w:t xml:space="preserve">Wzór obliczenia ceny: </w:t>
      </w:r>
    </w:p>
    <w:p w14:paraId="2716A9FB" w14:textId="77777777" w:rsidR="00D4342B" w:rsidRPr="001D0015" w:rsidRDefault="00D4342B" w:rsidP="00D4342B">
      <w:pPr>
        <w:jc w:val="center"/>
        <w:rPr>
          <w:rFonts w:ascii="Times New Roman" w:hAnsi="Times New Roman"/>
          <w:b/>
          <w:color w:val="000000"/>
          <w:sz w:val="10"/>
          <w:szCs w:val="10"/>
          <w:lang w:val="pl-PL"/>
        </w:rPr>
      </w:pPr>
    </w:p>
    <w:p w14:paraId="2B83BE5A" w14:textId="77777777" w:rsidR="00D4342B" w:rsidRPr="000538E8" w:rsidRDefault="00D4342B" w:rsidP="00D4342B">
      <w:pPr>
        <w:jc w:val="center"/>
        <w:rPr>
          <w:rFonts w:ascii="Times New Roman" w:hAnsi="Times New Roman"/>
          <w:b/>
          <w:color w:val="000000"/>
          <w:sz w:val="24"/>
          <w:szCs w:val="24"/>
          <w:u w:val="single"/>
          <w:lang w:val="pl-PL"/>
        </w:rPr>
      </w:pPr>
      <w:r w:rsidRPr="00DE205A">
        <w:rPr>
          <w:rFonts w:ascii="Times New Roman" w:hAnsi="Times New Roman"/>
          <w:b/>
          <w:color w:val="000000"/>
          <w:sz w:val="24"/>
          <w:szCs w:val="24"/>
          <w:lang w:val="pl-PL"/>
        </w:rPr>
        <w:t xml:space="preserve">                   </w:t>
      </w:r>
      <w:r w:rsidR="002E0B6C">
        <w:rPr>
          <w:rFonts w:ascii="Times New Roman" w:hAnsi="Times New Roman"/>
          <w:b/>
          <w:color w:val="000000"/>
          <w:sz w:val="24"/>
          <w:szCs w:val="24"/>
          <w:u w:val="single"/>
          <w:lang w:val="pl-PL"/>
        </w:rPr>
        <w:t>(cena min x max ilość pkt</w:t>
      </w:r>
      <w:r w:rsidRPr="000538E8">
        <w:rPr>
          <w:rFonts w:ascii="Times New Roman" w:hAnsi="Times New Roman"/>
          <w:b/>
          <w:color w:val="000000"/>
          <w:sz w:val="24"/>
          <w:szCs w:val="24"/>
          <w:u w:val="single"/>
          <w:lang w:val="pl-PL"/>
        </w:rPr>
        <w:t xml:space="preserve"> 100)  </w:t>
      </w:r>
      <w:r w:rsidRPr="000538E8">
        <w:rPr>
          <w:rFonts w:ascii="Times New Roman" w:hAnsi="Times New Roman"/>
          <w:b/>
          <w:color w:val="000000"/>
          <w:sz w:val="24"/>
          <w:szCs w:val="24"/>
          <w:lang w:val="pl-PL"/>
        </w:rPr>
        <w:t xml:space="preserve">         x </w:t>
      </w:r>
      <w:r w:rsidR="007624F9">
        <w:rPr>
          <w:rFonts w:ascii="Times New Roman" w:hAnsi="Times New Roman"/>
          <w:b/>
          <w:color w:val="000000"/>
          <w:sz w:val="24"/>
          <w:szCs w:val="24"/>
          <w:lang w:val="pl-PL"/>
        </w:rPr>
        <w:t>60</w:t>
      </w:r>
      <w:r w:rsidRPr="000538E8">
        <w:rPr>
          <w:rFonts w:ascii="Times New Roman" w:hAnsi="Times New Roman"/>
          <w:b/>
          <w:color w:val="000000"/>
          <w:sz w:val="24"/>
          <w:szCs w:val="24"/>
          <w:lang w:val="pl-PL"/>
        </w:rPr>
        <w:t>%</w:t>
      </w:r>
    </w:p>
    <w:p w14:paraId="782A5710" w14:textId="77777777" w:rsidR="00D4342B" w:rsidRDefault="00D4342B" w:rsidP="00D4342B">
      <w:pPr>
        <w:pStyle w:val="Tekstpodstawowy"/>
        <w:rPr>
          <w:rFonts w:ascii="Times New Roman" w:hAnsi="Times New Roman"/>
          <w:b/>
          <w:sz w:val="24"/>
          <w:szCs w:val="24"/>
        </w:rPr>
      </w:pPr>
      <w:r w:rsidRPr="000538E8">
        <w:rPr>
          <w:rFonts w:ascii="Times New Roman" w:hAnsi="Times New Roman"/>
          <w:b/>
          <w:sz w:val="24"/>
          <w:szCs w:val="24"/>
        </w:rPr>
        <w:t xml:space="preserve">                        </w:t>
      </w:r>
      <w:r w:rsidR="008B225C">
        <w:rPr>
          <w:rFonts w:ascii="Times New Roman" w:hAnsi="Times New Roman"/>
          <w:b/>
          <w:sz w:val="24"/>
          <w:szCs w:val="24"/>
        </w:rPr>
        <w:t xml:space="preserve">                          </w:t>
      </w:r>
      <w:r w:rsidRPr="000538E8">
        <w:rPr>
          <w:rFonts w:ascii="Times New Roman" w:hAnsi="Times New Roman"/>
          <w:b/>
          <w:sz w:val="24"/>
          <w:szCs w:val="24"/>
        </w:rPr>
        <w:t>(cena oferty badanej)</w:t>
      </w:r>
    </w:p>
    <w:p w14:paraId="0B5AEEE3" w14:textId="77777777" w:rsidR="007D3838" w:rsidRPr="007D3838" w:rsidRDefault="007D3838" w:rsidP="007D3838">
      <w:pPr>
        <w:suppressAutoHyphens/>
        <w:autoSpaceDE w:val="0"/>
        <w:jc w:val="center"/>
        <w:rPr>
          <w:rFonts w:ascii="Times New Roman" w:hAnsi="Times New Roman"/>
          <w:lang w:val="pl-PL" w:eastAsia="zh-CN"/>
        </w:rPr>
      </w:pPr>
      <w:r w:rsidRPr="007D3838">
        <w:rPr>
          <w:rFonts w:ascii="Times New Roman" w:hAnsi="Times New Roman"/>
          <w:lang w:val="pl-PL" w:eastAsia="zh-CN"/>
        </w:rPr>
        <w:t>Jeżeli obliczana cena ma więcej miejsc po przecinku należy ją zaokrąglić w ten sposób, że cyfry od 1 do 4 należy zaokrąglić w dół, natomiast cyfry od 5 do 9 należy zaokrąglić w górę.</w:t>
      </w:r>
    </w:p>
    <w:p w14:paraId="07771359" w14:textId="77777777" w:rsidR="00D4342B" w:rsidRPr="00067833" w:rsidRDefault="00D4342B" w:rsidP="00D4342B">
      <w:pPr>
        <w:pStyle w:val="Tekstpodstawowy"/>
        <w:rPr>
          <w:rFonts w:ascii="Times New Roman" w:hAnsi="Times New Roman"/>
          <w:b/>
          <w:sz w:val="10"/>
          <w:szCs w:val="10"/>
        </w:rPr>
      </w:pPr>
    </w:p>
    <w:p w14:paraId="7E2DF97F" w14:textId="49E3C09D" w:rsidR="00824AC9" w:rsidRPr="00824AC9" w:rsidRDefault="00824AC9" w:rsidP="00824AC9">
      <w:pPr>
        <w:pStyle w:val="NormalnyWeb"/>
        <w:rPr>
          <w:sz w:val="24"/>
          <w:szCs w:val="24"/>
          <w:u w:val="single"/>
        </w:rPr>
      </w:pPr>
      <w:r w:rsidRPr="00824AC9">
        <w:rPr>
          <w:sz w:val="24"/>
          <w:szCs w:val="24"/>
          <w:u w:val="single"/>
        </w:rPr>
        <w:t>Wykonawca może zaoferować terminy płatności tj. 30 dni, 45 dni</w:t>
      </w:r>
      <w:r w:rsidR="00283A72">
        <w:rPr>
          <w:sz w:val="24"/>
          <w:szCs w:val="24"/>
          <w:u w:val="single"/>
        </w:rPr>
        <w:t>,</w:t>
      </w:r>
    </w:p>
    <w:p w14:paraId="44C977DF" w14:textId="77777777" w:rsidR="00824AC9" w:rsidRPr="00824AC9" w:rsidRDefault="00824AC9" w:rsidP="00824AC9">
      <w:pPr>
        <w:pStyle w:val="NormalnyWeb"/>
        <w:spacing w:before="0" w:after="0"/>
        <w:rPr>
          <w:sz w:val="24"/>
          <w:szCs w:val="24"/>
        </w:rPr>
      </w:pPr>
      <w:r w:rsidRPr="00824AC9">
        <w:rPr>
          <w:sz w:val="24"/>
          <w:szCs w:val="24"/>
        </w:rPr>
        <w:t>Wytyczne do obliczenia punktacji w kryterium termin płatności:</w:t>
      </w:r>
    </w:p>
    <w:p w14:paraId="00086DDF" w14:textId="77777777" w:rsidR="00824AC9" w:rsidRPr="00824AC9" w:rsidRDefault="002E0B6C" w:rsidP="00824AC9">
      <w:pPr>
        <w:pStyle w:val="NormalnyWeb"/>
        <w:spacing w:before="0" w:after="0"/>
        <w:rPr>
          <w:sz w:val="24"/>
          <w:szCs w:val="24"/>
        </w:rPr>
      </w:pPr>
      <w:r>
        <w:rPr>
          <w:sz w:val="24"/>
          <w:szCs w:val="24"/>
        </w:rPr>
        <w:t>30 dni – 5 pkt</w:t>
      </w:r>
    </w:p>
    <w:p w14:paraId="37CFA01E" w14:textId="628CCF6E" w:rsidR="00283A72" w:rsidRPr="00824AC9" w:rsidRDefault="002E0B6C" w:rsidP="00824AC9">
      <w:pPr>
        <w:pStyle w:val="NormalnyWeb"/>
        <w:spacing w:before="0" w:after="0"/>
        <w:rPr>
          <w:sz w:val="24"/>
          <w:szCs w:val="24"/>
        </w:rPr>
      </w:pPr>
      <w:r>
        <w:rPr>
          <w:sz w:val="24"/>
          <w:szCs w:val="24"/>
        </w:rPr>
        <w:t>45 dni – 10 pkt</w:t>
      </w:r>
    </w:p>
    <w:p w14:paraId="39723928" w14:textId="127661A6" w:rsidR="00283A72" w:rsidRPr="00A4132E" w:rsidRDefault="00824AC9" w:rsidP="00A4132E">
      <w:pPr>
        <w:pStyle w:val="NormalnyWeb"/>
        <w:spacing w:before="0" w:after="0"/>
        <w:rPr>
          <w:sz w:val="24"/>
          <w:szCs w:val="24"/>
        </w:rPr>
      </w:pPr>
      <w:r w:rsidRPr="00824AC9">
        <w:rPr>
          <w:sz w:val="24"/>
          <w:szCs w:val="24"/>
        </w:rPr>
        <w:t>Obliczenia ilości przyznanych punktów w kryterium termin płatności nastąpi na podstawie poniższego wzoru.</w:t>
      </w:r>
    </w:p>
    <w:p w14:paraId="08562547" w14:textId="77777777" w:rsidR="000F73C9" w:rsidRDefault="000F73C9" w:rsidP="00824AC9">
      <w:pPr>
        <w:jc w:val="center"/>
        <w:rPr>
          <w:rFonts w:ascii="Times New Roman" w:hAnsi="Times New Roman"/>
          <w:b/>
          <w:color w:val="000000"/>
          <w:sz w:val="24"/>
          <w:szCs w:val="24"/>
          <w:lang w:val="pl-PL"/>
        </w:rPr>
      </w:pPr>
    </w:p>
    <w:p w14:paraId="3636A594" w14:textId="77777777" w:rsidR="00824AC9" w:rsidRPr="00824AC9" w:rsidRDefault="00824AC9" w:rsidP="00824AC9">
      <w:pPr>
        <w:jc w:val="center"/>
        <w:rPr>
          <w:rFonts w:ascii="Times New Roman" w:hAnsi="Times New Roman"/>
          <w:b/>
          <w:color w:val="000000"/>
          <w:sz w:val="24"/>
          <w:szCs w:val="24"/>
          <w:lang w:val="pl-PL"/>
        </w:rPr>
      </w:pPr>
      <w:r w:rsidRPr="00824AC9">
        <w:rPr>
          <w:rFonts w:ascii="Times New Roman" w:hAnsi="Times New Roman"/>
          <w:b/>
          <w:color w:val="000000"/>
          <w:sz w:val="24"/>
          <w:szCs w:val="24"/>
          <w:lang w:val="pl-PL"/>
        </w:rPr>
        <w:t xml:space="preserve">Wzór obliczenia terminu płatności: </w:t>
      </w:r>
    </w:p>
    <w:p w14:paraId="697AF874" w14:textId="77777777" w:rsidR="00824AC9" w:rsidRPr="00067833" w:rsidRDefault="00824AC9" w:rsidP="00824AC9">
      <w:pPr>
        <w:jc w:val="center"/>
        <w:rPr>
          <w:rFonts w:ascii="Times New Roman" w:hAnsi="Times New Roman"/>
          <w:b/>
          <w:color w:val="000000"/>
          <w:sz w:val="10"/>
          <w:szCs w:val="10"/>
          <w:lang w:val="pl-PL"/>
        </w:rPr>
      </w:pPr>
    </w:p>
    <w:p w14:paraId="2D9A643E" w14:textId="77777777" w:rsidR="00824AC9" w:rsidRPr="00824AC9" w:rsidRDefault="00824AC9" w:rsidP="00824AC9">
      <w:pPr>
        <w:jc w:val="center"/>
        <w:rPr>
          <w:rFonts w:ascii="Times New Roman" w:hAnsi="Times New Roman"/>
          <w:b/>
          <w:color w:val="000000"/>
          <w:sz w:val="24"/>
          <w:szCs w:val="24"/>
          <w:u w:val="single"/>
          <w:lang w:val="pl-PL"/>
        </w:rPr>
      </w:pPr>
      <w:r w:rsidRPr="00824AC9">
        <w:rPr>
          <w:rFonts w:ascii="Times New Roman" w:hAnsi="Times New Roman"/>
          <w:b/>
          <w:color w:val="000000"/>
          <w:sz w:val="24"/>
          <w:szCs w:val="24"/>
          <w:lang w:val="pl-PL"/>
        </w:rPr>
        <w:t xml:space="preserve">                   </w:t>
      </w:r>
      <w:r w:rsidRPr="00824AC9">
        <w:rPr>
          <w:rFonts w:ascii="Times New Roman" w:hAnsi="Times New Roman"/>
          <w:b/>
          <w:color w:val="000000"/>
          <w:sz w:val="24"/>
          <w:szCs w:val="24"/>
          <w:u w:val="single"/>
          <w:lang w:val="pl-PL"/>
        </w:rPr>
        <w:t>(punkty za termin oferty badanej x max iloś</w:t>
      </w:r>
      <w:r w:rsidR="002E0B6C">
        <w:rPr>
          <w:rFonts w:ascii="Times New Roman" w:hAnsi="Times New Roman"/>
          <w:b/>
          <w:color w:val="000000"/>
          <w:sz w:val="24"/>
          <w:szCs w:val="24"/>
          <w:u w:val="single"/>
          <w:lang w:val="pl-PL"/>
        </w:rPr>
        <w:t>ć pkt</w:t>
      </w:r>
      <w:r w:rsidR="009E752E">
        <w:rPr>
          <w:rFonts w:ascii="Times New Roman" w:hAnsi="Times New Roman"/>
          <w:b/>
          <w:color w:val="000000"/>
          <w:sz w:val="24"/>
          <w:szCs w:val="24"/>
          <w:u w:val="single"/>
          <w:lang w:val="pl-PL"/>
        </w:rPr>
        <w:t xml:space="preserve"> </w:t>
      </w:r>
      <w:r w:rsidRPr="00824AC9">
        <w:rPr>
          <w:rFonts w:ascii="Times New Roman" w:hAnsi="Times New Roman"/>
          <w:b/>
          <w:color w:val="000000"/>
          <w:sz w:val="24"/>
          <w:szCs w:val="24"/>
          <w:u w:val="single"/>
          <w:lang w:val="pl-PL"/>
        </w:rPr>
        <w:t>100)</w:t>
      </w:r>
      <w:r w:rsidRPr="00824AC9">
        <w:rPr>
          <w:rFonts w:ascii="Times New Roman" w:hAnsi="Times New Roman"/>
          <w:b/>
          <w:color w:val="000000"/>
          <w:sz w:val="24"/>
          <w:szCs w:val="24"/>
          <w:lang w:val="pl-PL"/>
        </w:rPr>
        <w:t xml:space="preserve">   x </w:t>
      </w:r>
      <w:r w:rsidR="009E752E">
        <w:rPr>
          <w:rFonts w:ascii="Times New Roman" w:hAnsi="Times New Roman"/>
          <w:b/>
          <w:color w:val="000000"/>
          <w:sz w:val="24"/>
          <w:szCs w:val="24"/>
          <w:lang w:val="pl-PL"/>
        </w:rPr>
        <w:t>2</w:t>
      </w:r>
      <w:r w:rsidRPr="00824AC9">
        <w:rPr>
          <w:rFonts w:ascii="Times New Roman" w:hAnsi="Times New Roman"/>
          <w:b/>
          <w:color w:val="000000"/>
          <w:sz w:val="24"/>
          <w:szCs w:val="24"/>
          <w:lang w:val="pl-PL"/>
        </w:rPr>
        <w:t xml:space="preserve">0%     </w:t>
      </w:r>
    </w:p>
    <w:p w14:paraId="170459CB" w14:textId="77777777" w:rsidR="00824AC9" w:rsidRDefault="00824AC9" w:rsidP="00824AC9">
      <w:pPr>
        <w:pStyle w:val="Tekstpodstawowy"/>
        <w:rPr>
          <w:rFonts w:ascii="Times New Roman" w:hAnsi="Times New Roman"/>
          <w:b/>
          <w:sz w:val="24"/>
          <w:szCs w:val="24"/>
        </w:rPr>
      </w:pPr>
      <w:r w:rsidRPr="00824AC9">
        <w:rPr>
          <w:rFonts w:ascii="Times New Roman" w:hAnsi="Times New Roman"/>
          <w:b/>
          <w:sz w:val="24"/>
          <w:szCs w:val="24"/>
        </w:rPr>
        <w:t xml:space="preserve">                                           (punkty za termin oferty najkorzystniejszej)</w:t>
      </w:r>
    </w:p>
    <w:p w14:paraId="135DF381" w14:textId="77777777" w:rsidR="00073B8F" w:rsidRPr="00824AC9" w:rsidRDefault="00073B8F" w:rsidP="00824AC9">
      <w:pPr>
        <w:pStyle w:val="Tekstpodstawowy"/>
        <w:rPr>
          <w:rFonts w:ascii="Times New Roman" w:hAnsi="Times New Roman"/>
          <w:b/>
          <w:sz w:val="24"/>
          <w:szCs w:val="24"/>
        </w:rPr>
      </w:pPr>
    </w:p>
    <w:p w14:paraId="74B29144" w14:textId="77777777" w:rsidR="009E752E" w:rsidRPr="009E752E" w:rsidRDefault="009E752E" w:rsidP="009E752E">
      <w:pPr>
        <w:widowControl w:val="0"/>
        <w:suppressAutoHyphens/>
        <w:spacing w:line="276" w:lineRule="auto"/>
        <w:jc w:val="both"/>
        <w:rPr>
          <w:rFonts w:ascii="Times New Roman" w:eastAsia="SimSun" w:hAnsi="Times New Roman"/>
          <w:kern w:val="1"/>
          <w:sz w:val="24"/>
          <w:szCs w:val="24"/>
          <w:u w:val="single"/>
          <w:lang w:val="pl-PL" w:eastAsia="zh-CN" w:bidi="hi-IN"/>
        </w:rPr>
      </w:pPr>
      <w:r w:rsidRPr="009E752E">
        <w:rPr>
          <w:rFonts w:ascii="Times New Roman" w:eastAsia="SimSun" w:hAnsi="Times New Roman"/>
          <w:kern w:val="1"/>
          <w:sz w:val="24"/>
          <w:szCs w:val="24"/>
          <w:u w:val="single"/>
          <w:lang w:val="pl-PL" w:eastAsia="zh-CN" w:bidi="hi-IN"/>
        </w:rPr>
        <w:lastRenderedPageBreak/>
        <w:t>Wykonawca może zaoferować długość okresu gwarancji  tj. 36 m-</w:t>
      </w:r>
      <w:proofErr w:type="spellStart"/>
      <w:r w:rsidRPr="009E752E">
        <w:rPr>
          <w:rFonts w:ascii="Times New Roman" w:eastAsia="SimSun" w:hAnsi="Times New Roman"/>
          <w:kern w:val="1"/>
          <w:sz w:val="24"/>
          <w:szCs w:val="24"/>
          <w:u w:val="single"/>
          <w:lang w:val="pl-PL" w:eastAsia="zh-CN" w:bidi="hi-IN"/>
        </w:rPr>
        <w:t>cy</w:t>
      </w:r>
      <w:proofErr w:type="spellEnd"/>
      <w:r w:rsidRPr="009E752E">
        <w:rPr>
          <w:rFonts w:ascii="Times New Roman" w:eastAsia="SimSun" w:hAnsi="Times New Roman"/>
          <w:kern w:val="1"/>
          <w:sz w:val="24"/>
          <w:szCs w:val="24"/>
          <w:u w:val="single"/>
          <w:lang w:val="pl-PL" w:eastAsia="zh-CN" w:bidi="hi-IN"/>
        </w:rPr>
        <w:t>, 48 m-</w:t>
      </w:r>
      <w:proofErr w:type="spellStart"/>
      <w:r w:rsidRPr="009E752E">
        <w:rPr>
          <w:rFonts w:ascii="Times New Roman" w:eastAsia="SimSun" w:hAnsi="Times New Roman"/>
          <w:kern w:val="1"/>
          <w:sz w:val="24"/>
          <w:szCs w:val="24"/>
          <w:u w:val="single"/>
          <w:lang w:val="pl-PL" w:eastAsia="zh-CN" w:bidi="hi-IN"/>
        </w:rPr>
        <w:t>cy</w:t>
      </w:r>
      <w:proofErr w:type="spellEnd"/>
      <w:r w:rsidRPr="009E752E">
        <w:rPr>
          <w:rFonts w:ascii="Times New Roman" w:eastAsia="SimSun" w:hAnsi="Times New Roman"/>
          <w:kern w:val="1"/>
          <w:sz w:val="24"/>
          <w:szCs w:val="24"/>
          <w:u w:val="single"/>
          <w:lang w:val="pl-PL" w:eastAsia="zh-CN" w:bidi="hi-IN"/>
        </w:rPr>
        <w:t>, 60 m-</w:t>
      </w:r>
      <w:proofErr w:type="spellStart"/>
      <w:r w:rsidRPr="009E752E">
        <w:rPr>
          <w:rFonts w:ascii="Times New Roman" w:eastAsia="SimSun" w:hAnsi="Times New Roman"/>
          <w:kern w:val="1"/>
          <w:sz w:val="24"/>
          <w:szCs w:val="24"/>
          <w:u w:val="single"/>
          <w:lang w:val="pl-PL" w:eastAsia="zh-CN" w:bidi="hi-IN"/>
        </w:rPr>
        <w:t>cy</w:t>
      </w:r>
      <w:proofErr w:type="spellEnd"/>
      <w:r w:rsidRPr="009E752E">
        <w:rPr>
          <w:rFonts w:ascii="Times New Roman" w:eastAsia="SimSun" w:hAnsi="Times New Roman"/>
          <w:kern w:val="1"/>
          <w:sz w:val="24"/>
          <w:szCs w:val="24"/>
          <w:u w:val="single"/>
          <w:lang w:val="pl-PL" w:eastAsia="zh-CN" w:bidi="hi-IN"/>
        </w:rPr>
        <w:t>.</w:t>
      </w:r>
    </w:p>
    <w:p w14:paraId="017BDA03" w14:textId="77777777" w:rsidR="009E752E" w:rsidRPr="009E752E" w:rsidRDefault="009E752E" w:rsidP="009E752E">
      <w:pPr>
        <w:widowControl w:val="0"/>
        <w:suppressAutoHyphens/>
        <w:spacing w:line="276" w:lineRule="auto"/>
        <w:jc w:val="both"/>
        <w:rPr>
          <w:rFonts w:ascii="Times New Roman" w:eastAsia="SimSun" w:hAnsi="Times New Roman"/>
          <w:kern w:val="1"/>
          <w:sz w:val="24"/>
          <w:szCs w:val="24"/>
          <w:lang w:val="pl-PL" w:eastAsia="zh-CN" w:bidi="hi-IN"/>
        </w:rPr>
      </w:pPr>
      <w:r w:rsidRPr="009E752E">
        <w:rPr>
          <w:rFonts w:ascii="Times New Roman" w:eastAsia="SimSun" w:hAnsi="Times New Roman"/>
          <w:kern w:val="1"/>
          <w:sz w:val="24"/>
          <w:szCs w:val="24"/>
          <w:lang w:val="pl-PL" w:eastAsia="zh-CN" w:bidi="hi-IN"/>
        </w:rPr>
        <w:t>Wytyczne do obliczenia punktacji w kryterium okresu gwarancji:</w:t>
      </w:r>
    </w:p>
    <w:p w14:paraId="076765C2" w14:textId="77777777" w:rsidR="009E752E" w:rsidRPr="009E752E" w:rsidRDefault="00073B8F" w:rsidP="009E752E">
      <w:pPr>
        <w:widowControl w:val="0"/>
        <w:suppressAutoHyphens/>
        <w:spacing w:line="276" w:lineRule="auto"/>
        <w:jc w:val="both"/>
        <w:rPr>
          <w:rFonts w:ascii="Times New Roman" w:eastAsia="SimSun" w:hAnsi="Times New Roman"/>
          <w:kern w:val="1"/>
          <w:sz w:val="24"/>
          <w:szCs w:val="24"/>
          <w:lang w:val="pl-PL" w:eastAsia="zh-CN" w:bidi="hi-IN"/>
        </w:rPr>
      </w:pPr>
      <w:r>
        <w:rPr>
          <w:rFonts w:ascii="Times New Roman" w:eastAsia="SimSun" w:hAnsi="Times New Roman"/>
          <w:kern w:val="1"/>
          <w:sz w:val="24"/>
          <w:szCs w:val="24"/>
          <w:lang w:val="pl-PL" w:eastAsia="zh-CN" w:bidi="hi-IN"/>
        </w:rPr>
        <w:t>36 m-</w:t>
      </w:r>
      <w:proofErr w:type="spellStart"/>
      <w:r>
        <w:rPr>
          <w:rFonts w:ascii="Times New Roman" w:eastAsia="SimSun" w:hAnsi="Times New Roman"/>
          <w:kern w:val="1"/>
          <w:sz w:val="24"/>
          <w:szCs w:val="24"/>
          <w:lang w:val="pl-PL" w:eastAsia="zh-CN" w:bidi="hi-IN"/>
        </w:rPr>
        <w:t>cy</w:t>
      </w:r>
      <w:proofErr w:type="spellEnd"/>
      <w:r>
        <w:rPr>
          <w:rFonts w:ascii="Times New Roman" w:eastAsia="SimSun" w:hAnsi="Times New Roman"/>
          <w:kern w:val="1"/>
          <w:sz w:val="24"/>
          <w:szCs w:val="24"/>
          <w:lang w:val="pl-PL" w:eastAsia="zh-CN" w:bidi="hi-IN"/>
        </w:rPr>
        <w:t xml:space="preserve"> – 5 pkt</w:t>
      </w:r>
    </w:p>
    <w:p w14:paraId="24B76D97" w14:textId="77777777" w:rsidR="009E752E" w:rsidRPr="009E752E" w:rsidRDefault="00073B8F" w:rsidP="009E752E">
      <w:pPr>
        <w:widowControl w:val="0"/>
        <w:suppressAutoHyphens/>
        <w:spacing w:line="276" w:lineRule="auto"/>
        <w:jc w:val="both"/>
        <w:rPr>
          <w:rFonts w:ascii="Times New Roman" w:eastAsia="SimSun" w:hAnsi="Times New Roman"/>
          <w:kern w:val="1"/>
          <w:sz w:val="24"/>
          <w:szCs w:val="24"/>
          <w:lang w:val="pl-PL" w:eastAsia="zh-CN" w:bidi="hi-IN"/>
        </w:rPr>
      </w:pPr>
      <w:r>
        <w:rPr>
          <w:rFonts w:ascii="Times New Roman" w:eastAsia="SimSun" w:hAnsi="Times New Roman"/>
          <w:kern w:val="1"/>
          <w:sz w:val="24"/>
          <w:szCs w:val="24"/>
          <w:lang w:val="pl-PL" w:eastAsia="zh-CN" w:bidi="hi-IN"/>
        </w:rPr>
        <w:t>48 m-</w:t>
      </w:r>
      <w:proofErr w:type="spellStart"/>
      <w:r>
        <w:rPr>
          <w:rFonts w:ascii="Times New Roman" w:eastAsia="SimSun" w:hAnsi="Times New Roman"/>
          <w:kern w:val="1"/>
          <w:sz w:val="24"/>
          <w:szCs w:val="24"/>
          <w:lang w:val="pl-PL" w:eastAsia="zh-CN" w:bidi="hi-IN"/>
        </w:rPr>
        <w:t>cy</w:t>
      </w:r>
      <w:proofErr w:type="spellEnd"/>
      <w:r>
        <w:rPr>
          <w:rFonts w:ascii="Times New Roman" w:eastAsia="SimSun" w:hAnsi="Times New Roman"/>
          <w:kern w:val="1"/>
          <w:sz w:val="24"/>
          <w:szCs w:val="24"/>
          <w:lang w:val="pl-PL" w:eastAsia="zh-CN" w:bidi="hi-IN"/>
        </w:rPr>
        <w:t xml:space="preserve"> – 7 pkt</w:t>
      </w:r>
    </w:p>
    <w:p w14:paraId="2BDDF07B" w14:textId="7F83EBDA" w:rsidR="00283A72" w:rsidRDefault="009E752E" w:rsidP="00A4132E">
      <w:pPr>
        <w:rPr>
          <w:rFonts w:ascii="Times New Roman" w:hAnsi="Times New Roman"/>
          <w:b/>
          <w:color w:val="000000"/>
          <w:sz w:val="24"/>
          <w:szCs w:val="24"/>
          <w:lang w:val="pl-PL"/>
        </w:rPr>
      </w:pPr>
      <w:r w:rsidRPr="009E752E">
        <w:rPr>
          <w:rFonts w:ascii="Times New Roman" w:eastAsia="SimSun" w:hAnsi="Times New Roman"/>
          <w:kern w:val="1"/>
          <w:sz w:val="24"/>
          <w:szCs w:val="24"/>
          <w:lang w:val="pl-PL" w:eastAsia="zh-CN" w:bidi="hi-IN"/>
        </w:rPr>
        <w:t>60 m-</w:t>
      </w:r>
      <w:proofErr w:type="spellStart"/>
      <w:r w:rsidRPr="009E752E">
        <w:rPr>
          <w:rFonts w:ascii="Times New Roman" w:eastAsia="SimSun" w:hAnsi="Times New Roman"/>
          <w:kern w:val="1"/>
          <w:sz w:val="24"/>
          <w:szCs w:val="24"/>
          <w:lang w:val="pl-PL" w:eastAsia="zh-CN" w:bidi="hi-IN"/>
        </w:rPr>
        <w:t>cy</w:t>
      </w:r>
      <w:proofErr w:type="spellEnd"/>
      <w:r w:rsidRPr="009E752E">
        <w:rPr>
          <w:rFonts w:ascii="Times New Roman" w:eastAsia="SimSun" w:hAnsi="Times New Roman"/>
          <w:kern w:val="1"/>
          <w:sz w:val="24"/>
          <w:szCs w:val="24"/>
          <w:lang w:val="pl-PL" w:eastAsia="zh-CN" w:bidi="hi-IN"/>
        </w:rPr>
        <w:t xml:space="preserve"> – 10 pkt</w:t>
      </w:r>
      <w:r w:rsidR="00283A72" w:rsidRPr="00283A72">
        <w:rPr>
          <w:rFonts w:ascii="Times New Roman" w:hAnsi="Times New Roman"/>
          <w:b/>
          <w:color w:val="000000"/>
          <w:sz w:val="24"/>
          <w:szCs w:val="24"/>
          <w:lang w:val="pl-PL"/>
        </w:rPr>
        <w:t xml:space="preserve"> </w:t>
      </w:r>
    </w:p>
    <w:p w14:paraId="6FAE5309" w14:textId="1B6C7C01" w:rsidR="00283A72" w:rsidRPr="00824AC9" w:rsidRDefault="00283A72" w:rsidP="00283A72">
      <w:pPr>
        <w:jc w:val="center"/>
        <w:rPr>
          <w:rFonts w:ascii="Times New Roman" w:hAnsi="Times New Roman"/>
          <w:b/>
          <w:color w:val="000000"/>
          <w:sz w:val="24"/>
          <w:szCs w:val="24"/>
          <w:lang w:val="pl-PL"/>
        </w:rPr>
      </w:pPr>
      <w:r w:rsidRPr="00824AC9">
        <w:rPr>
          <w:rFonts w:ascii="Times New Roman" w:hAnsi="Times New Roman"/>
          <w:b/>
          <w:color w:val="000000"/>
          <w:sz w:val="24"/>
          <w:szCs w:val="24"/>
          <w:lang w:val="pl-PL"/>
        </w:rPr>
        <w:t xml:space="preserve">Wzór obliczenia </w:t>
      </w:r>
      <w:r>
        <w:rPr>
          <w:rFonts w:ascii="Times New Roman" w:hAnsi="Times New Roman"/>
          <w:b/>
          <w:color w:val="000000"/>
          <w:sz w:val="24"/>
          <w:szCs w:val="24"/>
          <w:lang w:val="pl-PL"/>
        </w:rPr>
        <w:t>okresu gwarancji</w:t>
      </w:r>
      <w:r w:rsidRPr="00824AC9">
        <w:rPr>
          <w:rFonts w:ascii="Times New Roman" w:hAnsi="Times New Roman"/>
          <w:b/>
          <w:color w:val="000000"/>
          <w:sz w:val="24"/>
          <w:szCs w:val="24"/>
          <w:lang w:val="pl-PL"/>
        </w:rPr>
        <w:t xml:space="preserve">: </w:t>
      </w:r>
    </w:p>
    <w:p w14:paraId="0DB46A39" w14:textId="77777777" w:rsidR="00283A72" w:rsidRDefault="00283A72" w:rsidP="00283A72">
      <w:pPr>
        <w:spacing w:line="276" w:lineRule="auto"/>
        <w:jc w:val="center"/>
        <w:rPr>
          <w:rFonts w:ascii="Calibri" w:eastAsia="Calibri" w:hAnsi="Calibri"/>
          <w:b/>
          <w:sz w:val="22"/>
          <w:szCs w:val="22"/>
          <w:lang w:val="pl-PL" w:eastAsia="en-US"/>
        </w:rPr>
      </w:pPr>
    </w:p>
    <w:p w14:paraId="5D5BBA30" w14:textId="77777777" w:rsidR="00283A72" w:rsidRPr="009E752E" w:rsidRDefault="00283A72" w:rsidP="00283A72">
      <w:pPr>
        <w:spacing w:line="276" w:lineRule="auto"/>
        <w:jc w:val="center"/>
        <w:rPr>
          <w:rFonts w:ascii="Times New Roman" w:eastAsia="Calibri" w:hAnsi="Times New Roman"/>
          <w:b/>
          <w:sz w:val="24"/>
          <w:szCs w:val="24"/>
          <w:u w:val="single"/>
          <w:lang w:val="pl-PL" w:eastAsia="en-US"/>
        </w:rPr>
      </w:pPr>
      <w:r w:rsidRPr="009E752E">
        <w:rPr>
          <w:rFonts w:ascii="Calibri" w:eastAsia="Calibri" w:hAnsi="Calibri"/>
          <w:b/>
          <w:sz w:val="22"/>
          <w:szCs w:val="22"/>
          <w:lang w:val="pl-PL" w:eastAsia="en-US"/>
        </w:rPr>
        <w:t xml:space="preserve">                   </w:t>
      </w:r>
      <w:r w:rsidRPr="009E752E">
        <w:rPr>
          <w:rFonts w:ascii="Calibri" w:eastAsia="Calibri" w:hAnsi="Calibri"/>
          <w:b/>
          <w:sz w:val="22"/>
          <w:szCs w:val="22"/>
          <w:u w:val="single"/>
          <w:lang w:val="pl-PL" w:eastAsia="en-US"/>
        </w:rPr>
        <w:t>(</w:t>
      </w:r>
      <w:r w:rsidRPr="009E752E">
        <w:rPr>
          <w:rFonts w:ascii="Times New Roman" w:eastAsia="Calibri" w:hAnsi="Times New Roman"/>
          <w:b/>
          <w:sz w:val="24"/>
          <w:szCs w:val="24"/>
          <w:u w:val="single"/>
          <w:lang w:val="pl-PL" w:eastAsia="en-US"/>
        </w:rPr>
        <w:t>punkty długość okresu gwarancji</w:t>
      </w:r>
      <w:r>
        <w:rPr>
          <w:rFonts w:ascii="Times New Roman" w:eastAsia="Calibri" w:hAnsi="Times New Roman"/>
          <w:b/>
          <w:sz w:val="24"/>
          <w:szCs w:val="24"/>
          <w:u w:val="single"/>
          <w:lang w:val="pl-PL" w:eastAsia="en-US"/>
        </w:rPr>
        <w:t xml:space="preserve"> oferty badanej x max ilość pkt</w:t>
      </w:r>
      <w:r w:rsidRPr="009E752E">
        <w:rPr>
          <w:rFonts w:ascii="Times New Roman" w:eastAsia="Calibri" w:hAnsi="Times New Roman"/>
          <w:b/>
          <w:sz w:val="24"/>
          <w:szCs w:val="24"/>
          <w:u w:val="single"/>
          <w:lang w:val="pl-PL" w:eastAsia="en-US"/>
        </w:rPr>
        <w:t xml:space="preserve"> 100)</w:t>
      </w:r>
      <w:r w:rsidRPr="009E752E">
        <w:rPr>
          <w:rFonts w:ascii="Times New Roman" w:eastAsia="Calibri" w:hAnsi="Times New Roman"/>
          <w:b/>
          <w:sz w:val="24"/>
          <w:szCs w:val="24"/>
          <w:lang w:val="pl-PL" w:eastAsia="en-US"/>
        </w:rPr>
        <w:t xml:space="preserve">   x 20%     </w:t>
      </w:r>
    </w:p>
    <w:p w14:paraId="2302A718" w14:textId="77777777" w:rsidR="00283A72" w:rsidRPr="009E752E" w:rsidRDefault="00283A72" w:rsidP="00283A72">
      <w:pPr>
        <w:widowControl w:val="0"/>
        <w:suppressAutoHyphens/>
        <w:spacing w:line="276" w:lineRule="auto"/>
        <w:rPr>
          <w:rFonts w:ascii="Times New Roman" w:eastAsia="SimSun" w:hAnsi="Times New Roman"/>
          <w:b/>
          <w:kern w:val="1"/>
          <w:sz w:val="24"/>
          <w:szCs w:val="24"/>
          <w:lang w:val="pl-PL" w:eastAsia="zh-CN" w:bidi="hi-IN"/>
        </w:rPr>
      </w:pPr>
      <w:r w:rsidRPr="009E752E">
        <w:rPr>
          <w:rFonts w:ascii="Times New Roman" w:eastAsia="SimSun" w:hAnsi="Times New Roman"/>
          <w:b/>
          <w:kern w:val="1"/>
          <w:sz w:val="24"/>
          <w:szCs w:val="24"/>
          <w:lang w:val="pl-PL" w:eastAsia="zh-CN" w:bidi="hi-IN"/>
        </w:rPr>
        <w:t xml:space="preserve">                                           (punkty za okres gwarancji oferty najkorzystniejszej)</w:t>
      </w:r>
    </w:p>
    <w:p w14:paraId="4A169E44" w14:textId="77777777" w:rsidR="009E752E" w:rsidRPr="00A4132E" w:rsidRDefault="009E752E" w:rsidP="009E752E">
      <w:pPr>
        <w:widowControl w:val="0"/>
        <w:suppressAutoHyphens/>
        <w:spacing w:line="276" w:lineRule="auto"/>
        <w:rPr>
          <w:rFonts w:ascii="Times New Roman" w:eastAsia="SimSun" w:hAnsi="Times New Roman"/>
          <w:b/>
          <w:kern w:val="1"/>
          <w:sz w:val="10"/>
          <w:szCs w:val="10"/>
          <w:lang w:val="pl-PL" w:eastAsia="zh-CN" w:bidi="hi-IN"/>
        </w:rPr>
      </w:pPr>
    </w:p>
    <w:p w14:paraId="60C2833C" w14:textId="77777777" w:rsidR="009E752E" w:rsidRPr="009E752E" w:rsidRDefault="009E752E" w:rsidP="00D92421">
      <w:pPr>
        <w:keepNext/>
        <w:keepLines/>
        <w:tabs>
          <w:tab w:val="left" w:pos="-142"/>
        </w:tabs>
        <w:suppressAutoHyphens/>
        <w:ind w:left="-142" w:right="-284"/>
        <w:jc w:val="both"/>
        <w:rPr>
          <w:rFonts w:ascii="Times New Roman" w:hAnsi="Times New Roman"/>
          <w:sz w:val="24"/>
          <w:szCs w:val="24"/>
          <w:lang w:val="pl-PL" w:eastAsia="ar-SA"/>
        </w:rPr>
      </w:pPr>
      <w:r w:rsidRPr="009E752E">
        <w:rPr>
          <w:rFonts w:ascii="Times New Roman" w:hAnsi="Times New Roman"/>
          <w:sz w:val="24"/>
          <w:szCs w:val="24"/>
          <w:lang w:val="pl-PL" w:eastAsia="ar-SA"/>
        </w:rPr>
        <w:t xml:space="preserve">Termin gwarancji należy podać w miesiącach. W przypadku, gdy Wykonawca określi okres gwarancji dłuższy niż maksymalnie określony okres gwarancji, to Zamawiający do obliczeń będzie przyjmował okres maksymalny podany dla poszczególnych elementów, natomiast umowa zostanie zawarta z uwzględnieniem długości okresu gwarancji zadeklarowanego w ofercie. Zamawiający </w:t>
      </w:r>
      <w:r w:rsidRPr="009E752E">
        <w:rPr>
          <w:rFonts w:ascii="Times New Roman" w:hAnsi="Times New Roman"/>
          <w:b/>
          <w:sz w:val="24"/>
          <w:szCs w:val="24"/>
          <w:lang w:val="pl-PL" w:eastAsia="ar-SA"/>
        </w:rPr>
        <w:t>odrzuci oferty</w:t>
      </w:r>
      <w:r w:rsidRPr="009E752E">
        <w:rPr>
          <w:rFonts w:ascii="Times New Roman" w:hAnsi="Times New Roman"/>
          <w:sz w:val="24"/>
          <w:szCs w:val="24"/>
          <w:lang w:val="pl-PL" w:eastAsia="ar-SA"/>
        </w:rPr>
        <w:t xml:space="preserve">, które będą zakładały gwarancję krótszą niż minimalna określona przez Zamawiającego. </w:t>
      </w:r>
    </w:p>
    <w:p w14:paraId="213185F1" w14:textId="77777777" w:rsidR="009E752E" w:rsidRPr="009E752E" w:rsidRDefault="009E752E" w:rsidP="00D92421">
      <w:pPr>
        <w:keepNext/>
        <w:keepLines/>
        <w:tabs>
          <w:tab w:val="left" w:pos="-142"/>
        </w:tabs>
        <w:suppressAutoHyphens/>
        <w:ind w:left="-142" w:right="-284"/>
        <w:jc w:val="both"/>
        <w:rPr>
          <w:rFonts w:ascii="Times New Roman" w:hAnsi="Times New Roman"/>
          <w:sz w:val="24"/>
          <w:szCs w:val="24"/>
          <w:lang w:val="pl-PL" w:eastAsia="ar-SA"/>
        </w:rPr>
      </w:pPr>
      <w:r w:rsidRPr="009E752E">
        <w:rPr>
          <w:rFonts w:ascii="Times New Roman" w:hAnsi="Times New Roman"/>
          <w:sz w:val="24"/>
          <w:szCs w:val="24"/>
          <w:lang w:val="pl-PL" w:eastAsia="ar-SA"/>
        </w:rPr>
        <w:t xml:space="preserve">W przypadku nie podania w ofercie okresu gwarancji Zamawiający przyjmie do oceny ofert okres minimalny. </w:t>
      </w:r>
    </w:p>
    <w:p w14:paraId="03EC2CAC" w14:textId="77777777" w:rsidR="009E752E" w:rsidRPr="00D92421" w:rsidRDefault="009E752E" w:rsidP="009E752E">
      <w:pPr>
        <w:widowControl w:val="0"/>
        <w:suppressAutoHyphens/>
        <w:spacing w:line="276" w:lineRule="auto"/>
        <w:rPr>
          <w:rFonts w:ascii="Times New Roman" w:eastAsia="SimSun" w:hAnsi="Times New Roman"/>
          <w:b/>
          <w:kern w:val="1"/>
          <w:sz w:val="10"/>
          <w:szCs w:val="10"/>
          <w:lang w:val="pl-PL" w:eastAsia="zh-CN" w:bidi="hi-IN"/>
        </w:rPr>
      </w:pPr>
    </w:p>
    <w:p w14:paraId="167A65DA" w14:textId="77777777" w:rsidR="009E752E" w:rsidRPr="009E752E" w:rsidRDefault="009E752E" w:rsidP="009E752E">
      <w:pPr>
        <w:widowControl w:val="0"/>
        <w:suppressAutoHyphens/>
        <w:spacing w:line="276" w:lineRule="auto"/>
        <w:jc w:val="both"/>
        <w:rPr>
          <w:rFonts w:ascii="Times New Roman" w:eastAsia="SimSun" w:hAnsi="Times New Roman"/>
          <w:kern w:val="1"/>
          <w:sz w:val="24"/>
          <w:szCs w:val="24"/>
          <w:lang w:val="pl-PL" w:eastAsia="zh-CN" w:bidi="hi-IN"/>
        </w:rPr>
      </w:pPr>
      <w:r w:rsidRPr="009E752E">
        <w:rPr>
          <w:rFonts w:ascii="Times New Roman" w:eastAsia="SimSun" w:hAnsi="Times New Roman"/>
          <w:kern w:val="1"/>
          <w:sz w:val="24"/>
          <w:szCs w:val="24"/>
          <w:lang w:val="pl-PL" w:eastAsia="zh-CN" w:bidi="hi-IN"/>
        </w:rPr>
        <w:t>Ocena ogólna danej oferty jest sumą ocen poszczególnych kryteriów dokonanych zgodnie z powyższymi założeniami.</w:t>
      </w:r>
    </w:p>
    <w:p w14:paraId="70A22BD7" w14:textId="77777777" w:rsidR="00D4342B" w:rsidRPr="009E752E" w:rsidRDefault="00D4342B" w:rsidP="00D4342B">
      <w:pPr>
        <w:pStyle w:val="Tekstpodstawowy"/>
        <w:rPr>
          <w:rFonts w:ascii="Times New Roman" w:hAnsi="Times New Roman"/>
          <w:sz w:val="24"/>
          <w:szCs w:val="24"/>
        </w:rPr>
      </w:pPr>
    </w:p>
    <w:p w14:paraId="1878DA88" w14:textId="77777777" w:rsidR="00401205" w:rsidRPr="008B6FE7" w:rsidRDefault="00401205" w:rsidP="00401205">
      <w:pPr>
        <w:pStyle w:val="Akapitzlist1"/>
        <w:spacing w:after="0"/>
        <w:jc w:val="both"/>
        <w:rPr>
          <w:sz w:val="4"/>
          <w:szCs w:val="4"/>
        </w:rPr>
      </w:pPr>
    </w:p>
    <w:p w14:paraId="6F645DF5" w14:textId="77777777" w:rsidR="00D4342B" w:rsidRPr="00E31933" w:rsidRDefault="00D4342B" w:rsidP="00D4342B">
      <w:pPr>
        <w:jc w:val="both"/>
        <w:rPr>
          <w:rFonts w:ascii="Times New Roman" w:hAnsi="Times New Roman"/>
          <w:b/>
          <w:sz w:val="24"/>
          <w:szCs w:val="24"/>
        </w:rPr>
      </w:pPr>
      <w:r w:rsidRPr="00E31933">
        <w:rPr>
          <w:rFonts w:ascii="Times New Roman" w:hAnsi="Times New Roman"/>
          <w:b/>
          <w:sz w:val="24"/>
          <w:szCs w:val="24"/>
        </w:rPr>
        <w:t>XV. UDZIELENIE ZAMÓWIENIA:</w:t>
      </w:r>
    </w:p>
    <w:p w14:paraId="787575F0"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Za</w:t>
      </w:r>
      <w:r w:rsidR="002E0B6C">
        <w:rPr>
          <w:rFonts w:ascii="Times New Roman" w:hAnsi="Times New Roman"/>
          <w:sz w:val="24"/>
          <w:szCs w:val="24"/>
        </w:rPr>
        <w:t>mawiający udzieli zamówienia W</w:t>
      </w:r>
      <w:r w:rsidRPr="00E54161">
        <w:rPr>
          <w:rFonts w:ascii="Times New Roman" w:hAnsi="Times New Roman"/>
          <w:sz w:val="24"/>
          <w:szCs w:val="24"/>
        </w:rPr>
        <w:t xml:space="preserve">ykonawcy, którego oferta odpowiada wszystkim wymaganiom określonym w Ustawie </w:t>
      </w:r>
      <w:proofErr w:type="spellStart"/>
      <w:r w:rsidRPr="00E54161">
        <w:rPr>
          <w:rFonts w:ascii="Times New Roman" w:hAnsi="Times New Roman"/>
          <w:sz w:val="24"/>
          <w:szCs w:val="24"/>
        </w:rPr>
        <w:t>Pzp</w:t>
      </w:r>
      <w:proofErr w:type="spellEnd"/>
      <w:r w:rsidRPr="00E54161">
        <w:rPr>
          <w:rFonts w:ascii="Times New Roman" w:hAnsi="Times New Roman"/>
          <w:sz w:val="24"/>
          <w:szCs w:val="24"/>
        </w:rPr>
        <w:t xml:space="preserve"> oraz w niniejszej specyfikacji i została oceniona jako najkorzystniejsza w oparciu o p</w:t>
      </w:r>
      <w:r w:rsidR="00FA0204">
        <w:rPr>
          <w:rFonts w:ascii="Times New Roman" w:hAnsi="Times New Roman"/>
          <w:sz w:val="24"/>
          <w:szCs w:val="24"/>
        </w:rPr>
        <w:t>odane w ogłoszeniu o zamówieniu</w:t>
      </w:r>
      <w:r>
        <w:rPr>
          <w:rFonts w:ascii="Times New Roman" w:hAnsi="Times New Roman"/>
          <w:sz w:val="24"/>
          <w:szCs w:val="24"/>
        </w:rPr>
        <w:t xml:space="preserve"> </w:t>
      </w:r>
      <w:r w:rsidRPr="00E54161">
        <w:rPr>
          <w:rFonts w:ascii="Times New Roman" w:hAnsi="Times New Roman"/>
          <w:sz w:val="24"/>
          <w:szCs w:val="24"/>
        </w:rPr>
        <w:t>i Specyfikacji Istotnych Warunków Zamówienia kryterium wyboru.</w:t>
      </w:r>
    </w:p>
    <w:p w14:paraId="4D3A74CB"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O wyborze najkorzystniejszej oferty</w:t>
      </w:r>
      <w:r w:rsidR="002E0B6C">
        <w:rPr>
          <w:rFonts w:ascii="Times New Roman" w:hAnsi="Times New Roman"/>
          <w:sz w:val="24"/>
          <w:szCs w:val="24"/>
        </w:rPr>
        <w:t>, odrzuceniu oraz wykluczeniu, Z</w:t>
      </w:r>
      <w:r w:rsidRPr="00E54161">
        <w:rPr>
          <w:rFonts w:ascii="Times New Roman" w:hAnsi="Times New Roman"/>
          <w:sz w:val="24"/>
          <w:szCs w:val="24"/>
        </w:rPr>
        <w:t>amawiający zaw</w:t>
      </w:r>
      <w:r w:rsidR="002E0B6C">
        <w:rPr>
          <w:rFonts w:ascii="Times New Roman" w:hAnsi="Times New Roman"/>
          <w:sz w:val="24"/>
          <w:szCs w:val="24"/>
        </w:rPr>
        <w:t>iadomi niezwłocznie wszystkich W</w:t>
      </w:r>
      <w:r w:rsidRPr="00E54161">
        <w:rPr>
          <w:rFonts w:ascii="Times New Roman" w:hAnsi="Times New Roman"/>
          <w:sz w:val="24"/>
          <w:szCs w:val="24"/>
        </w:rPr>
        <w:t>ykonawców którzy złożyli oferty</w:t>
      </w:r>
      <w:r w:rsidR="002E0B6C">
        <w:rPr>
          <w:rFonts w:ascii="Times New Roman" w:hAnsi="Times New Roman"/>
          <w:sz w:val="24"/>
          <w:szCs w:val="24"/>
        </w:rPr>
        <w:t xml:space="preserve"> </w:t>
      </w:r>
      <w:r w:rsidRPr="00E54161">
        <w:rPr>
          <w:rFonts w:ascii="Times New Roman" w:hAnsi="Times New Roman"/>
          <w:sz w:val="24"/>
          <w:szCs w:val="24"/>
        </w:rPr>
        <w:t>w przedmiotowym postępowaniu, podając uzasadnienie faktyczne i prawne.</w:t>
      </w:r>
    </w:p>
    <w:p w14:paraId="569F6C48"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Niezwłocznie po wyb</w:t>
      </w:r>
      <w:r w:rsidR="002E0B6C">
        <w:rPr>
          <w:rFonts w:ascii="Times New Roman" w:hAnsi="Times New Roman"/>
          <w:sz w:val="24"/>
          <w:szCs w:val="24"/>
        </w:rPr>
        <w:t>orze najkorzystniejszej oferty Z</w:t>
      </w:r>
      <w:r w:rsidRPr="00E54161">
        <w:rPr>
          <w:rFonts w:ascii="Times New Roman" w:hAnsi="Times New Roman"/>
          <w:sz w:val="24"/>
          <w:szCs w:val="24"/>
        </w:rPr>
        <w:t>amawiający zamieści informacje</w:t>
      </w:r>
      <w:r w:rsidR="002E0B6C">
        <w:rPr>
          <w:rFonts w:ascii="Times New Roman" w:hAnsi="Times New Roman"/>
          <w:sz w:val="24"/>
          <w:szCs w:val="24"/>
        </w:rPr>
        <w:t>, określone w art. 92 ust. 1 pkt</w:t>
      </w:r>
      <w:r w:rsidRPr="00E54161">
        <w:rPr>
          <w:rFonts w:ascii="Times New Roman" w:hAnsi="Times New Roman"/>
          <w:sz w:val="24"/>
          <w:szCs w:val="24"/>
        </w:rPr>
        <w:t xml:space="preserve"> 1 </w:t>
      </w:r>
      <w:proofErr w:type="spellStart"/>
      <w:r w:rsidRPr="00E54161">
        <w:rPr>
          <w:rFonts w:ascii="Times New Roman" w:hAnsi="Times New Roman"/>
          <w:sz w:val="24"/>
          <w:szCs w:val="24"/>
        </w:rPr>
        <w:t>Pzp</w:t>
      </w:r>
      <w:proofErr w:type="spellEnd"/>
      <w:r w:rsidRPr="00E54161">
        <w:rPr>
          <w:rFonts w:ascii="Times New Roman" w:hAnsi="Times New Roman"/>
          <w:sz w:val="24"/>
          <w:szCs w:val="24"/>
        </w:rPr>
        <w:t xml:space="preserve"> (zawiadomienie o wyborze najkorzystniejszej oferty)            na własnej stronie internetowej www.zozdt.</w:t>
      </w:r>
      <w:r w:rsidR="002E0B6C">
        <w:rPr>
          <w:rFonts w:ascii="Times New Roman" w:hAnsi="Times New Roman"/>
          <w:sz w:val="24"/>
          <w:szCs w:val="24"/>
        </w:rPr>
        <w:t>pl</w:t>
      </w:r>
      <w:r w:rsidRPr="00E54161">
        <w:rPr>
          <w:rFonts w:ascii="Times New Roman" w:hAnsi="Times New Roman"/>
          <w:sz w:val="24"/>
          <w:szCs w:val="24"/>
        </w:rPr>
        <w:t xml:space="preserve"> oraz w swojej siedzibie na „Tablicy ogłoszeń”.</w:t>
      </w:r>
    </w:p>
    <w:p w14:paraId="3D09EC82"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 xml:space="preserve">Zamawiający zawrze umowę w terminie </w:t>
      </w:r>
      <w:r w:rsidRPr="00E54161">
        <w:rPr>
          <w:rFonts w:ascii="Times New Roman" w:hAnsi="Times New Roman"/>
          <w:sz w:val="24"/>
          <w:szCs w:val="24"/>
          <w:lang w:eastAsia="pl-PL"/>
        </w:rPr>
        <w:t xml:space="preserve">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t>
      </w:r>
      <w:r w:rsidR="003C4E4D">
        <w:rPr>
          <w:rFonts w:ascii="Times New Roman" w:hAnsi="Times New Roman"/>
          <w:sz w:val="24"/>
          <w:szCs w:val="24"/>
          <w:lang w:eastAsia="pl-PL"/>
        </w:rPr>
        <w:br/>
      </w:r>
      <w:r w:rsidRPr="00E54161">
        <w:rPr>
          <w:rFonts w:ascii="Times New Roman" w:hAnsi="Times New Roman"/>
          <w:sz w:val="24"/>
          <w:szCs w:val="24"/>
          <w:lang w:eastAsia="pl-PL"/>
        </w:rPr>
        <w:t>w przepisach wydanych na podstawie art. 11 ust. 8.</w:t>
      </w:r>
    </w:p>
    <w:p w14:paraId="40C315B6"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Zamawiający może zawrzeć umowę w sprawie zamówienia publicznego przed upływem terminów</w:t>
      </w:r>
      <w:r w:rsidR="002E0B6C">
        <w:rPr>
          <w:rFonts w:ascii="Times New Roman" w:hAnsi="Times New Roman"/>
          <w:sz w:val="24"/>
          <w:szCs w:val="24"/>
        </w:rPr>
        <w:t>, o których mowa w pkt</w:t>
      </w:r>
      <w:r w:rsidRPr="00E54161">
        <w:rPr>
          <w:rFonts w:ascii="Times New Roman" w:hAnsi="Times New Roman"/>
          <w:sz w:val="24"/>
          <w:szCs w:val="24"/>
        </w:rPr>
        <w:t xml:space="preserve"> 4 jeżeli:</w:t>
      </w:r>
    </w:p>
    <w:p w14:paraId="1724C2D5" w14:textId="77777777" w:rsidR="00E54161" w:rsidRPr="00E54161" w:rsidRDefault="00E54161" w:rsidP="00D85AF7">
      <w:pPr>
        <w:tabs>
          <w:tab w:val="left" w:pos="284"/>
        </w:tabs>
        <w:jc w:val="both"/>
        <w:rPr>
          <w:rFonts w:ascii="Times New Roman" w:hAnsi="Times New Roman"/>
          <w:sz w:val="24"/>
          <w:szCs w:val="24"/>
          <w:lang w:val="pl-PL"/>
        </w:rPr>
      </w:pPr>
      <w:r w:rsidRPr="00E54161">
        <w:rPr>
          <w:rFonts w:ascii="Times New Roman" w:hAnsi="Times New Roman"/>
          <w:sz w:val="24"/>
          <w:szCs w:val="24"/>
          <w:lang w:val="pl-PL"/>
        </w:rPr>
        <w:t>- w postępowaniu o udzielenie zamówienia: w przypadku trybu przetargu nieograniczonego złożono tylko jedną ofertę, lub</w:t>
      </w:r>
    </w:p>
    <w:p w14:paraId="78532571" w14:textId="77777777" w:rsidR="00E54161" w:rsidRPr="00E54161" w:rsidRDefault="00E54161" w:rsidP="00D85AF7">
      <w:pPr>
        <w:tabs>
          <w:tab w:val="left" w:pos="284"/>
        </w:tabs>
        <w:jc w:val="both"/>
        <w:rPr>
          <w:rFonts w:ascii="Times New Roman" w:hAnsi="Times New Roman"/>
          <w:sz w:val="24"/>
          <w:szCs w:val="24"/>
          <w:lang w:val="pl-PL"/>
        </w:rPr>
      </w:pPr>
      <w:r w:rsidRPr="00E54161">
        <w:rPr>
          <w:rFonts w:ascii="Times New Roman" w:hAnsi="Times New Roman"/>
          <w:sz w:val="24"/>
          <w:szCs w:val="24"/>
          <w:lang w:val="pl-PL"/>
        </w:rPr>
        <w:t>- w postępowaniu o udzielenie zamówienia o wartości mniejszej niż kwoty określone w przepisach wydanych na podstawie art. 11 ust. 8 upłynął termin do wni</w:t>
      </w:r>
      <w:r w:rsidR="002E0B6C">
        <w:rPr>
          <w:rFonts w:ascii="Times New Roman" w:hAnsi="Times New Roman"/>
          <w:sz w:val="24"/>
          <w:szCs w:val="24"/>
          <w:lang w:val="pl-PL"/>
        </w:rPr>
        <w:t>esienia odwołania na czynności Z</w:t>
      </w:r>
      <w:r w:rsidRPr="00E54161">
        <w:rPr>
          <w:rFonts w:ascii="Times New Roman" w:hAnsi="Times New Roman"/>
          <w:sz w:val="24"/>
          <w:szCs w:val="24"/>
          <w:lang w:val="pl-PL"/>
        </w:rPr>
        <w:t>amawiającego wymienione w art. 180 ust. 2 lub w następstwie jego wniesienia Izba ogłosiła wyrok lub postanowienie k</w:t>
      </w:r>
      <w:r w:rsidR="002E0B6C">
        <w:rPr>
          <w:rFonts w:ascii="Times New Roman" w:hAnsi="Times New Roman"/>
          <w:sz w:val="24"/>
          <w:szCs w:val="24"/>
          <w:lang w:val="pl-PL"/>
        </w:rPr>
        <w:t>ończące postępowanie odwoławcze.</w:t>
      </w:r>
    </w:p>
    <w:p w14:paraId="28D04581"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14:paraId="59073D9A"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lang w:eastAsia="pl-PL"/>
        </w:rPr>
        <w:lastRenderedPageBreak/>
        <w:t>Jeżeli w postęp</w:t>
      </w:r>
      <w:r w:rsidR="002E0B6C">
        <w:rPr>
          <w:rFonts w:ascii="Times New Roman" w:hAnsi="Times New Roman"/>
          <w:sz w:val="24"/>
          <w:szCs w:val="24"/>
          <w:lang w:eastAsia="pl-PL"/>
        </w:rPr>
        <w:t>owaniu zostanie wybrana oferta W</w:t>
      </w:r>
      <w:r w:rsidRPr="00E54161">
        <w:rPr>
          <w:rFonts w:ascii="Times New Roman" w:hAnsi="Times New Roman"/>
          <w:sz w:val="24"/>
          <w:szCs w:val="24"/>
          <w:lang w:eastAsia="pl-PL"/>
        </w:rPr>
        <w:t xml:space="preserve">ykonawców wspólnie ubiegających </w:t>
      </w:r>
      <w:r w:rsidR="006E65B4">
        <w:rPr>
          <w:rFonts w:ascii="Times New Roman" w:hAnsi="Times New Roman"/>
          <w:sz w:val="24"/>
          <w:szCs w:val="24"/>
          <w:lang w:eastAsia="pl-PL"/>
        </w:rPr>
        <w:t xml:space="preserve">               </w:t>
      </w:r>
      <w:r w:rsidR="002E0B6C">
        <w:rPr>
          <w:rFonts w:ascii="Times New Roman" w:hAnsi="Times New Roman"/>
          <w:sz w:val="24"/>
          <w:szCs w:val="24"/>
          <w:lang w:eastAsia="pl-PL"/>
        </w:rPr>
        <w:t xml:space="preserve">się </w:t>
      </w:r>
      <w:r w:rsidRPr="00E54161">
        <w:rPr>
          <w:rFonts w:ascii="Times New Roman" w:hAnsi="Times New Roman"/>
          <w:sz w:val="24"/>
          <w:szCs w:val="24"/>
          <w:lang w:eastAsia="pl-PL"/>
        </w:rPr>
        <w:t xml:space="preserve">o udzielenie zamówienia, Zamawiający może żądać przed zawarciem umowy </w:t>
      </w:r>
      <w:r w:rsidR="006E65B4">
        <w:rPr>
          <w:rFonts w:ascii="Times New Roman" w:hAnsi="Times New Roman"/>
          <w:sz w:val="24"/>
          <w:szCs w:val="24"/>
          <w:lang w:eastAsia="pl-PL"/>
        </w:rPr>
        <w:t xml:space="preserve">                     </w:t>
      </w:r>
      <w:r w:rsidRPr="00E54161">
        <w:rPr>
          <w:rFonts w:ascii="Times New Roman" w:hAnsi="Times New Roman"/>
          <w:sz w:val="24"/>
          <w:szCs w:val="24"/>
          <w:lang w:eastAsia="pl-PL"/>
        </w:rPr>
        <w:t>w sprawie zamówienia publicznego, umo</w:t>
      </w:r>
      <w:r w:rsidR="002E0B6C">
        <w:rPr>
          <w:rFonts w:ascii="Times New Roman" w:hAnsi="Times New Roman"/>
          <w:sz w:val="24"/>
          <w:szCs w:val="24"/>
          <w:lang w:eastAsia="pl-PL"/>
        </w:rPr>
        <w:t>wy regulującej współpracę tych W</w:t>
      </w:r>
      <w:r w:rsidRPr="00E54161">
        <w:rPr>
          <w:rFonts w:ascii="Times New Roman" w:hAnsi="Times New Roman"/>
          <w:sz w:val="24"/>
          <w:szCs w:val="24"/>
          <w:lang w:eastAsia="pl-PL"/>
        </w:rPr>
        <w:t>ykonawców.</w:t>
      </w:r>
    </w:p>
    <w:p w14:paraId="05D331B0" w14:textId="77777777" w:rsidR="00E54161" w:rsidRP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lang w:eastAsia="pl-PL"/>
        </w:rPr>
        <w:t xml:space="preserve">Osoby reprezentujące Wykonawcę przy podpisaniu umowy powinny posiadać ze sobą dokumenty potwierdzające ich umocowanie do podpisania umowy, o ile umocowanie </w:t>
      </w:r>
      <w:r>
        <w:rPr>
          <w:rFonts w:ascii="Times New Roman" w:hAnsi="Times New Roman"/>
          <w:sz w:val="24"/>
          <w:szCs w:val="24"/>
          <w:lang w:eastAsia="pl-PL"/>
        </w:rPr>
        <w:t xml:space="preserve">               </w:t>
      </w:r>
      <w:r w:rsidRPr="00E54161">
        <w:rPr>
          <w:rFonts w:ascii="Times New Roman" w:hAnsi="Times New Roman"/>
          <w:sz w:val="24"/>
          <w:szCs w:val="24"/>
          <w:lang w:eastAsia="pl-PL"/>
        </w:rPr>
        <w:t>to nie będzie wynikać z dokumentów załączonych do oferty.</w:t>
      </w:r>
    </w:p>
    <w:p w14:paraId="1225E044" w14:textId="77777777" w:rsidR="00E54161" w:rsidRDefault="00E54161" w:rsidP="009F52D6">
      <w:pPr>
        <w:pStyle w:val="Akapitzlist1"/>
        <w:numPr>
          <w:ilvl w:val="0"/>
          <w:numId w:val="9"/>
        </w:numPr>
        <w:tabs>
          <w:tab w:val="left" w:pos="284"/>
        </w:tabs>
        <w:spacing w:after="0" w:line="240" w:lineRule="auto"/>
        <w:ind w:left="0" w:firstLine="0"/>
        <w:jc w:val="both"/>
        <w:rPr>
          <w:rFonts w:ascii="Times New Roman" w:hAnsi="Times New Roman"/>
          <w:sz w:val="24"/>
          <w:szCs w:val="24"/>
        </w:rPr>
      </w:pPr>
      <w:r w:rsidRPr="00E54161">
        <w:rPr>
          <w:rFonts w:ascii="Times New Roman" w:hAnsi="Times New Roman"/>
          <w:sz w:val="24"/>
          <w:szCs w:val="24"/>
        </w:rPr>
        <w:t xml:space="preserve">Po zawarciu umowy w </w:t>
      </w:r>
      <w:r w:rsidR="00F06600">
        <w:rPr>
          <w:rFonts w:ascii="Times New Roman" w:hAnsi="Times New Roman"/>
          <w:sz w:val="24"/>
          <w:szCs w:val="24"/>
        </w:rPr>
        <w:t>sprawie zamówienia publicznego Z</w:t>
      </w:r>
      <w:r w:rsidRPr="00E54161">
        <w:rPr>
          <w:rFonts w:ascii="Times New Roman" w:hAnsi="Times New Roman"/>
          <w:sz w:val="24"/>
          <w:szCs w:val="24"/>
        </w:rPr>
        <w:t>amawiający zamieści ogłoszenie o udzieleniu zamówienia w Biuletyn</w:t>
      </w:r>
      <w:r w:rsidR="003C4E4D">
        <w:rPr>
          <w:rFonts w:ascii="Times New Roman" w:hAnsi="Times New Roman"/>
          <w:sz w:val="24"/>
          <w:szCs w:val="24"/>
        </w:rPr>
        <w:t xml:space="preserve">ie Zamówień Publicznych zgodnie </w:t>
      </w:r>
      <w:r w:rsidR="00F06600">
        <w:rPr>
          <w:rFonts w:ascii="Times New Roman" w:hAnsi="Times New Roman"/>
          <w:sz w:val="24"/>
          <w:szCs w:val="24"/>
        </w:rPr>
        <w:t>z art. 95</w:t>
      </w:r>
      <w:r w:rsidRPr="00E54161">
        <w:rPr>
          <w:rFonts w:ascii="Times New Roman" w:hAnsi="Times New Roman"/>
          <w:sz w:val="24"/>
          <w:szCs w:val="24"/>
        </w:rPr>
        <w:t xml:space="preserve"> ust. 1 </w:t>
      </w:r>
    </w:p>
    <w:p w14:paraId="52195470" w14:textId="77777777" w:rsidR="00D85AF7" w:rsidRPr="00E54161" w:rsidRDefault="00D85AF7" w:rsidP="00D85AF7">
      <w:pPr>
        <w:pStyle w:val="Akapitzlist1"/>
        <w:tabs>
          <w:tab w:val="left" w:pos="284"/>
        </w:tabs>
        <w:spacing w:after="0" w:line="240" w:lineRule="auto"/>
        <w:ind w:left="0"/>
        <w:jc w:val="both"/>
        <w:rPr>
          <w:rFonts w:ascii="Times New Roman" w:hAnsi="Times New Roman"/>
          <w:sz w:val="24"/>
          <w:szCs w:val="24"/>
        </w:rPr>
      </w:pPr>
    </w:p>
    <w:p w14:paraId="30C92E52" w14:textId="77777777" w:rsidR="00401205" w:rsidRPr="009C0B9D" w:rsidRDefault="00401205" w:rsidP="00401205">
      <w:pPr>
        <w:jc w:val="both"/>
        <w:rPr>
          <w:sz w:val="2"/>
          <w:szCs w:val="2"/>
          <w:lang w:val="pl-PL"/>
        </w:rPr>
      </w:pPr>
    </w:p>
    <w:p w14:paraId="72781209" w14:textId="18D1FE8D" w:rsidR="00B3009D" w:rsidRPr="00B3009D" w:rsidRDefault="00A30339" w:rsidP="00B3009D">
      <w:pPr>
        <w:pStyle w:val="Akapitzlist1"/>
        <w:spacing w:after="0"/>
        <w:ind w:left="0"/>
        <w:jc w:val="both"/>
        <w:rPr>
          <w:rFonts w:ascii="Times New Roman" w:hAnsi="Times New Roman"/>
          <w:b/>
          <w:sz w:val="24"/>
          <w:szCs w:val="24"/>
        </w:rPr>
      </w:pPr>
      <w:r w:rsidRPr="00B3009D">
        <w:rPr>
          <w:rFonts w:ascii="Times New Roman" w:hAnsi="Times New Roman"/>
          <w:b/>
          <w:sz w:val="24"/>
          <w:szCs w:val="24"/>
        </w:rPr>
        <w:t>XVI. ZMIANA TREŚCI ZAWIERANEJ UMOWY W SPRAWIE ZAMÓWIENIA PUBLICZNEGO:</w:t>
      </w:r>
    </w:p>
    <w:p w14:paraId="0358E2F4" w14:textId="716CB42E" w:rsidR="00B3009D" w:rsidRPr="007C2888" w:rsidRDefault="00B3009D" w:rsidP="00B3009D">
      <w:pPr>
        <w:numPr>
          <w:ilvl w:val="2"/>
          <w:numId w:val="58"/>
        </w:numPr>
        <w:shd w:val="clear" w:color="auto" w:fill="FFFFFF"/>
        <w:tabs>
          <w:tab w:val="num" w:pos="426"/>
        </w:tabs>
        <w:ind w:left="426" w:right="10" w:hanging="426"/>
        <w:jc w:val="both"/>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Zmiana postanowień zawartej umowy może nastąpić za zgodą obu stron wyrażoną  na piśmie w formie aneksu pod rygorem nieważności takiej zmiany tylko i wyłącznie  w przypadku, i na zasadach szczegółowo określonych w paragrafie</w:t>
      </w:r>
      <w:r w:rsidR="007C2888">
        <w:rPr>
          <w:rFonts w:ascii="Times New Roman" w:eastAsia="Calibri" w:hAnsi="Times New Roman"/>
          <w:sz w:val="24"/>
          <w:szCs w:val="24"/>
          <w:lang w:val="pl-PL" w:eastAsia="en-US"/>
        </w:rPr>
        <w:t xml:space="preserve"> 25 </w:t>
      </w:r>
      <w:r w:rsidR="007C2888" w:rsidRPr="007C2888">
        <w:rPr>
          <w:rFonts w:ascii="Times New Roman" w:eastAsia="Calibri" w:hAnsi="Times New Roman"/>
          <w:sz w:val="24"/>
          <w:szCs w:val="24"/>
          <w:lang w:val="pl-PL" w:eastAsia="en-US"/>
        </w:rPr>
        <w:t>oraz w innych zapisach SIWZ.</w:t>
      </w:r>
    </w:p>
    <w:p w14:paraId="04074B8A" w14:textId="77777777" w:rsidR="00B3009D" w:rsidRPr="00C61D6E" w:rsidRDefault="00B3009D" w:rsidP="00B3009D">
      <w:pPr>
        <w:numPr>
          <w:ilvl w:val="2"/>
          <w:numId w:val="58"/>
        </w:numPr>
        <w:shd w:val="clear" w:color="auto" w:fill="FFFFFF"/>
        <w:tabs>
          <w:tab w:val="num" w:pos="426"/>
        </w:tabs>
        <w:ind w:left="426" w:right="10" w:hanging="426"/>
        <w:jc w:val="both"/>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Zamawiający dopuszcza możliwość dokonania zmiany zawartej umowy w przypadku:</w:t>
      </w:r>
    </w:p>
    <w:p w14:paraId="26E996A5" w14:textId="77777777" w:rsidR="00B3009D" w:rsidRPr="00C61D6E" w:rsidRDefault="00B3009D" w:rsidP="00B3009D">
      <w:pPr>
        <w:ind w:left="357" w:hanging="73"/>
        <w:jc w:val="both"/>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 xml:space="preserve">2.1.Co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 </w:t>
      </w:r>
    </w:p>
    <w:p w14:paraId="6A45038B" w14:textId="77777777" w:rsidR="00B3009D" w:rsidRPr="00C61D6E" w:rsidRDefault="00B3009D" w:rsidP="00B3009D">
      <w:pPr>
        <w:ind w:left="357" w:hanging="73"/>
        <w:jc w:val="both"/>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 xml:space="preserve">2.2  W zakresie danych identyfikujących Strony Umowy, takich jak np. firma, adresu siedziby lub inne zapisy dotyczące wskazania stron, </w:t>
      </w:r>
    </w:p>
    <w:p w14:paraId="74A5CFE6" w14:textId="77777777" w:rsidR="00B3009D" w:rsidRPr="00C61D6E" w:rsidRDefault="00B3009D" w:rsidP="00B3009D">
      <w:pPr>
        <w:ind w:left="357" w:hanging="73"/>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2.3  Co do terminu wykonania Przedmiotu Umowy:</w:t>
      </w:r>
    </w:p>
    <w:p w14:paraId="182593AF" w14:textId="77777777" w:rsidR="00B3009D" w:rsidRPr="00C61D6E" w:rsidRDefault="00B3009D" w:rsidP="00B3009D">
      <w:pPr>
        <w:widowControl w:val="0"/>
        <w:autoSpaceDE w:val="0"/>
        <w:autoSpaceDN w:val="0"/>
        <w:adjustRightInd w:val="0"/>
        <w:ind w:left="284"/>
        <w:jc w:val="both"/>
        <w:rPr>
          <w:rFonts w:ascii="Times New Roman" w:hAnsi="Times New Roman"/>
          <w:color w:val="000000"/>
          <w:sz w:val="24"/>
          <w:szCs w:val="24"/>
          <w:lang w:val="pl-PL" w:eastAsia="en-US"/>
        </w:rPr>
      </w:pPr>
      <w:r w:rsidRPr="00C61D6E">
        <w:rPr>
          <w:rFonts w:ascii="Times New Roman" w:hAnsi="Times New Roman"/>
          <w:sz w:val="24"/>
          <w:szCs w:val="24"/>
          <w:lang w:val="pl-PL" w:eastAsia="en-US"/>
        </w:rPr>
        <w:t xml:space="preserve">- w przypadku wystąpienia w okresie wykonywania robót okoliczności nadzwyczajnych, tj. </w:t>
      </w:r>
      <w:r w:rsidRPr="00C61D6E">
        <w:rPr>
          <w:rFonts w:ascii="Times New Roman" w:hAnsi="Times New Roman"/>
          <w:color w:val="000000"/>
          <w:sz w:val="24"/>
          <w:szCs w:val="24"/>
          <w:lang w:val="pl-PL" w:eastAsia="en-US"/>
        </w:rPr>
        <w:t xml:space="preserve">zdarzeń nagłych, nieprzewidywalnych i niezależnych od woli Wykonawcy, uniemożliwiających wykonanie umowy w całości lub części, którym nie można było zapobiec, ani przeciwdziałać przy zachowaniu należytej staranności, takich jak w szczególności, złe warunki pogodowe o charakterze ekstremalnym; </w:t>
      </w:r>
    </w:p>
    <w:p w14:paraId="749F4E0E" w14:textId="77777777" w:rsidR="00B3009D" w:rsidRPr="00C61D6E" w:rsidRDefault="00B3009D" w:rsidP="00B3009D">
      <w:pPr>
        <w:widowControl w:val="0"/>
        <w:autoSpaceDE w:val="0"/>
        <w:autoSpaceDN w:val="0"/>
        <w:adjustRightInd w:val="0"/>
        <w:ind w:left="284"/>
        <w:jc w:val="both"/>
        <w:rPr>
          <w:rFonts w:ascii="Times New Roman" w:hAnsi="Times New Roman"/>
          <w:noProof/>
          <w:sz w:val="24"/>
          <w:szCs w:val="24"/>
          <w:lang w:val="pl-PL" w:eastAsia="en-US"/>
        </w:rPr>
      </w:pPr>
      <w:r w:rsidRPr="00C61D6E">
        <w:rPr>
          <w:rFonts w:ascii="Times New Roman" w:hAnsi="Times New Roman"/>
          <w:color w:val="000000"/>
          <w:sz w:val="24"/>
          <w:szCs w:val="24"/>
          <w:lang w:val="pl-PL" w:eastAsia="en-US"/>
        </w:rPr>
        <w:t xml:space="preserve">2.4 </w:t>
      </w:r>
      <w:r w:rsidRPr="00C61D6E">
        <w:rPr>
          <w:rFonts w:ascii="Times New Roman" w:eastAsia="Arial Unicode MS" w:hAnsi="Times New Roman"/>
          <w:kern w:val="3"/>
          <w:sz w:val="24"/>
          <w:szCs w:val="24"/>
          <w:lang w:val="pl-PL" w:eastAsia="zh-CN" w:bidi="hi-IN"/>
        </w:rPr>
        <w:t xml:space="preserve">Na pisemny wniosek wykonawcy Zamawiający może wyrazić zgodę na zmianę terminu wskazanego w </w:t>
      </w:r>
      <w:r w:rsidRPr="00C61D6E">
        <w:rPr>
          <w:rFonts w:ascii="Times New Roman" w:hAnsi="Times New Roman"/>
          <w:bCs/>
          <w:sz w:val="24"/>
          <w:szCs w:val="24"/>
          <w:lang w:val="pl-PL" w:eastAsia="en-US"/>
        </w:rPr>
        <w:t xml:space="preserve">§ 5 </w:t>
      </w:r>
      <w:r w:rsidRPr="00C61D6E">
        <w:rPr>
          <w:rFonts w:ascii="Times New Roman" w:eastAsia="Arial Unicode MS" w:hAnsi="Times New Roman"/>
          <w:kern w:val="3"/>
          <w:sz w:val="24"/>
          <w:szCs w:val="24"/>
          <w:lang w:val="pl-PL" w:eastAsia="zh-CN" w:bidi="hi-IN"/>
        </w:rPr>
        <w:t xml:space="preserve">ust. 1 a (za wyjątkiem terminu ostatecznego - </w:t>
      </w:r>
      <w:r w:rsidRPr="00C61D6E">
        <w:rPr>
          <w:rFonts w:ascii="Times New Roman" w:hAnsi="Times New Roman"/>
          <w:bCs/>
          <w:sz w:val="24"/>
          <w:szCs w:val="24"/>
          <w:lang w:val="pl-PL" w:eastAsia="en-US"/>
        </w:rPr>
        <w:t xml:space="preserve">§ 5 </w:t>
      </w:r>
      <w:r w:rsidRPr="00C61D6E">
        <w:rPr>
          <w:rFonts w:ascii="Times New Roman" w:eastAsia="Arial Unicode MS" w:hAnsi="Times New Roman"/>
          <w:kern w:val="3"/>
          <w:sz w:val="24"/>
          <w:szCs w:val="24"/>
          <w:lang w:val="pl-PL" w:eastAsia="zh-CN" w:bidi="hi-IN"/>
        </w:rPr>
        <w:t>ust 1 b)</w:t>
      </w:r>
    </w:p>
    <w:p w14:paraId="1E8252BE" w14:textId="77777777" w:rsidR="00B3009D" w:rsidRPr="00C61D6E" w:rsidRDefault="00B3009D" w:rsidP="00B3009D">
      <w:pPr>
        <w:ind w:left="284"/>
        <w:jc w:val="both"/>
        <w:rPr>
          <w:rFonts w:ascii="Times New Roman" w:eastAsia="Calibri" w:hAnsi="Times New Roman"/>
          <w:sz w:val="24"/>
          <w:szCs w:val="24"/>
          <w:lang w:val="pl-PL" w:eastAsia="en-US"/>
        </w:rPr>
      </w:pPr>
      <w:r w:rsidRPr="00C61D6E">
        <w:rPr>
          <w:rFonts w:ascii="Times New Roman" w:eastAsia="Calibri" w:hAnsi="Times New Roman"/>
          <w:sz w:val="24"/>
          <w:szCs w:val="24"/>
          <w:lang w:val="pl-PL" w:eastAsia="en-US"/>
        </w:rPr>
        <w:t>2.5 W przypadku zaistnienia obiektywnej potrzeby Zamawiający dopuszcza zastosowanie rozwiązań lub materiałów równoważnych na etapie realizacji zamówienia.</w:t>
      </w:r>
    </w:p>
    <w:p w14:paraId="08AD0CFB" w14:textId="77777777" w:rsidR="00B3009D" w:rsidRPr="00C61D6E" w:rsidRDefault="00B3009D" w:rsidP="00B3009D">
      <w:pPr>
        <w:ind w:left="284" w:hanging="284"/>
        <w:jc w:val="both"/>
        <w:rPr>
          <w:rFonts w:ascii="Times New Roman" w:hAnsi="Times New Roman"/>
          <w:sz w:val="24"/>
          <w:szCs w:val="24"/>
          <w:lang w:val="pl-PL" w:eastAsia="en-US"/>
        </w:rPr>
      </w:pPr>
      <w:r w:rsidRPr="00C61D6E">
        <w:rPr>
          <w:rFonts w:ascii="Times New Roman" w:eastAsia="Calibri" w:hAnsi="Times New Roman"/>
          <w:sz w:val="24"/>
          <w:szCs w:val="24"/>
          <w:lang w:val="pl-PL" w:eastAsia="en-US"/>
        </w:rPr>
        <w:t xml:space="preserve">3. </w:t>
      </w:r>
      <w:r w:rsidRPr="00C61D6E">
        <w:rPr>
          <w:rFonts w:ascii="Times New Roman" w:hAnsi="Times New Roman"/>
          <w:sz w:val="24"/>
          <w:szCs w:val="24"/>
          <w:lang w:val="pl-PL" w:eastAsia="en-US"/>
        </w:rPr>
        <w:t>Wszelkie zmiany Umowy wymagają zachowania formy pisemnej pod rygorem  nieważności. W przypadku zmiany stawki podatku VAT, zmianie ulegną ceny brutto. Cena netto  pozostanie bez zmian przez cały okres obowiązywania umowy.</w:t>
      </w:r>
    </w:p>
    <w:p w14:paraId="71D7B75F" w14:textId="77777777" w:rsidR="00B3009D" w:rsidRPr="002A6F13" w:rsidRDefault="00B3009D" w:rsidP="00B3009D">
      <w:pPr>
        <w:ind w:left="284" w:hanging="284"/>
        <w:jc w:val="both"/>
        <w:rPr>
          <w:rFonts w:ascii="Times New Roman" w:eastAsia="Calibri" w:hAnsi="Times New Roman"/>
          <w:sz w:val="24"/>
          <w:szCs w:val="24"/>
          <w:lang w:val="pl-PL" w:eastAsia="en-US"/>
        </w:rPr>
      </w:pPr>
      <w:r w:rsidRPr="00C61D6E">
        <w:rPr>
          <w:rFonts w:ascii="Times New Roman" w:hAnsi="Times New Roman"/>
          <w:sz w:val="24"/>
          <w:szCs w:val="24"/>
          <w:lang w:val="pl-PL" w:eastAsia="en-US"/>
        </w:rPr>
        <w:t>4. Urzędowa zmiana stawki podatku VAT nie stanowi zmiany warunków umowy i nie wymaga  sporządzenia aneksu.</w:t>
      </w:r>
      <w:r w:rsidRPr="00181DB1">
        <w:rPr>
          <w:rFonts w:ascii="Times New Roman" w:hAnsi="Times New Roman"/>
          <w:sz w:val="24"/>
          <w:szCs w:val="24"/>
          <w:lang w:val="pl-PL" w:eastAsia="en-US"/>
        </w:rPr>
        <w:t xml:space="preserve"> </w:t>
      </w:r>
    </w:p>
    <w:p w14:paraId="49A0F948" w14:textId="77777777" w:rsidR="000D637F" w:rsidRPr="00D85AF7" w:rsidRDefault="000D637F" w:rsidP="001579EC">
      <w:pPr>
        <w:jc w:val="both"/>
        <w:rPr>
          <w:rFonts w:ascii="Times New Roman" w:hAnsi="Times New Roman"/>
          <w:sz w:val="24"/>
          <w:szCs w:val="24"/>
          <w:lang w:val="pl-PL"/>
        </w:rPr>
      </w:pPr>
    </w:p>
    <w:p w14:paraId="1CBA6600" w14:textId="77777777" w:rsidR="00401205" w:rsidRPr="006E65B4"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t>XVII. WYMAGANIA DOTYCZĄCE WADIUM:</w:t>
      </w:r>
    </w:p>
    <w:p w14:paraId="2C55C34B" w14:textId="77777777" w:rsidR="00D92421" w:rsidRPr="00D92421" w:rsidRDefault="00D92421" w:rsidP="00D92421">
      <w:pPr>
        <w:autoSpaceDE w:val="0"/>
        <w:autoSpaceDN w:val="0"/>
        <w:adjustRightInd w:val="0"/>
        <w:spacing w:after="240"/>
        <w:ind w:left="360" w:hanging="360"/>
        <w:jc w:val="both"/>
        <w:rPr>
          <w:rFonts w:ascii="Times New Roman" w:hAnsi="Times New Roman"/>
          <w:sz w:val="24"/>
          <w:szCs w:val="24"/>
          <w:lang w:val="pl-PL"/>
        </w:rPr>
      </w:pPr>
      <w:r w:rsidRPr="00D92421">
        <w:rPr>
          <w:rFonts w:ascii="Times New Roman" w:hAnsi="Times New Roman"/>
          <w:b/>
          <w:bCs/>
          <w:sz w:val="24"/>
          <w:szCs w:val="24"/>
          <w:u w:val="single"/>
          <w:lang w:val="pl-PL"/>
        </w:rPr>
        <w:t>WADIUM</w:t>
      </w:r>
    </w:p>
    <w:p w14:paraId="7131F187" w14:textId="77777777" w:rsidR="00D92421" w:rsidRPr="00D92421" w:rsidRDefault="00D92421" w:rsidP="00D92421">
      <w:pPr>
        <w:autoSpaceDE w:val="0"/>
        <w:autoSpaceDN w:val="0"/>
        <w:adjustRightInd w:val="0"/>
        <w:spacing w:after="240"/>
        <w:ind w:left="360" w:hanging="360"/>
        <w:jc w:val="both"/>
        <w:rPr>
          <w:rFonts w:ascii="Times New Roman" w:hAnsi="Times New Roman"/>
          <w:sz w:val="24"/>
          <w:szCs w:val="24"/>
          <w:u w:val="single"/>
          <w:lang w:val="pl-PL"/>
        </w:rPr>
      </w:pPr>
      <w:r w:rsidRPr="00D92421">
        <w:rPr>
          <w:rFonts w:ascii="Times New Roman" w:hAnsi="Times New Roman"/>
          <w:b/>
          <w:bCs/>
          <w:sz w:val="24"/>
          <w:szCs w:val="24"/>
          <w:lang w:val="pl-PL"/>
        </w:rPr>
        <w:t>1.</w:t>
      </w:r>
      <w:r w:rsidRPr="00D92421">
        <w:rPr>
          <w:rFonts w:ascii="Times New Roman" w:hAnsi="Times New Roman"/>
          <w:b/>
          <w:bCs/>
          <w:sz w:val="24"/>
          <w:szCs w:val="24"/>
          <w:lang w:val="pl-PL"/>
        </w:rPr>
        <w:tab/>
      </w:r>
      <w:r w:rsidRPr="00D92421">
        <w:rPr>
          <w:rFonts w:ascii="Times New Roman" w:hAnsi="Times New Roman"/>
          <w:b/>
          <w:bCs/>
          <w:sz w:val="24"/>
          <w:szCs w:val="24"/>
          <w:u w:val="single"/>
          <w:lang w:val="pl-PL"/>
        </w:rPr>
        <w:t>Termin wniesienia wadium:</w:t>
      </w:r>
    </w:p>
    <w:p w14:paraId="240BCDB8" w14:textId="7B5FC56F" w:rsidR="00D92421" w:rsidRDefault="00D92421" w:rsidP="00D92421">
      <w:pPr>
        <w:autoSpaceDE w:val="0"/>
        <w:autoSpaceDN w:val="0"/>
        <w:adjustRightInd w:val="0"/>
        <w:spacing w:after="240"/>
        <w:jc w:val="both"/>
        <w:rPr>
          <w:rFonts w:ascii="Times New Roman" w:hAnsi="Times New Roman"/>
          <w:b/>
          <w:bCs/>
          <w:sz w:val="24"/>
          <w:szCs w:val="24"/>
          <w:lang w:val="pl-PL"/>
        </w:rPr>
      </w:pPr>
      <w:r w:rsidRPr="00D92421">
        <w:rPr>
          <w:rFonts w:ascii="Times New Roman" w:hAnsi="Times New Roman"/>
          <w:sz w:val="24"/>
          <w:szCs w:val="24"/>
          <w:lang w:val="pl-PL"/>
        </w:rPr>
        <w:t xml:space="preserve">Wadium należy wnieść przed upływem terminu składania ofert, tj. </w:t>
      </w:r>
      <w:r w:rsidRPr="00D92421">
        <w:rPr>
          <w:rFonts w:ascii="Times New Roman" w:hAnsi="Times New Roman"/>
          <w:b/>
          <w:bCs/>
          <w:sz w:val="24"/>
          <w:szCs w:val="24"/>
          <w:lang w:val="pl-PL"/>
        </w:rPr>
        <w:t xml:space="preserve">do dnia </w:t>
      </w:r>
      <w:r w:rsidR="007814D1">
        <w:rPr>
          <w:rFonts w:ascii="Times New Roman" w:hAnsi="Times New Roman"/>
          <w:b/>
          <w:bCs/>
          <w:sz w:val="24"/>
          <w:szCs w:val="24"/>
          <w:lang w:val="pl-PL"/>
        </w:rPr>
        <w:t>20</w:t>
      </w:r>
      <w:r w:rsidRPr="00D92421">
        <w:rPr>
          <w:rFonts w:ascii="Times New Roman" w:hAnsi="Times New Roman"/>
          <w:b/>
          <w:bCs/>
          <w:sz w:val="24"/>
          <w:szCs w:val="24"/>
          <w:lang w:val="pl-PL"/>
        </w:rPr>
        <w:t>.0</w:t>
      </w:r>
      <w:r w:rsidR="007814D1">
        <w:rPr>
          <w:rFonts w:ascii="Times New Roman" w:hAnsi="Times New Roman"/>
          <w:b/>
          <w:bCs/>
          <w:sz w:val="24"/>
          <w:szCs w:val="24"/>
          <w:lang w:val="pl-PL"/>
        </w:rPr>
        <w:t>9</w:t>
      </w:r>
      <w:r w:rsidRPr="00D92421">
        <w:rPr>
          <w:rFonts w:ascii="Times New Roman" w:hAnsi="Times New Roman"/>
          <w:b/>
          <w:bCs/>
          <w:sz w:val="24"/>
          <w:szCs w:val="24"/>
          <w:lang w:val="pl-PL"/>
        </w:rPr>
        <w:t>.2019 roku</w:t>
      </w:r>
      <w:r w:rsidRPr="00D92421">
        <w:rPr>
          <w:rFonts w:ascii="Times New Roman" w:hAnsi="Times New Roman"/>
          <w:b/>
          <w:bCs/>
          <w:color w:val="FF0000"/>
          <w:sz w:val="24"/>
          <w:szCs w:val="24"/>
          <w:lang w:val="pl-PL"/>
        </w:rPr>
        <w:t xml:space="preserve"> </w:t>
      </w:r>
      <w:r w:rsidRPr="00D92421">
        <w:rPr>
          <w:rFonts w:ascii="Times New Roman" w:hAnsi="Times New Roman"/>
          <w:b/>
          <w:bCs/>
          <w:sz w:val="24"/>
          <w:szCs w:val="24"/>
          <w:lang w:val="pl-PL"/>
        </w:rPr>
        <w:t>do godz. 10:00</w:t>
      </w:r>
    </w:p>
    <w:p w14:paraId="30A64758" w14:textId="77777777" w:rsidR="00597315" w:rsidRPr="00D92421" w:rsidRDefault="00597315" w:rsidP="00D92421">
      <w:pPr>
        <w:autoSpaceDE w:val="0"/>
        <w:autoSpaceDN w:val="0"/>
        <w:adjustRightInd w:val="0"/>
        <w:spacing w:after="240"/>
        <w:jc w:val="both"/>
        <w:rPr>
          <w:rFonts w:ascii="Times New Roman" w:hAnsi="Times New Roman"/>
          <w:b/>
          <w:bCs/>
          <w:color w:val="FF0000"/>
          <w:sz w:val="24"/>
          <w:szCs w:val="24"/>
          <w:lang w:val="pl-PL"/>
        </w:rPr>
      </w:pPr>
    </w:p>
    <w:p w14:paraId="73DFC11D" w14:textId="77777777" w:rsidR="00D92421" w:rsidRPr="00D92421" w:rsidRDefault="00D92421" w:rsidP="00D92421">
      <w:pPr>
        <w:autoSpaceDE w:val="0"/>
        <w:autoSpaceDN w:val="0"/>
        <w:adjustRightInd w:val="0"/>
        <w:spacing w:after="240"/>
        <w:ind w:left="360" w:hanging="360"/>
        <w:jc w:val="both"/>
        <w:rPr>
          <w:rFonts w:ascii="Times New Roman" w:hAnsi="Times New Roman"/>
          <w:sz w:val="24"/>
          <w:szCs w:val="24"/>
          <w:lang w:val="pl-PL"/>
        </w:rPr>
      </w:pPr>
      <w:r w:rsidRPr="00D92421">
        <w:rPr>
          <w:rFonts w:ascii="Times New Roman" w:hAnsi="Times New Roman"/>
          <w:b/>
          <w:bCs/>
          <w:sz w:val="24"/>
          <w:szCs w:val="24"/>
          <w:lang w:val="pl-PL"/>
        </w:rPr>
        <w:lastRenderedPageBreak/>
        <w:t>2.</w:t>
      </w:r>
      <w:r w:rsidRPr="00D92421">
        <w:rPr>
          <w:rFonts w:ascii="Times New Roman" w:hAnsi="Times New Roman"/>
          <w:b/>
          <w:bCs/>
          <w:sz w:val="24"/>
          <w:szCs w:val="24"/>
          <w:lang w:val="pl-PL"/>
        </w:rPr>
        <w:tab/>
      </w:r>
      <w:r w:rsidRPr="00D92421">
        <w:rPr>
          <w:rFonts w:ascii="Times New Roman" w:hAnsi="Times New Roman"/>
          <w:b/>
          <w:bCs/>
          <w:sz w:val="24"/>
          <w:szCs w:val="24"/>
          <w:u w:val="single"/>
          <w:lang w:val="pl-PL"/>
        </w:rPr>
        <w:t>Wysokość wadium:</w:t>
      </w:r>
    </w:p>
    <w:p w14:paraId="6A007B5B" w14:textId="5CF66954" w:rsidR="00D92421" w:rsidRPr="00D92421" w:rsidRDefault="00D92421" w:rsidP="00D92421">
      <w:pPr>
        <w:autoSpaceDE w:val="0"/>
        <w:autoSpaceDN w:val="0"/>
        <w:adjustRightInd w:val="0"/>
        <w:jc w:val="both"/>
        <w:rPr>
          <w:rFonts w:ascii="Arial" w:hAnsi="Arial" w:cs="Arial"/>
          <w:b/>
          <w:bCs/>
          <w:sz w:val="32"/>
          <w:szCs w:val="32"/>
          <w:lang w:val="pl-PL"/>
        </w:rPr>
      </w:pPr>
      <w:r w:rsidRPr="00D92421">
        <w:rPr>
          <w:rFonts w:ascii="Times New Roman" w:hAnsi="Times New Roman"/>
          <w:sz w:val="24"/>
          <w:szCs w:val="24"/>
          <w:lang w:val="pl-PL"/>
        </w:rPr>
        <w:t xml:space="preserve">Wadium wynosi </w:t>
      </w:r>
      <w:r w:rsidR="007814D1">
        <w:rPr>
          <w:rFonts w:ascii="Times New Roman" w:hAnsi="Times New Roman"/>
          <w:b/>
          <w:bCs/>
          <w:sz w:val="24"/>
          <w:szCs w:val="24"/>
          <w:lang w:val="pl-PL"/>
        </w:rPr>
        <w:t>12 00</w:t>
      </w:r>
      <w:r w:rsidRPr="00D92421">
        <w:rPr>
          <w:rFonts w:ascii="Times New Roman" w:hAnsi="Times New Roman"/>
          <w:b/>
          <w:bCs/>
          <w:sz w:val="24"/>
          <w:szCs w:val="24"/>
          <w:lang w:val="pl-PL"/>
        </w:rPr>
        <w:t>0</w:t>
      </w:r>
      <w:r w:rsidR="007814D1">
        <w:rPr>
          <w:rFonts w:ascii="Times New Roman" w:hAnsi="Times New Roman"/>
          <w:b/>
          <w:bCs/>
          <w:sz w:val="24"/>
          <w:szCs w:val="24"/>
          <w:lang w:val="pl-PL"/>
        </w:rPr>
        <w:t>,00</w:t>
      </w:r>
      <w:r w:rsidRPr="00D92421">
        <w:rPr>
          <w:rFonts w:ascii="Arial" w:hAnsi="Arial" w:cs="Arial"/>
          <w:b/>
          <w:bCs/>
          <w:sz w:val="32"/>
          <w:szCs w:val="32"/>
          <w:lang w:val="pl-PL"/>
        </w:rPr>
        <w:t xml:space="preserve"> </w:t>
      </w:r>
      <w:r w:rsidRPr="00D92421">
        <w:rPr>
          <w:rFonts w:ascii="Times New Roman" w:hAnsi="Times New Roman"/>
          <w:b/>
          <w:bCs/>
          <w:sz w:val="24"/>
          <w:szCs w:val="24"/>
          <w:lang w:val="pl-PL"/>
        </w:rPr>
        <w:t xml:space="preserve">PLN </w:t>
      </w:r>
      <w:r w:rsidRPr="00D92421">
        <w:rPr>
          <w:rFonts w:ascii="Times New Roman" w:hAnsi="Times New Roman"/>
          <w:sz w:val="24"/>
          <w:szCs w:val="24"/>
          <w:lang w:val="pl-PL"/>
        </w:rPr>
        <w:t xml:space="preserve">(słownie: </w:t>
      </w:r>
      <w:r w:rsidR="007814D1">
        <w:rPr>
          <w:rFonts w:ascii="Times New Roman" w:hAnsi="Times New Roman"/>
          <w:sz w:val="24"/>
          <w:szCs w:val="24"/>
          <w:lang w:val="pl-PL"/>
        </w:rPr>
        <w:t xml:space="preserve">dwanaście tysięcy </w:t>
      </w:r>
      <w:r w:rsidRPr="00D92421">
        <w:rPr>
          <w:rFonts w:ascii="Times New Roman" w:hAnsi="Times New Roman"/>
          <w:sz w:val="24"/>
          <w:szCs w:val="24"/>
          <w:lang w:val="pl-PL"/>
        </w:rPr>
        <w:t xml:space="preserve"> złotych).</w:t>
      </w:r>
    </w:p>
    <w:p w14:paraId="1B1F1F1C" w14:textId="77777777" w:rsidR="00D92421" w:rsidRPr="00D92421" w:rsidRDefault="00D92421" w:rsidP="00D92421">
      <w:pPr>
        <w:autoSpaceDE w:val="0"/>
        <w:autoSpaceDN w:val="0"/>
        <w:adjustRightInd w:val="0"/>
        <w:rPr>
          <w:rFonts w:ascii="Times New Roman" w:hAnsi="Times New Roman"/>
          <w:sz w:val="24"/>
          <w:szCs w:val="24"/>
          <w:lang w:val="pl-PL"/>
        </w:rPr>
      </w:pPr>
    </w:p>
    <w:p w14:paraId="13F9359D" w14:textId="77777777" w:rsidR="00D92421" w:rsidRPr="00D92421" w:rsidRDefault="00D92421" w:rsidP="00D92421">
      <w:pPr>
        <w:autoSpaceDE w:val="0"/>
        <w:autoSpaceDN w:val="0"/>
        <w:adjustRightInd w:val="0"/>
        <w:spacing w:after="120" w:line="252" w:lineRule="auto"/>
        <w:jc w:val="both"/>
        <w:rPr>
          <w:rFonts w:ascii="Times New Roman" w:hAnsi="Times New Roman"/>
          <w:sz w:val="24"/>
          <w:szCs w:val="24"/>
          <w:lang w:val="pl-PL"/>
        </w:rPr>
      </w:pPr>
      <w:r w:rsidRPr="00D92421">
        <w:rPr>
          <w:rFonts w:ascii="Times New Roman" w:hAnsi="Times New Roman"/>
          <w:sz w:val="24"/>
          <w:szCs w:val="24"/>
          <w:lang w:val="pl-PL"/>
        </w:rPr>
        <w:t xml:space="preserve">Wykonawca, który </w:t>
      </w:r>
      <w:proofErr w:type="spellStart"/>
      <w:r w:rsidRPr="00D92421">
        <w:rPr>
          <w:rFonts w:ascii="Times New Roman" w:hAnsi="Times New Roman"/>
          <w:sz w:val="24"/>
          <w:szCs w:val="24"/>
          <w:lang w:val="pl-PL"/>
        </w:rPr>
        <w:t>niezabezpieczy</w:t>
      </w:r>
      <w:proofErr w:type="spellEnd"/>
      <w:r w:rsidRPr="00D92421">
        <w:rPr>
          <w:rFonts w:ascii="Times New Roman" w:hAnsi="Times New Roman"/>
          <w:sz w:val="24"/>
          <w:szCs w:val="24"/>
          <w:lang w:val="pl-PL"/>
        </w:rPr>
        <w:t xml:space="preserve"> oferty akceptowalną formą wadium zostanie odrzucony               z postępowania.</w:t>
      </w:r>
    </w:p>
    <w:p w14:paraId="5D2E8A1A" w14:textId="77777777" w:rsidR="007814D1" w:rsidRPr="007814D1" w:rsidRDefault="007814D1" w:rsidP="007814D1">
      <w:pPr>
        <w:suppressAutoHyphens/>
        <w:autoSpaceDE w:val="0"/>
        <w:ind w:left="360" w:hanging="360"/>
        <w:jc w:val="both"/>
        <w:rPr>
          <w:rFonts w:ascii="Times New Roman" w:hAnsi="Times New Roman"/>
          <w:sz w:val="24"/>
          <w:szCs w:val="24"/>
          <w:lang w:val="pl-PL" w:eastAsia="zh-CN"/>
        </w:rPr>
      </w:pPr>
      <w:r w:rsidRPr="007814D1">
        <w:rPr>
          <w:rFonts w:ascii="Times New Roman" w:hAnsi="Times New Roman"/>
          <w:b/>
          <w:bCs/>
          <w:sz w:val="24"/>
          <w:szCs w:val="24"/>
          <w:lang w:val="pl-PL" w:eastAsia="zh-CN"/>
        </w:rPr>
        <w:t>3.</w:t>
      </w:r>
      <w:r w:rsidRPr="007814D1">
        <w:rPr>
          <w:rFonts w:ascii="Times New Roman" w:hAnsi="Times New Roman"/>
          <w:b/>
          <w:bCs/>
          <w:sz w:val="24"/>
          <w:szCs w:val="24"/>
          <w:lang w:val="pl-PL" w:eastAsia="zh-CN"/>
        </w:rPr>
        <w:tab/>
      </w:r>
      <w:r w:rsidRPr="007814D1">
        <w:rPr>
          <w:rFonts w:ascii="Times New Roman" w:hAnsi="Times New Roman"/>
          <w:b/>
          <w:bCs/>
          <w:sz w:val="24"/>
          <w:szCs w:val="24"/>
          <w:u w:val="single"/>
          <w:lang w:val="pl-PL" w:eastAsia="zh-CN"/>
        </w:rPr>
        <w:t>Wadium może być wniesione:</w:t>
      </w:r>
    </w:p>
    <w:p w14:paraId="5D74E3D5" w14:textId="77777777" w:rsidR="007814D1" w:rsidRPr="007814D1" w:rsidRDefault="007814D1" w:rsidP="007814D1">
      <w:pPr>
        <w:tabs>
          <w:tab w:val="left" w:pos="720"/>
        </w:tabs>
        <w:suppressAutoHyphens/>
        <w:autoSpaceDE w:val="0"/>
        <w:jc w:val="both"/>
        <w:rPr>
          <w:rFonts w:ascii="Times New Roman" w:hAnsi="Times New Roman"/>
          <w:b/>
          <w:bCs/>
          <w:sz w:val="24"/>
          <w:szCs w:val="24"/>
          <w:lang w:val="pl-PL" w:eastAsia="zh-CN"/>
        </w:rPr>
      </w:pPr>
      <w:r w:rsidRPr="007814D1">
        <w:rPr>
          <w:rFonts w:ascii="Times New Roman" w:hAnsi="Times New Roman"/>
          <w:sz w:val="24"/>
          <w:szCs w:val="24"/>
          <w:lang w:val="pl-PL" w:eastAsia="zh-CN"/>
        </w:rPr>
        <w:t xml:space="preserve">a.  W pieniądzu - przelewem na rachunek Zamawiającego w </w:t>
      </w:r>
      <w:r w:rsidRPr="007814D1">
        <w:rPr>
          <w:rFonts w:ascii="Times New Roman" w:hAnsi="Times New Roman"/>
          <w:b/>
          <w:bCs/>
          <w:sz w:val="24"/>
          <w:szCs w:val="24"/>
          <w:lang w:val="pl-PL" w:eastAsia="zh-CN"/>
        </w:rPr>
        <w:t xml:space="preserve">Banku Spółdzielczym                            </w:t>
      </w:r>
    </w:p>
    <w:p w14:paraId="68553ACB" w14:textId="77777777" w:rsidR="007814D1" w:rsidRPr="007814D1" w:rsidRDefault="007814D1" w:rsidP="007814D1">
      <w:pPr>
        <w:tabs>
          <w:tab w:val="left" w:pos="720"/>
        </w:tabs>
        <w:suppressAutoHyphens/>
        <w:autoSpaceDE w:val="0"/>
        <w:jc w:val="both"/>
        <w:rPr>
          <w:rFonts w:ascii="Times New Roman" w:hAnsi="Times New Roman"/>
          <w:b/>
          <w:bCs/>
          <w:sz w:val="24"/>
          <w:szCs w:val="24"/>
          <w:lang w:val="pl-PL" w:eastAsia="zh-CN"/>
        </w:rPr>
      </w:pPr>
      <w:r w:rsidRPr="007814D1">
        <w:rPr>
          <w:rFonts w:ascii="Times New Roman" w:hAnsi="Times New Roman"/>
          <w:sz w:val="24"/>
          <w:szCs w:val="24"/>
          <w:lang w:val="pl-PL" w:eastAsia="zh-CN"/>
        </w:rPr>
        <w:t xml:space="preserve">     </w:t>
      </w:r>
      <w:r w:rsidRPr="007814D1">
        <w:rPr>
          <w:rFonts w:ascii="Times New Roman" w:hAnsi="Times New Roman"/>
          <w:b/>
          <w:bCs/>
          <w:sz w:val="24"/>
          <w:szCs w:val="24"/>
          <w:lang w:val="pl-PL" w:eastAsia="zh-CN"/>
        </w:rPr>
        <w:t xml:space="preserve">w Dąbrowie  Tarnowskiej – nr konta:  40 9462 0003 2001 0000 4053 0002 </w:t>
      </w:r>
    </w:p>
    <w:p w14:paraId="28BD6479" w14:textId="77777777" w:rsidR="007814D1" w:rsidRPr="007814D1" w:rsidRDefault="007814D1" w:rsidP="007814D1">
      <w:pPr>
        <w:tabs>
          <w:tab w:val="left" w:pos="720"/>
        </w:tabs>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b. Poręczeniach bankowych lub poręczeniach spółdzielczej kasy oszczędnościowo                       – kredytowej, z tym, że poręczenie kasy jest zawsze poręczeniem pieniężnym,</w:t>
      </w:r>
    </w:p>
    <w:p w14:paraId="04C450ED"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c. Gwarancjach bankowych,</w:t>
      </w:r>
    </w:p>
    <w:p w14:paraId="7A6134D7"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d. Gwarancjach ubezpieczeniowych,</w:t>
      </w:r>
    </w:p>
    <w:p w14:paraId="7E350467"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e. Poręczeniach udzielanych przez podmioty, o których mowa w art. 6b ust. 5 pkt 2 ustawy z dnia 9 listopada 2000 r. o utworzeniu Polskiej Agencji Rozwoju Przedsiębiorczości (DZ. U. z 2016r, poz. 359).</w:t>
      </w:r>
    </w:p>
    <w:p w14:paraId="52F6DDA0" w14:textId="77777777" w:rsidR="007814D1" w:rsidRPr="007814D1" w:rsidRDefault="007814D1" w:rsidP="007814D1">
      <w:pPr>
        <w:suppressAutoHyphens/>
        <w:autoSpaceDE w:val="0"/>
        <w:ind w:left="720"/>
        <w:jc w:val="both"/>
        <w:rPr>
          <w:rFonts w:ascii="Times New Roman" w:hAnsi="Times New Roman"/>
          <w:sz w:val="10"/>
          <w:szCs w:val="10"/>
          <w:lang w:val="pl-PL" w:eastAsia="zh-CN"/>
        </w:rPr>
      </w:pPr>
    </w:p>
    <w:p w14:paraId="63A126DA"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Wadium musi zostać wniesione przed upływem terminu składania ofert, a kopia dowodu wniesienia wadium w pieniądzu - dołączona do oferty.</w:t>
      </w:r>
    </w:p>
    <w:p w14:paraId="385C7055"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Wadium wniesione w pieniądzu Zamawiający przechowuje na rachunku bankowym.</w:t>
      </w:r>
    </w:p>
    <w:p w14:paraId="4D4E3F60" w14:textId="77777777" w:rsid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Zarówno gwarancje jak i poręczenia (oryginał), muszą być udzielane do końca terminu związania ofertą wskazanego w niniejszej SIWZ oraz wskazywać wszystkie bez wyjątku wymienione w art. 46 ust. 5 ustawy Prawo zamówień publicznych okoliczności, w których Wykonawca składający ofertę traci wadium na rzecz zamawiającego.</w:t>
      </w:r>
    </w:p>
    <w:p w14:paraId="4DE21F30" w14:textId="77777777" w:rsidR="007814D1" w:rsidRPr="007814D1" w:rsidRDefault="007814D1" w:rsidP="007814D1">
      <w:pPr>
        <w:suppressAutoHyphens/>
        <w:autoSpaceDE w:val="0"/>
        <w:jc w:val="both"/>
        <w:rPr>
          <w:rFonts w:ascii="Times New Roman" w:hAnsi="Times New Roman"/>
          <w:sz w:val="10"/>
          <w:szCs w:val="10"/>
          <w:lang w:val="pl-PL" w:eastAsia="zh-CN"/>
        </w:rPr>
      </w:pPr>
    </w:p>
    <w:p w14:paraId="76D3620E" w14:textId="77777777" w:rsidR="007814D1" w:rsidRPr="007814D1" w:rsidRDefault="007814D1" w:rsidP="007814D1">
      <w:pPr>
        <w:suppressAutoHyphens/>
        <w:autoSpaceDE w:val="0"/>
        <w:ind w:left="360" w:hanging="360"/>
        <w:jc w:val="both"/>
        <w:rPr>
          <w:rFonts w:ascii="Times New Roman" w:hAnsi="Times New Roman"/>
          <w:sz w:val="24"/>
          <w:szCs w:val="24"/>
          <w:lang w:val="pl-PL" w:eastAsia="zh-CN"/>
        </w:rPr>
      </w:pPr>
      <w:r w:rsidRPr="007814D1">
        <w:rPr>
          <w:rFonts w:ascii="Times New Roman" w:hAnsi="Times New Roman"/>
          <w:b/>
          <w:bCs/>
          <w:sz w:val="24"/>
          <w:szCs w:val="24"/>
          <w:lang w:val="pl-PL" w:eastAsia="zh-CN"/>
        </w:rPr>
        <w:t>4.</w:t>
      </w:r>
      <w:r w:rsidRPr="007814D1">
        <w:rPr>
          <w:rFonts w:ascii="Times New Roman" w:hAnsi="Times New Roman"/>
          <w:b/>
          <w:bCs/>
          <w:sz w:val="24"/>
          <w:szCs w:val="24"/>
          <w:lang w:val="pl-PL" w:eastAsia="zh-CN"/>
        </w:rPr>
        <w:tab/>
      </w:r>
      <w:r w:rsidRPr="007814D1">
        <w:rPr>
          <w:rFonts w:ascii="Times New Roman" w:hAnsi="Times New Roman"/>
          <w:b/>
          <w:bCs/>
          <w:sz w:val="24"/>
          <w:szCs w:val="24"/>
          <w:u w:val="single"/>
          <w:lang w:val="pl-PL" w:eastAsia="zh-CN"/>
        </w:rPr>
        <w:t>Zatrzymanie wadium:</w:t>
      </w:r>
    </w:p>
    <w:p w14:paraId="2665A953"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 xml:space="preserve">Zamawiający zatrzyma wadium w przypadkach określonych w art. 46 ust. 4 a i 5 Ustawy </w:t>
      </w:r>
      <w:proofErr w:type="spellStart"/>
      <w:r w:rsidRPr="007814D1">
        <w:rPr>
          <w:rFonts w:ascii="Times New Roman" w:hAnsi="Times New Roman"/>
          <w:sz w:val="24"/>
          <w:szCs w:val="24"/>
          <w:lang w:val="pl-PL" w:eastAsia="zh-CN"/>
        </w:rPr>
        <w:t>Pzp</w:t>
      </w:r>
      <w:proofErr w:type="spellEnd"/>
    </w:p>
    <w:p w14:paraId="251DA0E8" w14:textId="77777777" w:rsidR="007814D1" w:rsidRPr="007814D1" w:rsidRDefault="007814D1" w:rsidP="007814D1">
      <w:pPr>
        <w:suppressAutoHyphens/>
        <w:autoSpaceDE w:val="0"/>
        <w:ind w:left="720" w:hanging="360"/>
        <w:jc w:val="both"/>
        <w:rPr>
          <w:rFonts w:ascii="Times New Roman" w:hAnsi="Times New Roman"/>
          <w:sz w:val="10"/>
          <w:szCs w:val="10"/>
          <w:lang w:val="pl-PL" w:eastAsia="zh-CN"/>
        </w:rPr>
      </w:pPr>
    </w:p>
    <w:p w14:paraId="7CB2B041" w14:textId="77777777" w:rsidR="007814D1" w:rsidRPr="007814D1" w:rsidRDefault="007814D1" w:rsidP="007814D1">
      <w:pPr>
        <w:suppressAutoHyphens/>
        <w:autoSpaceDE w:val="0"/>
        <w:jc w:val="both"/>
        <w:rPr>
          <w:rFonts w:ascii="Times New Roman" w:hAnsi="Times New Roman"/>
          <w:sz w:val="4"/>
          <w:szCs w:val="4"/>
          <w:lang w:val="pl-PL" w:eastAsia="zh-CN"/>
        </w:rPr>
      </w:pPr>
    </w:p>
    <w:p w14:paraId="6E20B4DB"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W przypadku wniesienia wadium w formie pieniądza Zamawiający zatrzymuje wadium                   (w przypadkach określonych wyżej) wraz z należnymi odsetkami.</w:t>
      </w:r>
    </w:p>
    <w:p w14:paraId="77C73083" w14:textId="77777777" w:rsidR="007814D1" w:rsidRPr="007814D1" w:rsidRDefault="007814D1" w:rsidP="007814D1">
      <w:pPr>
        <w:suppressAutoHyphens/>
        <w:autoSpaceDE w:val="0"/>
        <w:jc w:val="both"/>
        <w:rPr>
          <w:rFonts w:ascii="Times New Roman" w:hAnsi="Times New Roman"/>
          <w:sz w:val="10"/>
          <w:szCs w:val="10"/>
          <w:lang w:val="pl-PL" w:eastAsia="zh-CN"/>
        </w:rPr>
      </w:pPr>
    </w:p>
    <w:p w14:paraId="2F9D14A4" w14:textId="77777777" w:rsidR="007814D1" w:rsidRPr="007814D1" w:rsidRDefault="007814D1" w:rsidP="007814D1">
      <w:pPr>
        <w:suppressAutoHyphens/>
        <w:autoSpaceDE w:val="0"/>
        <w:jc w:val="both"/>
        <w:rPr>
          <w:rFonts w:ascii="Times New Roman" w:hAnsi="Times New Roman"/>
          <w:sz w:val="2"/>
          <w:szCs w:val="2"/>
          <w:lang w:val="pl-PL" w:eastAsia="zh-CN"/>
        </w:rPr>
      </w:pPr>
    </w:p>
    <w:p w14:paraId="382DA594" w14:textId="77777777" w:rsidR="007814D1" w:rsidRPr="007814D1" w:rsidRDefault="007814D1" w:rsidP="007814D1">
      <w:pPr>
        <w:suppressAutoHyphens/>
        <w:autoSpaceDE w:val="0"/>
        <w:jc w:val="both"/>
        <w:rPr>
          <w:rFonts w:ascii="Times New Roman" w:hAnsi="Times New Roman"/>
          <w:sz w:val="2"/>
          <w:szCs w:val="2"/>
          <w:lang w:val="pl-PL" w:eastAsia="zh-CN"/>
        </w:rPr>
      </w:pPr>
    </w:p>
    <w:p w14:paraId="4A35FBFA" w14:textId="77777777" w:rsidR="007814D1" w:rsidRPr="007814D1" w:rsidRDefault="007814D1" w:rsidP="007814D1">
      <w:pPr>
        <w:suppressAutoHyphens/>
        <w:autoSpaceDE w:val="0"/>
        <w:jc w:val="both"/>
        <w:rPr>
          <w:rFonts w:ascii="Times New Roman" w:hAnsi="Times New Roman"/>
          <w:sz w:val="2"/>
          <w:szCs w:val="2"/>
          <w:lang w:val="pl-PL" w:eastAsia="zh-CN"/>
        </w:rPr>
      </w:pPr>
    </w:p>
    <w:p w14:paraId="14107E2A" w14:textId="77777777" w:rsidR="007814D1" w:rsidRPr="007814D1" w:rsidRDefault="007814D1" w:rsidP="007814D1">
      <w:pPr>
        <w:suppressAutoHyphens/>
        <w:autoSpaceDE w:val="0"/>
        <w:jc w:val="both"/>
        <w:rPr>
          <w:rFonts w:ascii="Times New Roman" w:hAnsi="Times New Roman"/>
          <w:sz w:val="2"/>
          <w:szCs w:val="2"/>
          <w:lang w:val="pl-PL" w:eastAsia="zh-CN"/>
        </w:rPr>
      </w:pPr>
    </w:p>
    <w:p w14:paraId="57C4CAA7" w14:textId="77777777" w:rsidR="007814D1" w:rsidRPr="007814D1" w:rsidRDefault="007814D1" w:rsidP="007814D1">
      <w:pPr>
        <w:suppressAutoHyphens/>
        <w:autoSpaceDE w:val="0"/>
        <w:jc w:val="both"/>
        <w:rPr>
          <w:rFonts w:ascii="Times New Roman" w:hAnsi="Times New Roman"/>
          <w:sz w:val="2"/>
          <w:szCs w:val="2"/>
          <w:lang w:val="pl-PL" w:eastAsia="zh-CN"/>
        </w:rPr>
      </w:pPr>
    </w:p>
    <w:p w14:paraId="339F47C1" w14:textId="77777777" w:rsidR="007814D1" w:rsidRPr="007814D1" w:rsidRDefault="007814D1" w:rsidP="007814D1">
      <w:pPr>
        <w:suppressAutoHyphens/>
        <w:autoSpaceDE w:val="0"/>
        <w:jc w:val="both"/>
        <w:rPr>
          <w:rFonts w:ascii="Times New Roman" w:hAnsi="Times New Roman"/>
          <w:sz w:val="2"/>
          <w:szCs w:val="2"/>
          <w:lang w:val="pl-PL" w:eastAsia="zh-CN"/>
        </w:rPr>
      </w:pPr>
    </w:p>
    <w:p w14:paraId="00907DDA" w14:textId="77777777" w:rsidR="007814D1" w:rsidRPr="007814D1" w:rsidRDefault="007814D1" w:rsidP="007814D1">
      <w:pPr>
        <w:suppressAutoHyphens/>
        <w:autoSpaceDE w:val="0"/>
        <w:ind w:left="360" w:hanging="360"/>
        <w:jc w:val="both"/>
        <w:rPr>
          <w:rFonts w:ascii="Times New Roman" w:hAnsi="Times New Roman"/>
          <w:sz w:val="24"/>
          <w:szCs w:val="24"/>
          <w:lang w:val="pl-PL" w:eastAsia="zh-CN"/>
        </w:rPr>
      </w:pPr>
      <w:r w:rsidRPr="007814D1">
        <w:rPr>
          <w:rFonts w:ascii="Times New Roman" w:hAnsi="Times New Roman"/>
          <w:b/>
          <w:bCs/>
          <w:sz w:val="24"/>
          <w:szCs w:val="24"/>
          <w:lang w:val="pl-PL" w:eastAsia="zh-CN"/>
        </w:rPr>
        <w:t>5.</w:t>
      </w:r>
      <w:r w:rsidRPr="007814D1">
        <w:rPr>
          <w:rFonts w:ascii="Times New Roman" w:hAnsi="Times New Roman"/>
          <w:b/>
          <w:bCs/>
          <w:sz w:val="24"/>
          <w:szCs w:val="24"/>
          <w:lang w:val="pl-PL" w:eastAsia="zh-CN"/>
        </w:rPr>
        <w:tab/>
      </w:r>
      <w:r w:rsidRPr="007814D1">
        <w:rPr>
          <w:rFonts w:ascii="Times New Roman" w:hAnsi="Times New Roman"/>
          <w:b/>
          <w:bCs/>
          <w:sz w:val="24"/>
          <w:szCs w:val="24"/>
          <w:u w:val="single"/>
          <w:lang w:val="pl-PL" w:eastAsia="zh-CN"/>
        </w:rPr>
        <w:t>Zwrot wadium:</w:t>
      </w:r>
    </w:p>
    <w:p w14:paraId="4238B34A" w14:textId="77777777" w:rsidR="007814D1" w:rsidRPr="007814D1" w:rsidRDefault="007814D1" w:rsidP="007814D1">
      <w:pPr>
        <w:suppressAutoHyphens/>
        <w:autoSpaceDE w:val="0"/>
        <w:jc w:val="both"/>
        <w:rPr>
          <w:rFonts w:ascii="Times New Roman" w:hAnsi="Times New Roman"/>
          <w:sz w:val="24"/>
          <w:szCs w:val="24"/>
          <w:lang w:val="pl-PL" w:eastAsia="zh-CN"/>
        </w:rPr>
      </w:pPr>
      <w:r w:rsidRPr="007814D1">
        <w:rPr>
          <w:rFonts w:ascii="Times New Roman" w:hAnsi="Times New Roman"/>
          <w:sz w:val="24"/>
          <w:szCs w:val="24"/>
          <w:lang w:val="pl-PL" w:eastAsia="zh-CN"/>
        </w:rPr>
        <w:t>Zamawiający zwraca wadium na zasadach określonych w art. 46 ust. 1, 1a, 2, 4 Ustawy Prawo zamówień publicznych.</w:t>
      </w:r>
    </w:p>
    <w:p w14:paraId="1721550E" w14:textId="77777777" w:rsidR="00401205" w:rsidRPr="009C0B9D" w:rsidRDefault="00401205" w:rsidP="00401205">
      <w:pPr>
        <w:jc w:val="both"/>
        <w:rPr>
          <w:rFonts w:ascii="Calibri" w:hAnsi="Calibri"/>
          <w:sz w:val="4"/>
          <w:szCs w:val="4"/>
          <w:lang w:val="pl-PL"/>
        </w:rPr>
      </w:pPr>
    </w:p>
    <w:p w14:paraId="74C8BC05" w14:textId="77777777" w:rsidR="00401205" w:rsidRPr="00D85AF7" w:rsidRDefault="00401205" w:rsidP="00401205">
      <w:pPr>
        <w:jc w:val="both"/>
        <w:rPr>
          <w:rFonts w:ascii="Times New Roman" w:hAnsi="Times New Roman"/>
          <w:sz w:val="24"/>
          <w:szCs w:val="24"/>
          <w:lang w:val="pl-PL"/>
        </w:rPr>
      </w:pPr>
    </w:p>
    <w:p w14:paraId="53E20606" w14:textId="77777777" w:rsidR="00401205" w:rsidRPr="006E65B4" w:rsidRDefault="00401205" w:rsidP="00401205">
      <w:pPr>
        <w:jc w:val="both"/>
        <w:rPr>
          <w:rFonts w:ascii="Times New Roman" w:hAnsi="Times New Roman"/>
          <w:b/>
          <w:sz w:val="24"/>
          <w:szCs w:val="24"/>
          <w:lang w:val="pl-PL"/>
        </w:rPr>
      </w:pPr>
      <w:r w:rsidRPr="006E65B4">
        <w:rPr>
          <w:rFonts w:ascii="Times New Roman" w:hAnsi="Times New Roman"/>
          <w:b/>
          <w:sz w:val="24"/>
          <w:szCs w:val="24"/>
          <w:lang w:val="pl-PL"/>
        </w:rPr>
        <w:t>XVIII. WYMAGANIA DOTY</w:t>
      </w:r>
      <w:r w:rsidR="0068614C" w:rsidRPr="006E65B4">
        <w:rPr>
          <w:rFonts w:ascii="Times New Roman" w:hAnsi="Times New Roman"/>
          <w:b/>
          <w:sz w:val="24"/>
          <w:szCs w:val="24"/>
          <w:lang w:val="pl-PL"/>
        </w:rPr>
        <w:t>CZĄCE ZABEZPIECZENIA N</w:t>
      </w:r>
      <w:r w:rsidRPr="006E65B4">
        <w:rPr>
          <w:rFonts w:ascii="Times New Roman" w:hAnsi="Times New Roman"/>
          <w:b/>
          <w:sz w:val="24"/>
          <w:szCs w:val="24"/>
          <w:lang w:val="pl-PL"/>
        </w:rPr>
        <w:t>ALEŻYTEGO WYKONANIA UMOWY:</w:t>
      </w:r>
    </w:p>
    <w:p w14:paraId="3BFDB0CE" w14:textId="37F889C6" w:rsidR="00C16A77" w:rsidRPr="00C16A77" w:rsidRDefault="00401205" w:rsidP="00181DB1">
      <w:pPr>
        <w:pStyle w:val="Style"/>
        <w:numPr>
          <w:ilvl w:val="0"/>
          <w:numId w:val="55"/>
        </w:numPr>
        <w:ind w:right="48"/>
        <w:jc w:val="both"/>
        <w:textAlignment w:val="baseline"/>
      </w:pPr>
      <w:r w:rsidRPr="00C16A77">
        <w:t xml:space="preserve"> </w:t>
      </w:r>
      <w:r w:rsidR="00C16A77" w:rsidRPr="00C16A77">
        <w:t>Przed zawarciem umowy Wykonawca winien wnieść do Zamawiającego zabezpieczenie należytego wykonania umowy, w wysokości 5% ceny br</w:t>
      </w:r>
      <w:r w:rsidR="0046107E">
        <w:t>utto oferty</w:t>
      </w:r>
      <w:r w:rsidR="00C16A77" w:rsidRPr="00C16A77">
        <w:t>.</w:t>
      </w:r>
    </w:p>
    <w:p w14:paraId="0E74B5DE" w14:textId="77777777" w:rsidR="00C16A77" w:rsidRPr="00C16A77" w:rsidRDefault="00C16A77" w:rsidP="00181DB1">
      <w:pPr>
        <w:widowControl w:val="0"/>
        <w:numPr>
          <w:ilvl w:val="0"/>
          <w:numId w:val="55"/>
        </w:numPr>
        <w:autoSpaceDE w:val="0"/>
        <w:autoSpaceDN w:val="0"/>
        <w:adjustRightInd w:val="0"/>
        <w:jc w:val="both"/>
        <w:textAlignment w:val="baseline"/>
        <w:rPr>
          <w:rFonts w:ascii="Times New Roman" w:hAnsi="Times New Roman"/>
          <w:sz w:val="24"/>
          <w:szCs w:val="24"/>
          <w:lang w:val="pl-PL" w:eastAsia="zh-CN"/>
        </w:rPr>
      </w:pPr>
      <w:r w:rsidRPr="00C16A77">
        <w:rPr>
          <w:rFonts w:ascii="Times New Roman" w:hAnsi="Times New Roman"/>
          <w:sz w:val="24"/>
          <w:szCs w:val="24"/>
          <w:lang w:val="pl-PL" w:eastAsia="zh-CN"/>
        </w:rPr>
        <w:t>Wykonawca zobowiązany jest do wniesienia kwoty zabezpieczenia należytego wykonania umowy najpóźniej w dacie podpisania umowy.</w:t>
      </w:r>
    </w:p>
    <w:p w14:paraId="2E71AFC2" w14:textId="77777777" w:rsidR="00C16A77" w:rsidRPr="00C16A77" w:rsidRDefault="00C16A77" w:rsidP="00181DB1">
      <w:pPr>
        <w:widowControl w:val="0"/>
        <w:numPr>
          <w:ilvl w:val="0"/>
          <w:numId w:val="55"/>
        </w:numPr>
        <w:autoSpaceDE w:val="0"/>
        <w:autoSpaceDN w:val="0"/>
        <w:adjustRightInd w:val="0"/>
        <w:jc w:val="both"/>
        <w:textAlignment w:val="baseline"/>
        <w:rPr>
          <w:rFonts w:ascii="Times New Roman" w:hAnsi="Times New Roman"/>
          <w:sz w:val="24"/>
          <w:szCs w:val="24"/>
          <w:lang w:val="pl-PL" w:eastAsia="zh-CN"/>
        </w:rPr>
      </w:pPr>
      <w:r w:rsidRPr="00C16A77">
        <w:rPr>
          <w:rFonts w:ascii="Times New Roman" w:hAnsi="Times New Roman"/>
          <w:sz w:val="24"/>
          <w:szCs w:val="24"/>
          <w:lang w:val="pl-PL" w:eastAsia="zh-CN"/>
        </w:rPr>
        <w:t>Wykonawca może wnieść zabezpieczenie należytego wykonania umowy w jednej lub kilku następujących formach:</w:t>
      </w:r>
    </w:p>
    <w:p w14:paraId="5A708276" w14:textId="53B7B920" w:rsidR="00C16A77" w:rsidRPr="00C16A77" w:rsidRDefault="0046107E" w:rsidP="00181DB1">
      <w:pPr>
        <w:widowControl w:val="0"/>
        <w:numPr>
          <w:ilvl w:val="0"/>
          <w:numId w:val="56"/>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w pieniądzu,</w:t>
      </w:r>
    </w:p>
    <w:p w14:paraId="2949D2AB" w14:textId="4A45D585" w:rsidR="00C16A77" w:rsidRPr="00C16A77" w:rsidRDefault="0046107E" w:rsidP="00181DB1">
      <w:pPr>
        <w:widowControl w:val="0"/>
        <w:numPr>
          <w:ilvl w:val="0"/>
          <w:numId w:val="56"/>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w poręczeniach bankowych lub poręczeniach spółdzielczej kasy oszczędnościowo                               - kredytowej, z tym że zobowiązanie kasy jest zawsze poręczeniem pieniężnym,</w:t>
      </w:r>
    </w:p>
    <w:p w14:paraId="1023AFE2" w14:textId="741D216F" w:rsidR="00C16A77" w:rsidRPr="00C16A77" w:rsidRDefault="0046107E" w:rsidP="00181DB1">
      <w:pPr>
        <w:widowControl w:val="0"/>
        <w:numPr>
          <w:ilvl w:val="0"/>
          <w:numId w:val="56"/>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w gwarancjach bankowych,</w:t>
      </w:r>
    </w:p>
    <w:p w14:paraId="441F28B3" w14:textId="1C98A287" w:rsidR="00C16A77" w:rsidRPr="00C16A77" w:rsidRDefault="0046107E" w:rsidP="00181DB1">
      <w:pPr>
        <w:widowControl w:val="0"/>
        <w:numPr>
          <w:ilvl w:val="0"/>
          <w:numId w:val="56"/>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w gwarancjach ubezpieczeniowych,</w:t>
      </w:r>
    </w:p>
    <w:p w14:paraId="7A692C52" w14:textId="2FEB96EC" w:rsidR="00C16A77" w:rsidRPr="00C16A77" w:rsidRDefault="0046107E" w:rsidP="00181DB1">
      <w:pPr>
        <w:widowControl w:val="0"/>
        <w:numPr>
          <w:ilvl w:val="0"/>
          <w:numId w:val="56"/>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w poręczeniach udzielanych przez podmioty, o których mowa wart. 6b ust</w:t>
      </w:r>
      <w:r>
        <w:rPr>
          <w:rFonts w:ascii="Times New Roman" w:hAnsi="Times New Roman"/>
          <w:sz w:val="24"/>
          <w:szCs w:val="24"/>
          <w:lang w:val="pl-PL" w:eastAsia="zh-CN"/>
        </w:rPr>
        <w:t>.</w:t>
      </w:r>
      <w:r w:rsidR="00C16A77" w:rsidRPr="00C16A77">
        <w:rPr>
          <w:rFonts w:ascii="Times New Roman" w:hAnsi="Times New Roman"/>
          <w:sz w:val="24"/>
          <w:szCs w:val="24"/>
          <w:lang w:val="pl-PL" w:eastAsia="zh-CN"/>
        </w:rPr>
        <w:t xml:space="preserve"> 5 pkt 2 ustawy </w:t>
      </w:r>
      <w:r>
        <w:rPr>
          <w:rFonts w:ascii="Times New Roman" w:hAnsi="Times New Roman"/>
          <w:sz w:val="24"/>
          <w:szCs w:val="24"/>
          <w:lang w:val="pl-PL" w:eastAsia="zh-CN"/>
        </w:rPr>
        <w:br/>
      </w:r>
      <w:r w:rsidR="00C16A77" w:rsidRPr="00C16A77">
        <w:rPr>
          <w:rFonts w:ascii="Times New Roman" w:hAnsi="Times New Roman"/>
          <w:sz w:val="24"/>
          <w:szCs w:val="24"/>
          <w:lang w:val="pl-PL" w:eastAsia="zh-CN"/>
        </w:rPr>
        <w:t xml:space="preserve">z dnia 9 listopada </w:t>
      </w:r>
      <w:r w:rsidR="00C16A77" w:rsidRPr="00C16A77">
        <w:rPr>
          <w:rFonts w:ascii="Times New Roman" w:hAnsi="Times New Roman"/>
          <w:w w:val="89"/>
          <w:sz w:val="24"/>
          <w:szCs w:val="24"/>
          <w:lang w:val="pl-PL" w:eastAsia="zh-CN"/>
        </w:rPr>
        <w:t xml:space="preserve">2000 1'. </w:t>
      </w:r>
      <w:r w:rsidR="00C16A77" w:rsidRPr="00C16A77">
        <w:rPr>
          <w:rFonts w:ascii="Times New Roman" w:hAnsi="Times New Roman"/>
          <w:sz w:val="24"/>
          <w:szCs w:val="24"/>
          <w:lang w:val="pl-PL" w:eastAsia="zh-CN"/>
        </w:rPr>
        <w:t xml:space="preserve">o utworzeniu Polskiej Agencji Rozwoju Przedsiębiorczości </w:t>
      </w:r>
      <w:r w:rsidR="006E4588">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 xml:space="preserve">(Dz. U. z </w:t>
      </w:r>
      <w:r w:rsidR="00C16A77" w:rsidRPr="00C16A77">
        <w:rPr>
          <w:rFonts w:ascii="Times New Roman" w:hAnsi="Times New Roman"/>
          <w:w w:val="89"/>
          <w:sz w:val="24"/>
          <w:szCs w:val="24"/>
          <w:lang w:val="pl-PL" w:eastAsia="zh-CN"/>
        </w:rPr>
        <w:t xml:space="preserve">20071'. </w:t>
      </w:r>
      <w:r w:rsidR="00C16A77" w:rsidRPr="00C16A77">
        <w:rPr>
          <w:rFonts w:ascii="Times New Roman" w:hAnsi="Times New Roman"/>
          <w:sz w:val="24"/>
          <w:szCs w:val="24"/>
          <w:lang w:val="pl-PL" w:eastAsia="zh-CN"/>
        </w:rPr>
        <w:t xml:space="preserve">Nr 42, poz. </w:t>
      </w:r>
      <w:r w:rsidR="00C16A77" w:rsidRPr="00C16A77">
        <w:rPr>
          <w:rFonts w:ascii="Times New Roman" w:hAnsi="Times New Roman"/>
          <w:w w:val="89"/>
          <w:sz w:val="24"/>
          <w:szCs w:val="24"/>
          <w:lang w:val="pl-PL" w:eastAsia="zh-CN"/>
        </w:rPr>
        <w:t xml:space="preserve">275 </w:t>
      </w:r>
      <w:r>
        <w:rPr>
          <w:rFonts w:ascii="Times New Roman" w:hAnsi="Times New Roman"/>
          <w:sz w:val="24"/>
          <w:szCs w:val="24"/>
          <w:lang w:val="pl-PL" w:eastAsia="zh-CN"/>
        </w:rPr>
        <w:t xml:space="preserve">z </w:t>
      </w:r>
      <w:proofErr w:type="spellStart"/>
      <w:r>
        <w:rPr>
          <w:rFonts w:ascii="Times New Roman" w:hAnsi="Times New Roman"/>
          <w:sz w:val="24"/>
          <w:szCs w:val="24"/>
          <w:lang w:val="pl-PL" w:eastAsia="zh-CN"/>
        </w:rPr>
        <w:t>późn</w:t>
      </w:r>
      <w:proofErr w:type="spellEnd"/>
      <w:r>
        <w:rPr>
          <w:rFonts w:ascii="Times New Roman" w:hAnsi="Times New Roman"/>
          <w:sz w:val="24"/>
          <w:szCs w:val="24"/>
          <w:lang w:val="pl-PL" w:eastAsia="zh-CN"/>
        </w:rPr>
        <w:t>.</w:t>
      </w:r>
      <w:r w:rsidR="00C16A77" w:rsidRPr="00C16A77">
        <w:rPr>
          <w:rFonts w:ascii="Times New Roman" w:hAnsi="Times New Roman"/>
          <w:sz w:val="24"/>
          <w:szCs w:val="24"/>
          <w:lang w:val="pl-PL" w:eastAsia="zh-CN"/>
        </w:rPr>
        <w:t xml:space="preserve"> zm.).</w:t>
      </w:r>
    </w:p>
    <w:p w14:paraId="775B4509" w14:textId="2AD26581" w:rsidR="0046107E" w:rsidRDefault="0046107E" w:rsidP="00181DB1">
      <w:pPr>
        <w:widowControl w:val="0"/>
        <w:numPr>
          <w:ilvl w:val="0"/>
          <w:numId w:val="55"/>
        </w:numPr>
        <w:suppressAutoHyphens/>
        <w:jc w:val="both"/>
        <w:rPr>
          <w:rFonts w:ascii="Times New Roman" w:hAnsi="Times New Roman"/>
          <w:sz w:val="24"/>
          <w:szCs w:val="24"/>
          <w:lang w:val="pl-PL" w:eastAsia="en-US"/>
        </w:rPr>
      </w:pPr>
      <w:r w:rsidRPr="0046107E">
        <w:rPr>
          <w:rFonts w:ascii="Times New Roman" w:eastAsia="Calibri" w:hAnsi="Times New Roman"/>
          <w:sz w:val="24"/>
          <w:szCs w:val="24"/>
          <w:lang w:val="pl-PL" w:eastAsia="en-US"/>
        </w:rPr>
        <w:lastRenderedPageBreak/>
        <w:t xml:space="preserve"> </w:t>
      </w:r>
      <w:r w:rsidR="00C16A77" w:rsidRPr="00C16A77">
        <w:rPr>
          <w:rFonts w:ascii="Times New Roman" w:eastAsia="Calibri" w:hAnsi="Times New Roman"/>
          <w:sz w:val="24"/>
          <w:szCs w:val="24"/>
          <w:lang w:val="pl-PL" w:eastAsia="en-US"/>
        </w:rPr>
        <w:t>Zabezpieczenie należytego wykonania umowy wnoszone w formie pieniężnej należy wpłacać na rachunek Zamawiającego</w:t>
      </w:r>
      <w:r w:rsidR="00C16A77" w:rsidRPr="00C16A77">
        <w:rPr>
          <w:rFonts w:ascii="Times New Roman" w:eastAsia="Calibri" w:hAnsi="Times New Roman"/>
          <w:color w:val="FF0000"/>
          <w:sz w:val="24"/>
          <w:szCs w:val="24"/>
          <w:lang w:val="pl-PL" w:eastAsia="en-US"/>
        </w:rPr>
        <w:t xml:space="preserve">  </w:t>
      </w:r>
      <w:r w:rsidR="00C16A77" w:rsidRPr="00C16A77">
        <w:rPr>
          <w:rFonts w:ascii="Times New Roman" w:eastAsia="Calibri" w:hAnsi="Times New Roman"/>
          <w:color w:val="000000"/>
          <w:sz w:val="24"/>
          <w:szCs w:val="24"/>
          <w:lang w:val="pl-PL" w:eastAsia="en-US"/>
        </w:rPr>
        <w:t xml:space="preserve">w </w:t>
      </w:r>
      <w:r w:rsidR="00C16A77" w:rsidRPr="00C16A77">
        <w:rPr>
          <w:rFonts w:ascii="Times New Roman" w:eastAsia="Calibri" w:hAnsi="Times New Roman"/>
          <w:bCs/>
          <w:sz w:val="24"/>
          <w:szCs w:val="24"/>
          <w:lang w:val="pl-PL" w:eastAsia="en-US"/>
        </w:rPr>
        <w:t>Banku Spółdzielczym w Dąbrowie  Tarnowskiej</w:t>
      </w:r>
      <w:r w:rsidR="006E4588">
        <w:rPr>
          <w:rFonts w:ascii="Times New Roman" w:eastAsia="Calibri" w:hAnsi="Times New Roman"/>
          <w:bCs/>
          <w:sz w:val="24"/>
          <w:szCs w:val="24"/>
          <w:lang w:val="pl-PL" w:eastAsia="en-US"/>
        </w:rPr>
        <w:t xml:space="preserve"> </w:t>
      </w:r>
      <w:r w:rsidR="00C16A77" w:rsidRPr="00C16A77">
        <w:rPr>
          <w:rFonts w:ascii="Times New Roman" w:eastAsia="Calibri" w:hAnsi="Times New Roman"/>
          <w:bCs/>
          <w:sz w:val="24"/>
          <w:szCs w:val="24"/>
          <w:lang w:val="pl-PL" w:eastAsia="en-US"/>
        </w:rPr>
        <w:t xml:space="preserve"> </w:t>
      </w:r>
      <w:r w:rsidR="006E4588">
        <w:rPr>
          <w:rFonts w:ascii="Times New Roman" w:eastAsia="Calibri" w:hAnsi="Times New Roman"/>
          <w:bCs/>
          <w:sz w:val="24"/>
          <w:szCs w:val="24"/>
          <w:lang w:val="pl-PL" w:eastAsia="en-US"/>
        </w:rPr>
        <w:t xml:space="preserve">            </w:t>
      </w:r>
      <w:r w:rsidR="00C16A77" w:rsidRPr="00C16A77">
        <w:rPr>
          <w:rFonts w:ascii="Times New Roman" w:eastAsia="Calibri" w:hAnsi="Times New Roman"/>
          <w:bCs/>
          <w:sz w:val="24"/>
          <w:szCs w:val="24"/>
          <w:lang w:val="pl-PL" w:eastAsia="en-US"/>
        </w:rPr>
        <w:t>– nr konta:  40 9462 0003 2001 0000 4053 0002</w:t>
      </w:r>
      <w:r w:rsidR="00C16A77" w:rsidRPr="00C16A77">
        <w:rPr>
          <w:rFonts w:ascii="Times New Roman" w:eastAsia="Calibri" w:hAnsi="Times New Roman"/>
          <w:b/>
          <w:bCs/>
          <w:sz w:val="24"/>
          <w:szCs w:val="24"/>
          <w:lang w:val="pl-PL" w:eastAsia="en-US"/>
        </w:rPr>
        <w:t xml:space="preserve"> </w:t>
      </w:r>
      <w:r w:rsidR="00C16A77" w:rsidRPr="00C16A77">
        <w:rPr>
          <w:rFonts w:ascii="Times New Roman" w:eastAsia="Calibri" w:hAnsi="Times New Roman"/>
          <w:sz w:val="24"/>
          <w:szCs w:val="24"/>
          <w:lang w:val="pl-PL" w:eastAsia="en-US"/>
        </w:rPr>
        <w:t xml:space="preserve"> z adnotacją: "Wpłata zabezpieczenia należytego wykonania umowy –</w:t>
      </w:r>
      <w:r w:rsidR="00C16A77" w:rsidRPr="00C16A77">
        <w:rPr>
          <w:rFonts w:ascii="Times New Roman" w:eastAsia="Calibri" w:hAnsi="Times New Roman"/>
          <w:color w:val="FF0000"/>
          <w:sz w:val="24"/>
          <w:szCs w:val="24"/>
          <w:lang w:val="pl-PL" w:eastAsia="en-US"/>
        </w:rPr>
        <w:t xml:space="preserve"> </w:t>
      </w:r>
      <w:r w:rsidR="00C16A77" w:rsidRPr="00C16A77">
        <w:rPr>
          <w:rFonts w:ascii="Times New Roman" w:hAnsi="Times New Roman"/>
          <w:sz w:val="24"/>
          <w:szCs w:val="24"/>
          <w:lang w:val="pl-PL" w:eastAsia="en-US"/>
        </w:rPr>
        <w:t>„</w:t>
      </w:r>
      <w:r w:rsidRPr="0046107E">
        <w:rPr>
          <w:rFonts w:ascii="Times New Roman" w:hAnsi="Times New Roman"/>
          <w:sz w:val="24"/>
          <w:szCs w:val="24"/>
          <w:lang w:val="pl-PL" w:eastAsia="en-US"/>
        </w:rPr>
        <w:t>Poprawa efektywno</w:t>
      </w:r>
      <w:r w:rsidRPr="0046107E">
        <w:rPr>
          <w:rFonts w:ascii="Times New Roman" w:hAnsi="Times New Roman" w:hint="eastAsia"/>
          <w:sz w:val="24"/>
          <w:szCs w:val="24"/>
          <w:lang w:val="pl-PL" w:eastAsia="en-US"/>
        </w:rPr>
        <w:t>ś</w:t>
      </w:r>
      <w:r w:rsidRPr="0046107E">
        <w:rPr>
          <w:rFonts w:ascii="Times New Roman" w:hAnsi="Times New Roman"/>
          <w:sz w:val="24"/>
          <w:szCs w:val="24"/>
          <w:lang w:val="pl-PL" w:eastAsia="en-US"/>
        </w:rPr>
        <w:t>ci energetycznej Zespo</w:t>
      </w:r>
      <w:r w:rsidRPr="0046107E">
        <w:rPr>
          <w:rFonts w:ascii="Times New Roman" w:hAnsi="Times New Roman" w:hint="eastAsia"/>
          <w:sz w:val="24"/>
          <w:szCs w:val="24"/>
          <w:lang w:val="pl-PL" w:eastAsia="en-US"/>
        </w:rPr>
        <w:t>ł</w:t>
      </w:r>
      <w:r w:rsidRPr="0046107E">
        <w:rPr>
          <w:rFonts w:ascii="Times New Roman" w:hAnsi="Times New Roman"/>
          <w:sz w:val="24"/>
          <w:szCs w:val="24"/>
          <w:lang w:val="pl-PL" w:eastAsia="en-US"/>
        </w:rPr>
        <w:t>u Opieki Zdrowotnej w D</w:t>
      </w:r>
      <w:r w:rsidRPr="0046107E">
        <w:rPr>
          <w:rFonts w:ascii="Times New Roman" w:hAnsi="Times New Roman" w:hint="eastAsia"/>
          <w:sz w:val="24"/>
          <w:szCs w:val="24"/>
          <w:lang w:val="pl-PL" w:eastAsia="en-US"/>
        </w:rPr>
        <w:t>ą</w:t>
      </w:r>
      <w:r w:rsidRPr="0046107E">
        <w:rPr>
          <w:rFonts w:ascii="Times New Roman" w:hAnsi="Times New Roman"/>
          <w:sz w:val="24"/>
          <w:szCs w:val="24"/>
          <w:lang w:val="pl-PL" w:eastAsia="en-US"/>
        </w:rPr>
        <w:t xml:space="preserve">browie Tarnowskiej poprzez zastosowanie odnawialnych </w:t>
      </w:r>
      <w:r w:rsidRPr="0046107E">
        <w:rPr>
          <w:rFonts w:ascii="Times New Roman" w:hAnsi="Times New Roman" w:hint="eastAsia"/>
          <w:sz w:val="24"/>
          <w:szCs w:val="24"/>
          <w:lang w:val="pl-PL" w:eastAsia="en-US"/>
        </w:rPr>
        <w:t>ź</w:t>
      </w:r>
      <w:r w:rsidRPr="0046107E">
        <w:rPr>
          <w:rFonts w:ascii="Times New Roman" w:hAnsi="Times New Roman"/>
          <w:sz w:val="24"/>
          <w:szCs w:val="24"/>
          <w:lang w:val="pl-PL" w:eastAsia="en-US"/>
        </w:rPr>
        <w:t>róde</w:t>
      </w:r>
      <w:r w:rsidRPr="0046107E">
        <w:rPr>
          <w:rFonts w:ascii="Times New Roman" w:hAnsi="Times New Roman" w:hint="eastAsia"/>
          <w:sz w:val="24"/>
          <w:szCs w:val="24"/>
          <w:lang w:val="pl-PL" w:eastAsia="en-US"/>
        </w:rPr>
        <w:t>ł</w:t>
      </w:r>
      <w:r w:rsidRPr="0046107E">
        <w:rPr>
          <w:rFonts w:ascii="Times New Roman" w:hAnsi="Times New Roman"/>
          <w:sz w:val="24"/>
          <w:szCs w:val="24"/>
          <w:lang w:val="pl-PL" w:eastAsia="en-US"/>
        </w:rPr>
        <w:t xml:space="preserve"> energii </w:t>
      </w:r>
      <w:r w:rsidR="006E4588">
        <w:rPr>
          <w:rFonts w:ascii="Times New Roman" w:hAnsi="Times New Roman"/>
          <w:sz w:val="24"/>
          <w:szCs w:val="24"/>
          <w:lang w:val="pl-PL" w:eastAsia="en-US"/>
        </w:rPr>
        <w:t xml:space="preserve">               </w:t>
      </w:r>
      <w:r w:rsidRPr="0046107E">
        <w:rPr>
          <w:rFonts w:ascii="Times New Roman" w:hAnsi="Times New Roman"/>
          <w:sz w:val="24"/>
          <w:szCs w:val="24"/>
          <w:lang w:val="pl-PL" w:eastAsia="en-US"/>
        </w:rPr>
        <w:t>- paneli fotowoltaicznych</w:t>
      </w:r>
      <w:r>
        <w:rPr>
          <w:rFonts w:ascii="Times New Roman" w:hAnsi="Times New Roman"/>
          <w:sz w:val="24"/>
          <w:szCs w:val="24"/>
          <w:lang w:val="pl-PL" w:eastAsia="en-US"/>
        </w:rPr>
        <w:t xml:space="preserve"> </w:t>
      </w:r>
      <w:r w:rsidRPr="0046107E">
        <w:rPr>
          <w:rFonts w:ascii="Times New Roman" w:hAnsi="Times New Roman" w:hint="eastAsia"/>
          <w:sz w:val="24"/>
          <w:szCs w:val="24"/>
          <w:lang w:val="pl-PL" w:eastAsia="en-US"/>
        </w:rPr>
        <w:t>–</w:t>
      </w:r>
      <w:r w:rsidRPr="0046107E">
        <w:rPr>
          <w:rFonts w:ascii="Times New Roman" w:hAnsi="Times New Roman"/>
          <w:sz w:val="24"/>
          <w:szCs w:val="24"/>
          <w:lang w:val="pl-PL" w:eastAsia="en-US"/>
        </w:rPr>
        <w:t xml:space="preserve"> zaprojektuj i wybuduj</w:t>
      </w:r>
      <w:r w:rsidR="006E4588">
        <w:rPr>
          <w:rFonts w:ascii="Times New Roman" w:hAnsi="Times New Roman"/>
          <w:sz w:val="24"/>
          <w:szCs w:val="24"/>
          <w:lang w:val="pl-PL" w:eastAsia="en-US"/>
        </w:rPr>
        <w:t>”</w:t>
      </w:r>
      <w:r w:rsidRPr="0046107E">
        <w:rPr>
          <w:rFonts w:ascii="Times New Roman" w:hAnsi="Times New Roman"/>
          <w:sz w:val="24"/>
          <w:szCs w:val="24"/>
          <w:lang w:val="pl-PL" w:eastAsia="en-US"/>
        </w:rPr>
        <w:t>.</w:t>
      </w:r>
    </w:p>
    <w:p w14:paraId="4ABDCDA5" w14:textId="648CD822" w:rsidR="00C16A77" w:rsidRPr="00C16A77" w:rsidRDefault="0046107E" w:rsidP="00181DB1">
      <w:pPr>
        <w:widowControl w:val="0"/>
        <w:numPr>
          <w:ilvl w:val="0"/>
          <w:numId w:val="55"/>
        </w:numPr>
        <w:suppressAutoHyphens/>
        <w:jc w:val="both"/>
        <w:rPr>
          <w:rFonts w:ascii="Times New Roman" w:hAnsi="Times New Roman"/>
          <w:sz w:val="24"/>
          <w:szCs w:val="24"/>
          <w:lang w:val="pl-PL" w:eastAsia="en-US"/>
        </w:rPr>
      </w:pPr>
      <w:r>
        <w:rPr>
          <w:rFonts w:ascii="Times New Roman" w:hAnsi="Times New Roman"/>
          <w:sz w:val="24"/>
          <w:szCs w:val="24"/>
          <w:lang w:val="pl-PL" w:eastAsia="en-US"/>
        </w:rPr>
        <w:t xml:space="preserve"> </w:t>
      </w:r>
      <w:r w:rsidR="00C16A77" w:rsidRPr="00C16A77">
        <w:rPr>
          <w:rFonts w:ascii="Times New Roman" w:eastAsia="Calibri" w:hAnsi="Times New Roman"/>
          <w:sz w:val="24"/>
          <w:szCs w:val="24"/>
          <w:lang w:val="pl-PL" w:eastAsia="en-US"/>
        </w:rPr>
        <w:t xml:space="preserve">Zabezpieczenie należytego wykonania umowy wnoszone w innej formie niż pieniężna należy złożyć w: Zespole Opieki Zdrowotnej ul. Szpitalna 1, 33-200 Dąbrowa Tarnowska </w:t>
      </w:r>
      <w:r w:rsidR="006E4588">
        <w:rPr>
          <w:rFonts w:ascii="Times New Roman" w:eastAsia="Calibri" w:hAnsi="Times New Roman"/>
          <w:sz w:val="24"/>
          <w:szCs w:val="24"/>
          <w:lang w:val="pl-PL" w:eastAsia="en-US"/>
        </w:rPr>
        <w:t xml:space="preserve"> </w:t>
      </w:r>
      <w:r w:rsidR="00C16A77" w:rsidRPr="00C16A77">
        <w:rPr>
          <w:rFonts w:ascii="Times New Roman" w:eastAsia="Calibri" w:hAnsi="Times New Roman"/>
          <w:sz w:val="24"/>
          <w:szCs w:val="24"/>
          <w:lang w:val="pl-PL" w:eastAsia="en-US"/>
        </w:rPr>
        <w:t xml:space="preserve">(od poniedziałku do piątku w godz. od </w:t>
      </w:r>
      <w:r w:rsidRPr="0046107E">
        <w:rPr>
          <w:rFonts w:ascii="Times New Roman" w:eastAsia="Calibri" w:hAnsi="Times New Roman"/>
          <w:sz w:val="24"/>
          <w:szCs w:val="24"/>
          <w:lang w:val="pl-PL" w:eastAsia="en-US"/>
        </w:rPr>
        <w:t>7:30</w:t>
      </w:r>
      <w:r w:rsidR="00C16A77" w:rsidRPr="00C16A77">
        <w:rPr>
          <w:rFonts w:ascii="Times New Roman" w:eastAsia="Calibri" w:hAnsi="Times New Roman"/>
          <w:sz w:val="24"/>
          <w:szCs w:val="24"/>
          <w:lang w:val="pl-PL" w:eastAsia="en-US"/>
        </w:rPr>
        <w:t xml:space="preserve"> do </w:t>
      </w:r>
      <w:r w:rsidRPr="0046107E">
        <w:rPr>
          <w:rFonts w:ascii="Times New Roman" w:eastAsia="Calibri" w:hAnsi="Times New Roman"/>
          <w:sz w:val="24"/>
          <w:szCs w:val="24"/>
          <w:lang w:val="pl-PL" w:eastAsia="en-US"/>
        </w:rPr>
        <w:t>10:00</w:t>
      </w:r>
      <w:r w:rsidR="00C16A77" w:rsidRPr="00C16A77">
        <w:rPr>
          <w:rFonts w:ascii="Times New Roman" w:eastAsia="Calibri" w:hAnsi="Times New Roman"/>
          <w:sz w:val="24"/>
          <w:szCs w:val="24"/>
          <w:lang w:val="pl-PL" w:eastAsia="en-US"/>
        </w:rPr>
        <w:t>).</w:t>
      </w:r>
    </w:p>
    <w:p w14:paraId="6E86FCD1" w14:textId="3A6A9163" w:rsidR="00C16A77" w:rsidRPr="00C16A77" w:rsidRDefault="0046107E" w:rsidP="00181DB1">
      <w:pPr>
        <w:widowControl w:val="0"/>
        <w:numPr>
          <w:ilvl w:val="0"/>
          <w:numId w:val="57"/>
        </w:numPr>
        <w:autoSpaceDE w:val="0"/>
        <w:autoSpaceDN w:val="0"/>
        <w:adjustRightInd w:val="0"/>
        <w:ind w:right="33"/>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Zgodnie z art. 148 ust. 4 ustawy w przypadku wniesienia wadium w pieniądzu, dopuszcza się (za zgodą Wykonawcy), zaliczenie wniesionego wadium, jako pokrycie części (całości) wymaganego zabezpieczenia należytego wykonania umowy.</w:t>
      </w:r>
    </w:p>
    <w:p w14:paraId="4B9DE1E0" w14:textId="14D5DA63" w:rsidR="00C16A77" w:rsidRPr="00C16A77" w:rsidRDefault="00435BA5" w:rsidP="00181DB1">
      <w:pPr>
        <w:widowControl w:val="0"/>
        <w:numPr>
          <w:ilvl w:val="0"/>
          <w:numId w:val="57"/>
        </w:numPr>
        <w:autoSpaceDE w:val="0"/>
        <w:autoSpaceDN w:val="0"/>
        <w:adjustRightInd w:val="0"/>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Zabezpieczenie wnoszone w formach innych niż w pieniądzu, winno gwarantować Zamawiającemu bezwarunkową wypłatę tego zabezpieczenia.</w:t>
      </w:r>
    </w:p>
    <w:p w14:paraId="02EF2346" w14:textId="6B27C567" w:rsidR="00C16A77" w:rsidRPr="00C16A77" w:rsidRDefault="00435BA5" w:rsidP="00181DB1">
      <w:pPr>
        <w:widowControl w:val="0"/>
        <w:numPr>
          <w:ilvl w:val="0"/>
          <w:numId w:val="57"/>
        </w:numPr>
        <w:autoSpaceDE w:val="0"/>
        <w:autoSpaceDN w:val="0"/>
        <w:adjustRightInd w:val="0"/>
        <w:ind w:right="33"/>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Niedopuszczalny jest zapis żądający potwierdzenia przez notariusza lub bank, że podpisy na żądaniu do zapłaty zostały złożone przez osoby uprawnione do zaciągania zobowiązań majątkowych w imieniu Zamawiającego.</w:t>
      </w:r>
    </w:p>
    <w:p w14:paraId="2B28E030" w14:textId="6FCCFE85" w:rsidR="00C16A77" w:rsidRPr="00C16A77" w:rsidRDefault="00435BA5" w:rsidP="00181DB1">
      <w:pPr>
        <w:widowControl w:val="0"/>
        <w:numPr>
          <w:ilvl w:val="0"/>
          <w:numId w:val="57"/>
        </w:numPr>
        <w:autoSpaceDE w:val="0"/>
        <w:autoSpaceDN w:val="0"/>
        <w:adjustRightInd w:val="0"/>
        <w:ind w:right="33"/>
        <w:jc w:val="both"/>
        <w:textAlignment w:val="baseline"/>
        <w:rPr>
          <w:rFonts w:ascii="Times New Roman" w:hAnsi="Times New Roman"/>
          <w:sz w:val="24"/>
          <w:szCs w:val="24"/>
          <w:lang w:val="pl-PL" w:eastAsia="zh-CN"/>
        </w:rPr>
      </w:pPr>
      <w:r>
        <w:rPr>
          <w:rFonts w:ascii="Times New Roman" w:hAnsi="Times New Roman"/>
          <w:sz w:val="24"/>
          <w:szCs w:val="24"/>
          <w:lang w:val="pl-PL" w:eastAsia="zh-CN"/>
        </w:rPr>
        <w:t xml:space="preserve"> </w:t>
      </w:r>
      <w:r w:rsidR="00C16A77" w:rsidRPr="00C16A77">
        <w:rPr>
          <w:rFonts w:ascii="Times New Roman" w:hAnsi="Times New Roman"/>
          <w:sz w:val="24"/>
          <w:szCs w:val="24"/>
          <w:lang w:val="pl-PL" w:eastAsia="zh-CN"/>
        </w:rPr>
        <w:t>Szczegóły dotyczące wniesienia zabezpieczenia należytego wykonania umowy zostaną podane Wykonawcy, którego oferta została uznana za najkorzystniejszą po rozstrzygnięciu postępowania o udzielenie zamówienia publicznego.</w:t>
      </w:r>
    </w:p>
    <w:p w14:paraId="5A2D6E46" w14:textId="77777777" w:rsidR="00C16A77" w:rsidRPr="00C16A77" w:rsidRDefault="00C16A77" w:rsidP="00181DB1">
      <w:pPr>
        <w:widowControl w:val="0"/>
        <w:numPr>
          <w:ilvl w:val="0"/>
          <w:numId w:val="57"/>
        </w:numPr>
        <w:autoSpaceDE w:val="0"/>
        <w:autoSpaceDN w:val="0"/>
        <w:adjustRightInd w:val="0"/>
        <w:jc w:val="both"/>
        <w:textAlignment w:val="baseline"/>
        <w:rPr>
          <w:rFonts w:ascii="Calibri" w:hAnsi="Calibri"/>
          <w:sz w:val="22"/>
          <w:szCs w:val="22"/>
          <w:lang w:val="pl-PL" w:eastAsia="zh-CN"/>
        </w:rPr>
      </w:pPr>
      <w:r w:rsidRPr="00C16A77">
        <w:rPr>
          <w:rFonts w:ascii="Times New Roman" w:hAnsi="Times New Roman"/>
          <w:sz w:val="24"/>
          <w:szCs w:val="24"/>
          <w:lang w:val="pl-PL" w:eastAsia="zh-CN"/>
        </w:rPr>
        <w:t>Wszystkie inne postanowienia dotyczące zabezpieczenia należytego wykonania umowy, w tym zasady jego zwrotu odbywać się będą zgodnie z zapisami rut. 148 - 150 ustawy</w:t>
      </w:r>
      <w:r w:rsidRPr="00C16A77">
        <w:rPr>
          <w:rFonts w:ascii="Calibri" w:hAnsi="Calibri"/>
          <w:sz w:val="22"/>
          <w:szCs w:val="22"/>
          <w:lang w:val="pl-PL" w:eastAsia="zh-CN"/>
        </w:rPr>
        <w:t>.</w:t>
      </w:r>
    </w:p>
    <w:p w14:paraId="5D86B07C" w14:textId="19D92F71" w:rsidR="005A24B3" w:rsidRPr="00D85AF7" w:rsidRDefault="005A24B3" w:rsidP="00C16A77">
      <w:pPr>
        <w:jc w:val="both"/>
        <w:rPr>
          <w:rFonts w:ascii="Times New Roman" w:hAnsi="Times New Roman"/>
          <w:sz w:val="24"/>
          <w:szCs w:val="24"/>
        </w:rPr>
      </w:pPr>
    </w:p>
    <w:p w14:paraId="132D7B5D" w14:textId="77777777" w:rsidR="00854D57" w:rsidRPr="00854D57" w:rsidRDefault="00854D57" w:rsidP="00854D57">
      <w:pPr>
        <w:pStyle w:val="Akapitzlist1"/>
        <w:spacing w:after="0" w:line="240" w:lineRule="auto"/>
        <w:ind w:left="0"/>
        <w:jc w:val="both"/>
        <w:rPr>
          <w:rFonts w:ascii="Times New Roman" w:hAnsi="Times New Roman"/>
          <w:b/>
          <w:sz w:val="24"/>
          <w:szCs w:val="24"/>
        </w:rPr>
      </w:pPr>
      <w:r w:rsidRPr="00854D57">
        <w:rPr>
          <w:rFonts w:ascii="Times New Roman" w:hAnsi="Times New Roman"/>
          <w:b/>
          <w:sz w:val="24"/>
          <w:szCs w:val="24"/>
        </w:rPr>
        <w:t>XIX. POUCZENIE O ŚRODKACH OCHRONY PRAWNEJ PRZYSŁUGUJĄCYCH WYKONAWCY W TOKU POSTĘPOWANIA O UDZIELENIE ZAMÓWIENIA:</w:t>
      </w:r>
    </w:p>
    <w:p w14:paraId="52E24AFE"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Pouczenie o środkach ochrony prawnej przysługujących podczas postępowania o udzielenie zamówienia</w:t>
      </w:r>
    </w:p>
    <w:p w14:paraId="4E63D28E"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1. Zgodnie z zapisami Ustawy w art. 179 do art. 198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66917B15"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2. Środki ochrony prawnej wobec ogłoszenia o zamówieniu oraz specyfikacji istotnych warunków zamówienia przysługują również organizacjom wpisanym na listę, o której mowa w art. 154 a Ustawy.</w:t>
      </w:r>
    </w:p>
    <w:p w14:paraId="762BCB3D"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3.Wniesienie odwołania, jego forma i zakres</w:t>
      </w:r>
    </w:p>
    <w:p w14:paraId="0920D19C"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 xml:space="preserve">1) Odwołanie przysługuje wyłącznie od niezgodnej z przepisami </w:t>
      </w:r>
      <w:proofErr w:type="spellStart"/>
      <w:r w:rsidRPr="00B87198">
        <w:rPr>
          <w:rFonts w:ascii="Times New Roman" w:hAnsi="Times New Roman"/>
          <w:sz w:val="24"/>
          <w:szCs w:val="24"/>
          <w:lang w:val="pl-PL"/>
        </w:rPr>
        <w:t>Pzp</w:t>
      </w:r>
      <w:proofErr w:type="spellEnd"/>
      <w:r w:rsidRPr="00B87198">
        <w:rPr>
          <w:rFonts w:ascii="Times New Roman" w:hAnsi="Times New Roman"/>
          <w:sz w:val="24"/>
          <w:szCs w:val="24"/>
          <w:lang w:val="pl-PL"/>
        </w:rPr>
        <w:t xml:space="preserve"> czynności zamawiającego podjętej w postępowaniu o udzielenie zamówienia lub zaniechania czynności, do której zamawiający jest zobowiązany na podstawie </w:t>
      </w:r>
      <w:proofErr w:type="spellStart"/>
      <w:r w:rsidRPr="00B87198">
        <w:rPr>
          <w:rFonts w:ascii="Times New Roman" w:hAnsi="Times New Roman"/>
          <w:sz w:val="24"/>
          <w:szCs w:val="24"/>
          <w:lang w:val="pl-PL"/>
        </w:rPr>
        <w:t>Pzp</w:t>
      </w:r>
      <w:proofErr w:type="spellEnd"/>
      <w:r w:rsidRPr="00B87198">
        <w:rPr>
          <w:rFonts w:ascii="Times New Roman" w:hAnsi="Times New Roman"/>
          <w:sz w:val="24"/>
          <w:szCs w:val="24"/>
          <w:lang w:val="pl-PL"/>
        </w:rPr>
        <w:t>.</w:t>
      </w:r>
    </w:p>
    <w:p w14:paraId="4B15F742"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2) Jeżeli wartość zamówienia jest mniejsza niż kwoty określone w przepisach wydanych na podstawie art. 11 ust. 8, odwołanie przysługuje wyłącznie wobec czynności:</w:t>
      </w:r>
    </w:p>
    <w:p w14:paraId="24BB718D"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a) wyboru trybu negocjacji bez ogłoszenia, zamówienia z wolnej ręki lub zapytania o cenę;</w:t>
      </w:r>
    </w:p>
    <w:p w14:paraId="45FFE824"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b) określenia warunków udziału w postępowaniu;</w:t>
      </w:r>
    </w:p>
    <w:p w14:paraId="05799695"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c) wykluczenia odwołującego z postępowania o udzielenie zamówienia;</w:t>
      </w:r>
    </w:p>
    <w:p w14:paraId="24927C04"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d) odrzucenia oferty odwołującego;</w:t>
      </w:r>
    </w:p>
    <w:p w14:paraId="22AC6D89"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e) opisu przedmiotu zamówienia;</w:t>
      </w:r>
    </w:p>
    <w:p w14:paraId="4BF2F091"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f) wyboru najkorzystniejszej oferty.</w:t>
      </w:r>
    </w:p>
    <w:p w14:paraId="4203D5AC"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28291003"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lastRenderedPageBreak/>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A58057A" w14:textId="0748D61F"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5) Odwołujący przesyła kopię odwołania zamawia</w:t>
      </w:r>
      <w:r w:rsidR="004B5305">
        <w:rPr>
          <w:rFonts w:ascii="Times New Roman" w:hAnsi="Times New Roman"/>
          <w:sz w:val="24"/>
          <w:szCs w:val="24"/>
          <w:lang w:val="pl-PL"/>
        </w:rPr>
        <w:t>jącemu przed upływem terminu do </w:t>
      </w:r>
      <w:r w:rsidRPr="00B87198">
        <w:rPr>
          <w:rFonts w:ascii="Times New Roman" w:hAnsi="Times New Roman"/>
          <w:sz w:val="24"/>
          <w:szCs w:val="24"/>
          <w:lang w:val="pl-PL"/>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DD6F09D" w14:textId="77C8336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6) Odwołanie wnosi się w terminie 5 dni od dnia przesłania informacji o czynności zamawiającego stanowiącej podstawę jego wniesienia – jeżeli zostały przesłane w sposób określony w art. 180 ust. 5 zdanie drugie albo w terminie 10 d</w:t>
      </w:r>
      <w:r w:rsidR="004B5305">
        <w:rPr>
          <w:rFonts w:ascii="Times New Roman" w:hAnsi="Times New Roman"/>
          <w:sz w:val="24"/>
          <w:szCs w:val="24"/>
          <w:lang w:val="pl-PL"/>
        </w:rPr>
        <w:t>ni – jeżeli zostały przesłane w </w:t>
      </w:r>
      <w:r w:rsidRPr="00B87198">
        <w:rPr>
          <w:rFonts w:ascii="Times New Roman" w:hAnsi="Times New Roman"/>
          <w:sz w:val="24"/>
          <w:szCs w:val="24"/>
          <w:lang w:val="pl-PL"/>
        </w:rPr>
        <w:t>inny sposób –w przypadku, gdy wartość zamówienia jest</w:t>
      </w:r>
      <w:r w:rsidR="004B5305">
        <w:rPr>
          <w:rFonts w:ascii="Times New Roman" w:hAnsi="Times New Roman"/>
          <w:sz w:val="24"/>
          <w:szCs w:val="24"/>
          <w:lang w:val="pl-PL"/>
        </w:rPr>
        <w:t xml:space="preserve"> mniejsza niż kwoty określone w </w:t>
      </w:r>
      <w:r w:rsidRPr="00B87198">
        <w:rPr>
          <w:rFonts w:ascii="Times New Roman" w:hAnsi="Times New Roman"/>
          <w:sz w:val="24"/>
          <w:szCs w:val="24"/>
          <w:lang w:val="pl-PL"/>
        </w:rPr>
        <w:t>przepisach wydanych na podstawie art. 11 ust. 8.</w:t>
      </w:r>
    </w:p>
    <w:p w14:paraId="29D981F7" w14:textId="227E5E33"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7) Odwołanie wobec treści ogłoszenia o zamówieniu, a jeżeli postępowanie jest prowadzone w trybie przetargu nieograniczonego, także wobec postanowień specyfikacji istotnych warunków zamówienia, wnosi się w terminie 5 dni od dni</w:t>
      </w:r>
      <w:r w:rsidR="004B5305">
        <w:rPr>
          <w:rFonts w:ascii="Times New Roman" w:hAnsi="Times New Roman"/>
          <w:sz w:val="24"/>
          <w:szCs w:val="24"/>
          <w:lang w:val="pl-PL"/>
        </w:rPr>
        <w:t>a zamieszczenia ogłoszenia w </w:t>
      </w:r>
      <w:r w:rsidRPr="00B87198">
        <w:rPr>
          <w:rFonts w:ascii="Times New Roman" w:hAnsi="Times New Roman"/>
          <w:sz w:val="24"/>
          <w:szCs w:val="24"/>
          <w:lang w:val="pl-PL"/>
        </w:rPr>
        <w:t>Biuletynie Zamówień Publicznych lub specyfikacji i</w:t>
      </w:r>
      <w:r w:rsidR="004B5305">
        <w:rPr>
          <w:rFonts w:ascii="Times New Roman" w:hAnsi="Times New Roman"/>
          <w:sz w:val="24"/>
          <w:szCs w:val="24"/>
          <w:lang w:val="pl-PL"/>
        </w:rPr>
        <w:t>stotnych warunków zamówienia na </w:t>
      </w:r>
      <w:r w:rsidRPr="00B87198">
        <w:rPr>
          <w:rFonts w:ascii="Times New Roman" w:hAnsi="Times New Roman"/>
          <w:sz w:val="24"/>
          <w:szCs w:val="24"/>
          <w:lang w:val="pl-PL"/>
        </w:rPr>
        <w:t>stronie internetowej – jeżeli wartość zamówienia jest</w:t>
      </w:r>
      <w:r w:rsidR="004B5305">
        <w:rPr>
          <w:rFonts w:ascii="Times New Roman" w:hAnsi="Times New Roman"/>
          <w:sz w:val="24"/>
          <w:szCs w:val="24"/>
          <w:lang w:val="pl-PL"/>
        </w:rPr>
        <w:t xml:space="preserve"> mniejsza niż kwoty określone w </w:t>
      </w:r>
      <w:r w:rsidRPr="00B87198">
        <w:rPr>
          <w:rFonts w:ascii="Times New Roman" w:hAnsi="Times New Roman"/>
          <w:sz w:val="24"/>
          <w:szCs w:val="24"/>
          <w:lang w:val="pl-PL"/>
        </w:rPr>
        <w:t>przepisach wydanych na podstawie art. 11 ust. 8 Ustawy.</w:t>
      </w:r>
    </w:p>
    <w:p w14:paraId="185BACC9"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8) Odwołanie wobec czynności innych niż określone w pkt 6) i 7) wnosi się </w:t>
      </w:r>
      <w:r w:rsidRPr="00B87198">
        <w:rPr>
          <w:rFonts w:ascii="Times New Roman" w:hAnsi="Times New Roman"/>
          <w:sz w:val="24"/>
          <w:szCs w:val="24"/>
          <w:lang w:val="pl-PL" w:eastAsia="zh-CN"/>
        </w:rPr>
        <w:t>w przypadku</w:t>
      </w:r>
      <w:r w:rsidRPr="00B87198">
        <w:rPr>
          <w:rFonts w:ascii="Times New Roman" w:hAnsi="Times New Roman"/>
          <w:sz w:val="24"/>
          <w:szCs w:val="24"/>
          <w:lang w:val="pl-PL"/>
        </w:rPr>
        <w:t> zamówień, których wartość jest mniejsza niż kwoty określone w przepisach wydanych na podstawie art. 11 ust. 8 Ustawy – w terminie 5 dni od dnia, w którym powzięto lub przy zachowaniu należytej staranności można było powziąć wiadomość o okolicznościach stanowiących podstawę jego wniesienia.</w:t>
      </w:r>
    </w:p>
    <w:p w14:paraId="10005C83" w14:textId="7F467638"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9) W przypadku wniesienia odwołania wobec tre</w:t>
      </w:r>
      <w:r w:rsidR="004B5305">
        <w:rPr>
          <w:rFonts w:ascii="Times New Roman" w:hAnsi="Times New Roman"/>
          <w:sz w:val="24"/>
          <w:szCs w:val="24"/>
          <w:lang w:val="pl-PL"/>
        </w:rPr>
        <w:t>ści ogłoszenia o zamówieniu lub </w:t>
      </w:r>
      <w:r w:rsidRPr="00B87198">
        <w:rPr>
          <w:rFonts w:ascii="Times New Roman" w:hAnsi="Times New Roman"/>
          <w:sz w:val="24"/>
          <w:szCs w:val="24"/>
          <w:lang w:val="pl-PL"/>
        </w:rPr>
        <w:t>postanowień specyfikacji istotnych warunków zamówienia Zamawiający może przedłużyć termin składania ofert lub termin składania wniosków.</w:t>
      </w:r>
    </w:p>
    <w:p w14:paraId="78E9B79F" w14:textId="77777777" w:rsidR="00B87198" w:rsidRPr="00B87198" w:rsidRDefault="00B87198" w:rsidP="00B87198">
      <w:pPr>
        <w:suppressAutoHyphens/>
        <w:autoSpaceDE w:val="0"/>
        <w:jc w:val="both"/>
        <w:rPr>
          <w:rFonts w:ascii="Times New Roman" w:hAnsi="Times New Roman"/>
          <w:sz w:val="24"/>
          <w:szCs w:val="24"/>
          <w:lang w:val="pl-PL"/>
        </w:rPr>
      </w:pPr>
      <w:r w:rsidRPr="00B87198">
        <w:rPr>
          <w:rFonts w:ascii="Times New Roman" w:hAnsi="Times New Roman"/>
          <w:sz w:val="24"/>
          <w:szCs w:val="24"/>
          <w:lang w:val="pl-PL"/>
        </w:rPr>
        <w:t>10) W przypadku wniesienia odwołania po upływie terminu składania ofert bieg terminu związania ofertą ulega zawieszeniu do czasu ogłoszenia przez Izbę orzeczenia.</w:t>
      </w:r>
    </w:p>
    <w:p w14:paraId="39364B25" w14:textId="77777777" w:rsidR="00B87198" w:rsidRPr="00076670" w:rsidRDefault="00B87198" w:rsidP="00726E61">
      <w:pPr>
        <w:jc w:val="both"/>
        <w:rPr>
          <w:rFonts w:ascii="Times New Roman" w:hAnsi="Times New Roman"/>
          <w:sz w:val="24"/>
          <w:szCs w:val="24"/>
          <w:lang w:val="pl-PL"/>
        </w:rPr>
      </w:pPr>
    </w:p>
    <w:p w14:paraId="1F06CF63" w14:textId="77777777" w:rsidR="00A80604" w:rsidRPr="00EA3922" w:rsidRDefault="00A80604" w:rsidP="00A80604">
      <w:pPr>
        <w:rPr>
          <w:rFonts w:ascii="Times New Roman" w:hAnsi="Times New Roman"/>
          <w:b/>
          <w:sz w:val="24"/>
          <w:szCs w:val="24"/>
          <w:u w:val="single"/>
          <w:lang w:val="pl-PL"/>
        </w:rPr>
      </w:pPr>
      <w:r w:rsidRPr="00EA3922">
        <w:rPr>
          <w:rFonts w:ascii="Times New Roman" w:hAnsi="Times New Roman"/>
          <w:b/>
          <w:sz w:val="24"/>
          <w:szCs w:val="24"/>
          <w:u w:val="single"/>
          <w:lang w:val="pl-PL"/>
        </w:rPr>
        <w:t>XX. ZAŁĄCZNIKI DO SPECYFIKACJI</w:t>
      </w:r>
    </w:p>
    <w:p w14:paraId="634EC43B" w14:textId="77777777" w:rsidR="00A80604" w:rsidRPr="00EA3922" w:rsidRDefault="00A80604" w:rsidP="00A80604">
      <w:pPr>
        <w:rPr>
          <w:rFonts w:ascii="Times New Roman" w:hAnsi="Times New Roman"/>
          <w:sz w:val="24"/>
          <w:szCs w:val="24"/>
          <w:lang w:val="pl-PL"/>
        </w:rPr>
      </w:pPr>
      <w:r w:rsidRPr="00EA3922">
        <w:rPr>
          <w:rFonts w:ascii="Times New Roman" w:hAnsi="Times New Roman"/>
          <w:sz w:val="24"/>
          <w:szCs w:val="24"/>
          <w:lang w:val="pl-PL"/>
        </w:rPr>
        <w:t>Załącznik 1. Formularz ofertowy.</w:t>
      </w:r>
    </w:p>
    <w:p w14:paraId="5FCAFF45" w14:textId="77777777" w:rsidR="00A80604" w:rsidRPr="005A24B3" w:rsidRDefault="00A80604" w:rsidP="00A80604">
      <w:pPr>
        <w:rPr>
          <w:rFonts w:ascii="Times New Roman" w:hAnsi="Times New Roman"/>
          <w:sz w:val="24"/>
          <w:szCs w:val="24"/>
          <w:lang w:val="pl-PL"/>
        </w:rPr>
      </w:pPr>
      <w:r w:rsidRPr="00EA3922">
        <w:rPr>
          <w:rFonts w:ascii="Times New Roman" w:hAnsi="Times New Roman"/>
          <w:sz w:val="24"/>
          <w:szCs w:val="24"/>
          <w:lang w:val="pl-PL"/>
        </w:rPr>
        <w:t xml:space="preserve">Załącznik 2. </w:t>
      </w:r>
      <w:r w:rsidR="005A24B3" w:rsidRPr="0077553A">
        <w:rPr>
          <w:rFonts w:ascii="Times New Roman" w:hAnsi="Times New Roman"/>
          <w:bCs/>
          <w:sz w:val="24"/>
          <w:szCs w:val="24"/>
          <w:lang w:val="pl-PL"/>
        </w:rPr>
        <w:t>Koncepcja instalacji fotowoltaicznej dla ZOZ w Dąbrowie Tarnowskiej</w:t>
      </w:r>
    </w:p>
    <w:p w14:paraId="09AFF33B" w14:textId="77777777" w:rsidR="00DE2CC1" w:rsidRPr="00EA3922" w:rsidRDefault="00A80604" w:rsidP="00A80604">
      <w:pPr>
        <w:rPr>
          <w:rFonts w:ascii="Times New Roman" w:hAnsi="Times New Roman"/>
          <w:lang w:val="pl-PL"/>
        </w:rPr>
      </w:pPr>
      <w:r w:rsidRPr="00EA3922">
        <w:rPr>
          <w:rFonts w:ascii="Times New Roman" w:hAnsi="Times New Roman"/>
          <w:sz w:val="24"/>
          <w:szCs w:val="24"/>
          <w:lang w:val="pl-PL"/>
        </w:rPr>
        <w:t xml:space="preserve">Załącznik 3. </w:t>
      </w:r>
      <w:r w:rsidR="00DE2CC1" w:rsidRPr="00EA3922">
        <w:rPr>
          <w:rFonts w:ascii="Times New Roman" w:hAnsi="Times New Roman"/>
          <w:sz w:val="24"/>
          <w:szCs w:val="24"/>
          <w:lang w:val="pl-PL"/>
        </w:rPr>
        <w:t>Oświadczenie o spełnianiu warunków udziału w postępowaniu.</w:t>
      </w:r>
    </w:p>
    <w:p w14:paraId="3E12C6E5" w14:textId="77777777" w:rsidR="00A80604" w:rsidRPr="00EA3922" w:rsidRDefault="00A80604" w:rsidP="00A80604">
      <w:pPr>
        <w:rPr>
          <w:rFonts w:ascii="Times New Roman" w:hAnsi="Times New Roman"/>
          <w:sz w:val="24"/>
          <w:szCs w:val="24"/>
          <w:lang w:val="pl-PL"/>
        </w:rPr>
      </w:pPr>
      <w:r w:rsidRPr="00EA3922">
        <w:rPr>
          <w:rFonts w:ascii="Times New Roman" w:hAnsi="Times New Roman"/>
          <w:sz w:val="24"/>
          <w:szCs w:val="24"/>
          <w:lang w:val="pl-PL"/>
        </w:rPr>
        <w:t xml:space="preserve">Załącznik 4. </w:t>
      </w:r>
      <w:r w:rsidR="00DE2CC1" w:rsidRPr="00EA3922">
        <w:rPr>
          <w:rFonts w:ascii="Times New Roman" w:hAnsi="Times New Roman"/>
          <w:sz w:val="24"/>
          <w:szCs w:val="24"/>
          <w:lang w:val="pl-PL"/>
        </w:rPr>
        <w:t>Oświadczenie o niepodleganiu wykluczeniu z postępowania.</w:t>
      </w:r>
    </w:p>
    <w:p w14:paraId="71651C53" w14:textId="77777777" w:rsidR="00DE2CC1" w:rsidRPr="00EA3922" w:rsidRDefault="00A80604" w:rsidP="00DE2CC1">
      <w:pPr>
        <w:rPr>
          <w:rFonts w:ascii="Times New Roman" w:hAnsi="Times New Roman"/>
          <w:sz w:val="24"/>
          <w:szCs w:val="24"/>
          <w:lang w:val="pl-PL"/>
        </w:rPr>
      </w:pPr>
      <w:r w:rsidRPr="00EA3922">
        <w:rPr>
          <w:rFonts w:ascii="Times New Roman" w:hAnsi="Times New Roman"/>
          <w:sz w:val="24"/>
          <w:szCs w:val="24"/>
          <w:lang w:val="pl-PL"/>
        </w:rPr>
        <w:t xml:space="preserve">Załącznik 5. </w:t>
      </w:r>
      <w:r w:rsidR="00DE2CC1" w:rsidRPr="00EA3922">
        <w:rPr>
          <w:rFonts w:ascii="Times New Roman" w:hAnsi="Times New Roman"/>
          <w:sz w:val="24"/>
          <w:szCs w:val="24"/>
          <w:lang w:val="pl-PL"/>
        </w:rPr>
        <w:t xml:space="preserve">Oświadczenie o przynależności lub braku przynależności do tej samej grupy </w:t>
      </w:r>
    </w:p>
    <w:p w14:paraId="4EFC93E3" w14:textId="77777777" w:rsidR="00A80604" w:rsidRPr="00EA3922" w:rsidRDefault="00DE2CC1" w:rsidP="003C4E4D">
      <w:pPr>
        <w:tabs>
          <w:tab w:val="left" w:pos="0"/>
          <w:tab w:val="left" w:pos="709"/>
        </w:tabs>
        <w:rPr>
          <w:rFonts w:ascii="Times New Roman" w:hAnsi="Times New Roman"/>
          <w:sz w:val="24"/>
          <w:szCs w:val="24"/>
          <w:lang w:val="pl-PL"/>
        </w:rPr>
      </w:pPr>
      <w:r w:rsidRPr="00EA3922">
        <w:rPr>
          <w:rFonts w:ascii="Times New Roman" w:hAnsi="Times New Roman"/>
          <w:sz w:val="24"/>
          <w:szCs w:val="24"/>
          <w:lang w:val="pl-PL"/>
        </w:rPr>
        <w:t>kapitałowej.</w:t>
      </w:r>
    </w:p>
    <w:p w14:paraId="4AC24F7E" w14:textId="77777777" w:rsidR="00A80604" w:rsidRPr="00EA3922" w:rsidRDefault="00A80604" w:rsidP="00A80604">
      <w:pPr>
        <w:rPr>
          <w:rFonts w:ascii="Times New Roman" w:hAnsi="Times New Roman"/>
          <w:sz w:val="24"/>
          <w:szCs w:val="24"/>
          <w:lang w:val="pl-PL"/>
        </w:rPr>
      </w:pPr>
      <w:r w:rsidRPr="00EA3922">
        <w:rPr>
          <w:rFonts w:ascii="Times New Roman" w:hAnsi="Times New Roman"/>
          <w:sz w:val="24"/>
          <w:szCs w:val="24"/>
          <w:lang w:val="pl-PL"/>
        </w:rPr>
        <w:t xml:space="preserve">Załącznik 6. </w:t>
      </w:r>
      <w:r w:rsidR="00DE2CC1" w:rsidRPr="00EA3922">
        <w:rPr>
          <w:rFonts w:ascii="Times New Roman" w:hAnsi="Times New Roman"/>
          <w:sz w:val="24"/>
          <w:szCs w:val="24"/>
          <w:lang w:val="pl-PL"/>
        </w:rPr>
        <w:t xml:space="preserve"> Projekt umowy.</w:t>
      </w:r>
    </w:p>
    <w:p w14:paraId="1B70816C" w14:textId="77777777" w:rsidR="0077553A" w:rsidRPr="0077553A" w:rsidRDefault="0077553A" w:rsidP="0077553A">
      <w:pPr>
        <w:spacing w:line="276" w:lineRule="auto"/>
        <w:rPr>
          <w:rFonts w:ascii="Times New Roman" w:eastAsia="Calibri" w:hAnsi="Times New Roman"/>
          <w:sz w:val="24"/>
          <w:szCs w:val="24"/>
          <w:lang w:val="pl-PL" w:eastAsia="en-US"/>
        </w:rPr>
      </w:pPr>
      <w:r w:rsidRPr="0077553A">
        <w:rPr>
          <w:rFonts w:ascii="Times New Roman" w:eastAsia="Calibri" w:hAnsi="Times New Roman"/>
          <w:sz w:val="24"/>
          <w:szCs w:val="24"/>
          <w:lang w:val="pl-PL" w:eastAsia="en-US"/>
        </w:rPr>
        <w:t xml:space="preserve">Załącznik 7. Wykaz wykonanych </w:t>
      </w:r>
      <w:r w:rsidR="00B760DC">
        <w:rPr>
          <w:rFonts w:ascii="Times New Roman" w:eastAsia="Calibri" w:hAnsi="Times New Roman"/>
          <w:sz w:val="24"/>
          <w:szCs w:val="24"/>
          <w:lang w:val="pl-PL" w:eastAsia="en-US"/>
        </w:rPr>
        <w:t xml:space="preserve">dostaw lub </w:t>
      </w:r>
      <w:r w:rsidRPr="0077553A">
        <w:rPr>
          <w:rFonts w:ascii="Times New Roman" w:eastAsia="Calibri" w:hAnsi="Times New Roman"/>
          <w:sz w:val="24"/>
          <w:szCs w:val="24"/>
          <w:lang w:val="pl-PL" w:eastAsia="en-US"/>
        </w:rPr>
        <w:t>robót budowlanych.</w:t>
      </w:r>
    </w:p>
    <w:p w14:paraId="4621CE3F" w14:textId="77777777" w:rsidR="0077553A" w:rsidRDefault="0077553A" w:rsidP="0077553A">
      <w:pPr>
        <w:spacing w:line="276" w:lineRule="auto"/>
        <w:rPr>
          <w:rFonts w:ascii="Times New Roman" w:eastAsia="Calibri" w:hAnsi="Times New Roman"/>
          <w:sz w:val="24"/>
          <w:szCs w:val="24"/>
          <w:lang w:val="pl-PL" w:eastAsia="en-US"/>
        </w:rPr>
      </w:pPr>
      <w:r w:rsidRPr="0077553A">
        <w:rPr>
          <w:rFonts w:ascii="Times New Roman" w:eastAsia="Calibri" w:hAnsi="Times New Roman"/>
          <w:sz w:val="24"/>
          <w:szCs w:val="24"/>
          <w:lang w:val="pl-PL" w:eastAsia="en-US"/>
        </w:rPr>
        <w:t>Załącznik 8. Wykaz osób które będą uczestniczyć w wykonywaniu zamówienia.</w:t>
      </w:r>
    </w:p>
    <w:p w14:paraId="17DACFB2" w14:textId="09127DD5" w:rsidR="00BB6B59" w:rsidRPr="00CD788E" w:rsidRDefault="00BB6B59" w:rsidP="00BB6B59">
      <w:pPr>
        <w:tabs>
          <w:tab w:val="left" w:pos="0"/>
        </w:tabs>
        <w:autoSpaceDE w:val="0"/>
        <w:autoSpaceDN w:val="0"/>
        <w:adjustRightInd w:val="0"/>
        <w:jc w:val="both"/>
        <w:rPr>
          <w:rFonts w:ascii="Times New Roman" w:hAnsi="Times New Roman"/>
          <w:sz w:val="24"/>
          <w:szCs w:val="24"/>
          <w:highlight w:val="lightGray"/>
          <w:lang w:val="pl-PL"/>
        </w:rPr>
      </w:pPr>
      <w:r w:rsidRPr="0077553A">
        <w:rPr>
          <w:rFonts w:ascii="Times New Roman" w:eastAsia="Calibri" w:hAnsi="Times New Roman"/>
          <w:sz w:val="24"/>
          <w:szCs w:val="24"/>
          <w:lang w:val="pl-PL" w:eastAsia="en-US"/>
        </w:rPr>
        <w:t xml:space="preserve">Załącznik </w:t>
      </w:r>
      <w:r>
        <w:rPr>
          <w:rFonts w:ascii="Times New Roman" w:eastAsia="Calibri" w:hAnsi="Times New Roman"/>
          <w:sz w:val="24"/>
          <w:szCs w:val="24"/>
          <w:lang w:val="pl-PL" w:eastAsia="en-US"/>
        </w:rPr>
        <w:t>9</w:t>
      </w:r>
      <w:r w:rsidRPr="0077553A">
        <w:rPr>
          <w:rFonts w:ascii="Times New Roman" w:eastAsia="Calibri" w:hAnsi="Times New Roman"/>
          <w:sz w:val="24"/>
          <w:szCs w:val="24"/>
          <w:lang w:val="pl-PL" w:eastAsia="en-US"/>
        </w:rPr>
        <w:t xml:space="preserve">. </w:t>
      </w:r>
      <w:r w:rsidRPr="00597315">
        <w:rPr>
          <w:rFonts w:ascii="Times New Roman" w:hAnsi="Times New Roman"/>
          <w:sz w:val="24"/>
          <w:szCs w:val="24"/>
          <w:lang w:val="pl-PL"/>
        </w:rPr>
        <w:t>Przykładowe warunki przyłączeniowe - Tauron</w:t>
      </w:r>
    </w:p>
    <w:p w14:paraId="06DBB33C" w14:textId="77777777" w:rsidR="00292FA1" w:rsidRPr="0077553A" w:rsidRDefault="00292FA1" w:rsidP="0080639F">
      <w:pPr>
        <w:rPr>
          <w:rFonts w:ascii="Times New Roman" w:hAnsi="Times New Roman"/>
          <w:sz w:val="24"/>
          <w:szCs w:val="24"/>
          <w:lang w:val="pl-PL"/>
        </w:rPr>
      </w:pPr>
    </w:p>
    <w:p w14:paraId="7903AF8F" w14:textId="77777777" w:rsidR="00735F21" w:rsidRPr="003C4E4D" w:rsidRDefault="00735F21" w:rsidP="00726E61">
      <w:pPr>
        <w:pStyle w:val="Nagwek7"/>
        <w:tabs>
          <w:tab w:val="left" w:pos="708"/>
        </w:tabs>
        <w:jc w:val="left"/>
        <w:rPr>
          <w:rFonts w:ascii="Times New Roman" w:hAnsi="Times New Roman"/>
          <w:bCs/>
          <w:caps/>
          <w:spacing w:val="10"/>
          <w:sz w:val="24"/>
          <w:szCs w:val="24"/>
          <w:u w:val="single"/>
        </w:rPr>
      </w:pPr>
      <w:r w:rsidRPr="003C4E4D">
        <w:rPr>
          <w:rFonts w:ascii="Times New Roman" w:hAnsi="Times New Roman"/>
          <w:bCs/>
          <w:caps/>
          <w:spacing w:val="10"/>
          <w:sz w:val="24"/>
          <w:szCs w:val="24"/>
        </w:rPr>
        <w:t>XX</w:t>
      </w:r>
      <w:r w:rsidR="0080639F">
        <w:rPr>
          <w:rFonts w:ascii="Times New Roman" w:hAnsi="Times New Roman"/>
          <w:bCs/>
          <w:caps/>
          <w:spacing w:val="10"/>
          <w:sz w:val="24"/>
          <w:szCs w:val="24"/>
        </w:rPr>
        <w:t>I</w:t>
      </w:r>
      <w:r w:rsidRPr="003C4E4D">
        <w:rPr>
          <w:rFonts w:ascii="Times New Roman" w:hAnsi="Times New Roman"/>
          <w:bCs/>
          <w:caps/>
          <w:spacing w:val="10"/>
          <w:sz w:val="24"/>
          <w:szCs w:val="24"/>
        </w:rPr>
        <w:t xml:space="preserve">. </w:t>
      </w:r>
      <w:r w:rsidRPr="003C4E4D">
        <w:rPr>
          <w:rFonts w:ascii="Times New Roman" w:hAnsi="Times New Roman"/>
          <w:bCs/>
          <w:caps/>
          <w:spacing w:val="10"/>
          <w:sz w:val="24"/>
          <w:szCs w:val="24"/>
          <w:u w:val="single"/>
        </w:rPr>
        <w:t>ZAPISY DOTYCZĄCE RODO</w:t>
      </w:r>
    </w:p>
    <w:p w14:paraId="1D72F17E" w14:textId="77777777" w:rsidR="00735F21" w:rsidRPr="003C4E4D" w:rsidRDefault="00735F21" w:rsidP="00726E61">
      <w:pPr>
        <w:jc w:val="both"/>
        <w:rPr>
          <w:rFonts w:ascii="Times New Roman" w:hAnsi="Times New Roman"/>
          <w:b/>
          <w:sz w:val="24"/>
          <w:szCs w:val="24"/>
          <w:lang w:val="pl-PL"/>
        </w:rPr>
      </w:pPr>
      <w:r w:rsidRPr="003C4E4D">
        <w:rPr>
          <w:rFonts w:ascii="Times New Roman" w:hAnsi="Times New Roman"/>
          <w:b/>
          <w:sz w:val="24"/>
          <w:szCs w:val="24"/>
          <w:lang w:val="pl-PL"/>
        </w:rPr>
        <w:t xml:space="preserve">Obowiązek informacyjny wynikający z art. 13 RODO w przypadku zbierania danych osobowych bezpośrednio od osoby fizycznej, której dane dotyczą, w celu związanym </w:t>
      </w:r>
      <w:r w:rsidR="003C4E4D">
        <w:rPr>
          <w:rFonts w:ascii="Times New Roman" w:hAnsi="Times New Roman"/>
          <w:b/>
          <w:sz w:val="24"/>
          <w:szCs w:val="24"/>
          <w:lang w:val="pl-PL"/>
        </w:rPr>
        <w:br/>
      </w:r>
      <w:r w:rsidRPr="003C4E4D">
        <w:rPr>
          <w:rFonts w:ascii="Times New Roman" w:hAnsi="Times New Roman"/>
          <w:b/>
          <w:sz w:val="24"/>
          <w:szCs w:val="24"/>
          <w:lang w:val="pl-PL"/>
        </w:rPr>
        <w:t>z postępowaniem o udzielenie zamówienia publicznego.</w:t>
      </w:r>
    </w:p>
    <w:p w14:paraId="5DA74204" w14:textId="77777777" w:rsidR="00735F21" w:rsidRPr="003C4E4D" w:rsidRDefault="00735F21" w:rsidP="00735F21">
      <w:pPr>
        <w:jc w:val="both"/>
        <w:rPr>
          <w:rFonts w:ascii="Times New Roman" w:hAnsi="Times New Roman"/>
          <w:sz w:val="24"/>
          <w:szCs w:val="24"/>
          <w:lang w:val="pl-PL"/>
        </w:rPr>
      </w:pPr>
      <w:r w:rsidRPr="003C4E4D">
        <w:rPr>
          <w:rFonts w:ascii="Times New Roman" w:hAnsi="Times New Roman"/>
          <w:sz w:val="24"/>
          <w:szCs w:val="24"/>
          <w:lang w:val="pl-PL"/>
        </w:rPr>
        <w:t xml:space="preserve">Zgodnie z art. 13 ust. 1 i 2 </w:t>
      </w:r>
      <w:r w:rsidRPr="003C4E4D">
        <w:rPr>
          <w:rFonts w:ascii="Times New Roman" w:eastAsia="Calibri" w:hAnsi="Times New Roman"/>
          <w:sz w:val="24"/>
          <w:szCs w:val="24"/>
          <w:lang w:val="pl-PL"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3C4E4D">
        <w:rPr>
          <w:rFonts w:ascii="Times New Roman" w:eastAsia="Calibri" w:hAnsi="Times New Roman"/>
          <w:sz w:val="24"/>
          <w:szCs w:val="24"/>
          <w:lang w:val="pl-PL" w:eastAsia="en-US"/>
        </w:rPr>
        <w:lastRenderedPageBreak/>
        <w:t xml:space="preserve">dyrektywy 95/46/WE (ogólne rozporządzenie o ochronie danych) (Dz. Urz. UE L 119 </w:t>
      </w:r>
      <w:r w:rsidR="003C4E4D" w:rsidRPr="003C4E4D">
        <w:rPr>
          <w:rFonts w:ascii="Times New Roman" w:eastAsia="Calibri" w:hAnsi="Times New Roman"/>
          <w:sz w:val="24"/>
          <w:szCs w:val="24"/>
          <w:lang w:val="pl-PL" w:eastAsia="en-US"/>
        </w:rPr>
        <w:br/>
      </w:r>
      <w:r w:rsidRPr="003C4E4D">
        <w:rPr>
          <w:rFonts w:ascii="Times New Roman" w:eastAsia="Calibri" w:hAnsi="Times New Roman"/>
          <w:sz w:val="24"/>
          <w:szCs w:val="24"/>
          <w:lang w:val="pl-PL" w:eastAsia="en-US"/>
        </w:rPr>
        <w:t xml:space="preserve">z 04.05.2016, str. 1), </w:t>
      </w:r>
      <w:r w:rsidRPr="003C4E4D">
        <w:rPr>
          <w:rFonts w:ascii="Times New Roman" w:hAnsi="Times New Roman"/>
          <w:sz w:val="24"/>
          <w:szCs w:val="24"/>
          <w:lang w:val="pl-PL"/>
        </w:rPr>
        <w:t xml:space="preserve">dalej „RODO”, informuję, że: </w:t>
      </w:r>
    </w:p>
    <w:p w14:paraId="749C8C16" w14:textId="77777777" w:rsidR="00735F21" w:rsidRPr="003C4E4D" w:rsidRDefault="00735F21" w:rsidP="00181DB1">
      <w:pPr>
        <w:numPr>
          <w:ilvl w:val="0"/>
          <w:numId w:val="13"/>
        </w:numPr>
        <w:tabs>
          <w:tab w:val="left" w:pos="284"/>
        </w:tabs>
        <w:ind w:left="0" w:firstLine="0"/>
        <w:contextualSpacing/>
        <w:jc w:val="both"/>
        <w:rPr>
          <w:rFonts w:ascii="Times New Roman" w:hAnsi="Times New Roman"/>
          <w:i/>
          <w:sz w:val="24"/>
          <w:szCs w:val="24"/>
        </w:rPr>
      </w:pPr>
      <w:r w:rsidRPr="003C4E4D">
        <w:rPr>
          <w:rFonts w:ascii="Times New Roman" w:hAnsi="Times New Roman"/>
          <w:sz w:val="24"/>
          <w:szCs w:val="24"/>
          <w:lang w:val="pl-PL"/>
        </w:rPr>
        <w:t xml:space="preserve">administratorem Pani/Pana danych osobowych jest Zespół Opieki Zdrowotnej w Dąbrowie Tarnowskiej, ul. Szpitalna 1, 33-200 </w:t>
      </w:r>
      <w:proofErr w:type="spellStart"/>
      <w:r w:rsidRPr="003C4E4D">
        <w:rPr>
          <w:rFonts w:ascii="Times New Roman" w:hAnsi="Times New Roman"/>
          <w:sz w:val="24"/>
          <w:szCs w:val="24"/>
          <w:lang w:val="pl-PL"/>
        </w:rPr>
        <w:t>Dąbrow</w:t>
      </w:r>
      <w:proofErr w:type="spellEnd"/>
      <w:r w:rsidRPr="003C4E4D">
        <w:rPr>
          <w:rFonts w:ascii="Times New Roman" w:hAnsi="Times New Roman"/>
          <w:sz w:val="24"/>
          <w:szCs w:val="24"/>
        </w:rPr>
        <w:t xml:space="preserve">a </w:t>
      </w:r>
      <w:proofErr w:type="spellStart"/>
      <w:r w:rsidRPr="003C4E4D">
        <w:rPr>
          <w:rFonts w:ascii="Times New Roman" w:hAnsi="Times New Roman"/>
          <w:sz w:val="24"/>
          <w:szCs w:val="24"/>
        </w:rPr>
        <w:t>Tarnowska</w:t>
      </w:r>
      <w:proofErr w:type="spellEnd"/>
      <w:r w:rsidRPr="003C4E4D">
        <w:rPr>
          <w:rFonts w:ascii="Times New Roman" w:eastAsia="Calibri" w:hAnsi="Times New Roman"/>
          <w:i/>
          <w:sz w:val="24"/>
          <w:szCs w:val="24"/>
          <w:lang w:eastAsia="en-US"/>
        </w:rPr>
        <w:t>;</w:t>
      </w:r>
    </w:p>
    <w:p w14:paraId="34B712C4"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color w:val="00B0F0"/>
          <w:sz w:val="24"/>
          <w:szCs w:val="24"/>
          <w:lang w:val="pl-PL"/>
        </w:rPr>
      </w:pPr>
      <w:r w:rsidRPr="003C4E4D">
        <w:rPr>
          <w:rFonts w:ascii="Times New Roman" w:hAnsi="Times New Roman"/>
          <w:sz w:val="24"/>
          <w:szCs w:val="24"/>
          <w:lang w:val="pl-PL"/>
        </w:rPr>
        <w:t>inspektorem ochrony danych osobowych w Zespole Opieki Zdrowotnej w Dąbrowie Tarnowskiej jest Pan Paweł Dymon</w:t>
      </w:r>
      <w:r w:rsidRPr="003C4E4D">
        <w:rPr>
          <w:rFonts w:ascii="Times New Roman" w:hAnsi="Times New Roman"/>
          <w:i/>
          <w:sz w:val="24"/>
          <w:szCs w:val="24"/>
          <w:lang w:val="pl-PL"/>
        </w:rPr>
        <w:t xml:space="preserve">, </w:t>
      </w:r>
      <w:r w:rsidRPr="003C4E4D">
        <w:rPr>
          <w:rFonts w:ascii="Times New Roman" w:hAnsi="Times New Roman"/>
          <w:sz w:val="24"/>
          <w:szCs w:val="24"/>
          <w:lang w:val="pl-PL"/>
        </w:rPr>
        <w:t>e-mail: daneosobowe@zozdt.pl;</w:t>
      </w:r>
    </w:p>
    <w:p w14:paraId="6E57BCE5"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sz w:val="24"/>
          <w:szCs w:val="24"/>
          <w:lang w:val="pl-PL"/>
        </w:rPr>
      </w:pPr>
      <w:r w:rsidRPr="003C4E4D">
        <w:rPr>
          <w:rFonts w:ascii="Times New Roman" w:hAnsi="Times New Roman"/>
          <w:sz w:val="24"/>
          <w:szCs w:val="24"/>
          <w:lang w:val="pl-PL"/>
        </w:rPr>
        <w:t>Pani/Pana dane osobowe przetwarzane będą na podstawie art. 6 ust. 1 lit. c</w:t>
      </w:r>
      <w:r w:rsidRPr="003C4E4D">
        <w:rPr>
          <w:rFonts w:ascii="Times New Roman" w:hAnsi="Times New Roman"/>
          <w:i/>
          <w:sz w:val="24"/>
          <w:szCs w:val="24"/>
          <w:lang w:val="pl-PL"/>
        </w:rPr>
        <w:t xml:space="preserve"> </w:t>
      </w:r>
      <w:r w:rsidRPr="003C4E4D">
        <w:rPr>
          <w:rFonts w:ascii="Times New Roman" w:hAnsi="Times New Roman"/>
          <w:sz w:val="24"/>
          <w:szCs w:val="24"/>
          <w:lang w:val="pl-PL"/>
        </w:rPr>
        <w:t xml:space="preserve">RODO w celu </w:t>
      </w:r>
      <w:r w:rsidRPr="003C4E4D">
        <w:rPr>
          <w:rFonts w:ascii="Times New Roman" w:eastAsia="Calibri" w:hAnsi="Times New Roman"/>
          <w:sz w:val="24"/>
          <w:szCs w:val="24"/>
          <w:lang w:val="pl-PL" w:eastAsia="en-US"/>
        </w:rPr>
        <w:t>związanym z niniejszym postępowaniem o udzielenie zamówienia publicznego prowadzonym w trybie</w:t>
      </w:r>
      <w:r w:rsidRPr="003C4E4D">
        <w:rPr>
          <w:rFonts w:ascii="Times New Roman" w:eastAsia="Calibri" w:hAnsi="Times New Roman"/>
          <w:color w:val="FF0000"/>
          <w:sz w:val="24"/>
          <w:szCs w:val="24"/>
          <w:lang w:val="pl-PL" w:eastAsia="en-US"/>
        </w:rPr>
        <w:t xml:space="preserve"> </w:t>
      </w:r>
      <w:r w:rsidRPr="003C4E4D">
        <w:rPr>
          <w:rFonts w:ascii="Times New Roman" w:eastAsia="Calibri" w:hAnsi="Times New Roman"/>
          <w:sz w:val="24"/>
          <w:szCs w:val="24"/>
          <w:lang w:val="pl-PL" w:eastAsia="en-US"/>
        </w:rPr>
        <w:t>przetargu nieograniczonego;</w:t>
      </w:r>
    </w:p>
    <w:p w14:paraId="36F69946" w14:textId="235AB9D0" w:rsidR="00735F21" w:rsidRPr="003C4E4D" w:rsidRDefault="00735F21" w:rsidP="00181DB1">
      <w:pPr>
        <w:numPr>
          <w:ilvl w:val="0"/>
          <w:numId w:val="14"/>
        </w:numPr>
        <w:tabs>
          <w:tab w:val="left" w:pos="284"/>
        </w:tabs>
        <w:ind w:left="0" w:firstLine="0"/>
        <w:contextualSpacing/>
        <w:jc w:val="both"/>
        <w:rPr>
          <w:rFonts w:ascii="Times New Roman" w:hAnsi="Times New Roman"/>
          <w:color w:val="00B0F0"/>
          <w:sz w:val="24"/>
          <w:szCs w:val="24"/>
          <w:lang w:val="pl-PL"/>
        </w:rPr>
      </w:pPr>
      <w:r w:rsidRPr="003C4E4D">
        <w:rPr>
          <w:rFonts w:ascii="Times New Roman" w:hAnsi="Times New Roman"/>
          <w:sz w:val="24"/>
          <w:szCs w:val="24"/>
          <w:lang w:val="pl-PL"/>
        </w:rPr>
        <w:t>odbiorcami Pani/Pana danych osobowych będą osoby lub podmioty, którym udostępniona zostanie dokumentacja postępowania w oparciu o art. 8 oraz art. 96 ust. 3 ustawy z dnia 29 stycznia 2004 r. – Prawo zamówień publicznych (Dz. U. z 2</w:t>
      </w:r>
      <w:r w:rsidR="00F17862">
        <w:rPr>
          <w:rFonts w:ascii="Times New Roman" w:hAnsi="Times New Roman"/>
          <w:sz w:val="24"/>
          <w:szCs w:val="24"/>
          <w:lang w:val="pl-PL"/>
        </w:rPr>
        <w:t>017 r. poz. 1579 i 2018), dalej </w:t>
      </w:r>
      <w:r w:rsidRPr="003C4E4D">
        <w:rPr>
          <w:rFonts w:ascii="Times New Roman" w:hAnsi="Times New Roman"/>
          <w:sz w:val="24"/>
          <w:szCs w:val="24"/>
          <w:lang w:val="pl-PL"/>
        </w:rPr>
        <w:t xml:space="preserve">„ustawa </w:t>
      </w:r>
      <w:proofErr w:type="spellStart"/>
      <w:r w:rsidRPr="003C4E4D">
        <w:rPr>
          <w:rFonts w:ascii="Times New Roman" w:hAnsi="Times New Roman"/>
          <w:sz w:val="24"/>
          <w:szCs w:val="24"/>
          <w:lang w:val="pl-PL"/>
        </w:rPr>
        <w:t>Pzp</w:t>
      </w:r>
      <w:proofErr w:type="spellEnd"/>
      <w:r w:rsidRPr="003C4E4D">
        <w:rPr>
          <w:rFonts w:ascii="Times New Roman" w:hAnsi="Times New Roman"/>
          <w:sz w:val="24"/>
          <w:szCs w:val="24"/>
          <w:lang w:val="pl-PL"/>
        </w:rPr>
        <w:t xml:space="preserve">”;  </w:t>
      </w:r>
    </w:p>
    <w:p w14:paraId="2D62E47A"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color w:val="00B0F0"/>
          <w:sz w:val="24"/>
          <w:szCs w:val="24"/>
          <w:lang w:val="pl-PL"/>
        </w:rPr>
      </w:pPr>
      <w:r w:rsidRPr="003C4E4D">
        <w:rPr>
          <w:rFonts w:ascii="Times New Roman" w:hAnsi="Times New Roman"/>
          <w:sz w:val="24"/>
          <w:szCs w:val="24"/>
          <w:lang w:val="pl-PL"/>
        </w:rPr>
        <w:t xml:space="preserve">Pani/Pana dane osobowe będą przechowywane, zgodnie z art. 97 ust. 1 ustawy </w:t>
      </w:r>
      <w:proofErr w:type="spellStart"/>
      <w:r w:rsidRPr="003C4E4D">
        <w:rPr>
          <w:rFonts w:ascii="Times New Roman" w:hAnsi="Times New Roman"/>
          <w:sz w:val="24"/>
          <w:szCs w:val="24"/>
          <w:lang w:val="pl-PL"/>
        </w:rPr>
        <w:t>Pzp</w:t>
      </w:r>
      <w:proofErr w:type="spellEnd"/>
      <w:r w:rsidRPr="003C4E4D">
        <w:rPr>
          <w:rFonts w:ascii="Times New Roman" w:hAnsi="Times New Roman"/>
          <w:sz w:val="24"/>
          <w:szCs w:val="24"/>
          <w:lang w:val="pl-PL"/>
        </w:rPr>
        <w:t>, przez okres 4 lat od dnia zakończenia postępowania o udzielenie zamówienia, a jeżeli czas trwania umowy przekracza 4 lata, okres przechowywania obejmuje cały czas trwania umowy;</w:t>
      </w:r>
    </w:p>
    <w:p w14:paraId="45E3F230"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b/>
          <w:i/>
          <w:sz w:val="24"/>
          <w:szCs w:val="24"/>
          <w:lang w:val="pl-PL"/>
        </w:rPr>
      </w:pPr>
      <w:r w:rsidRPr="003C4E4D">
        <w:rPr>
          <w:rFonts w:ascii="Times New Roman" w:hAnsi="Times New Roman"/>
          <w:sz w:val="24"/>
          <w:szCs w:val="24"/>
          <w:lang w:val="pl-PL"/>
        </w:rPr>
        <w:t xml:space="preserve">obowiązek podania przez Panią/Pana danych osobowych bezpośrednio Pani/Pana dotyczących jest wymogiem ustawowym określonym w przepisach ustawy </w:t>
      </w:r>
      <w:proofErr w:type="spellStart"/>
      <w:r w:rsidRPr="003C4E4D">
        <w:rPr>
          <w:rFonts w:ascii="Times New Roman" w:hAnsi="Times New Roman"/>
          <w:sz w:val="24"/>
          <w:szCs w:val="24"/>
          <w:lang w:val="pl-PL"/>
        </w:rPr>
        <w:t>Pzp</w:t>
      </w:r>
      <w:proofErr w:type="spellEnd"/>
      <w:r w:rsidRPr="003C4E4D">
        <w:rPr>
          <w:rFonts w:ascii="Times New Roman" w:hAnsi="Times New Roman"/>
          <w:sz w:val="24"/>
          <w:szCs w:val="24"/>
          <w:lang w:val="pl-PL"/>
        </w:rPr>
        <w:t xml:space="preserve">, związanym </w:t>
      </w:r>
      <w:r w:rsidR="003C4E4D">
        <w:rPr>
          <w:rFonts w:ascii="Times New Roman" w:hAnsi="Times New Roman"/>
          <w:sz w:val="24"/>
          <w:szCs w:val="24"/>
          <w:lang w:val="pl-PL"/>
        </w:rPr>
        <w:br/>
      </w:r>
      <w:r w:rsidRPr="003C4E4D">
        <w:rPr>
          <w:rFonts w:ascii="Times New Roman" w:hAnsi="Times New Roman"/>
          <w:sz w:val="24"/>
          <w:szCs w:val="24"/>
          <w:lang w:val="pl-PL"/>
        </w:rPr>
        <w:t xml:space="preserve">z udziałem w postępowaniu o udzielenie zamówienia publicznego; konsekwencje niepodania określonych danych wynikają z ustawy </w:t>
      </w:r>
      <w:proofErr w:type="spellStart"/>
      <w:r w:rsidRPr="003C4E4D">
        <w:rPr>
          <w:rFonts w:ascii="Times New Roman" w:hAnsi="Times New Roman"/>
          <w:sz w:val="24"/>
          <w:szCs w:val="24"/>
          <w:lang w:val="pl-PL"/>
        </w:rPr>
        <w:t>Pzp</w:t>
      </w:r>
      <w:proofErr w:type="spellEnd"/>
      <w:r w:rsidRPr="003C4E4D">
        <w:rPr>
          <w:rFonts w:ascii="Times New Roman" w:hAnsi="Times New Roman"/>
          <w:sz w:val="24"/>
          <w:szCs w:val="24"/>
          <w:lang w:val="pl-PL"/>
        </w:rPr>
        <w:t xml:space="preserve">;  </w:t>
      </w:r>
    </w:p>
    <w:p w14:paraId="54CEFB6B" w14:textId="77777777" w:rsidR="00735F21" w:rsidRPr="003C4E4D" w:rsidRDefault="00735F21" w:rsidP="00181DB1">
      <w:pPr>
        <w:numPr>
          <w:ilvl w:val="0"/>
          <w:numId w:val="14"/>
        </w:numPr>
        <w:tabs>
          <w:tab w:val="left" w:pos="284"/>
        </w:tabs>
        <w:ind w:left="0" w:firstLine="0"/>
        <w:contextualSpacing/>
        <w:jc w:val="both"/>
        <w:rPr>
          <w:rFonts w:ascii="Times New Roman" w:eastAsia="Calibri" w:hAnsi="Times New Roman"/>
          <w:sz w:val="24"/>
          <w:szCs w:val="24"/>
          <w:lang w:val="pl-PL" w:eastAsia="en-US"/>
        </w:rPr>
      </w:pPr>
      <w:r w:rsidRPr="003C4E4D">
        <w:rPr>
          <w:rFonts w:ascii="Times New Roman" w:hAnsi="Times New Roman"/>
          <w:sz w:val="24"/>
          <w:szCs w:val="24"/>
          <w:lang w:val="pl-PL"/>
        </w:rPr>
        <w:t>w odniesieniu do Pani/Pana danych osobowych decyzje nie będą podejmowane w sposób zautomatyzowany, stosowanie do art. 22 RODO;</w:t>
      </w:r>
    </w:p>
    <w:p w14:paraId="23902BDD"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color w:val="00B0F0"/>
          <w:sz w:val="24"/>
          <w:szCs w:val="24"/>
        </w:rPr>
      </w:pPr>
      <w:proofErr w:type="spellStart"/>
      <w:r w:rsidRPr="003C4E4D">
        <w:rPr>
          <w:rFonts w:ascii="Times New Roman" w:hAnsi="Times New Roman"/>
          <w:sz w:val="24"/>
          <w:szCs w:val="24"/>
        </w:rPr>
        <w:t>posiada</w:t>
      </w:r>
      <w:proofErr w:type="spellEnd"/>
      <w:r w:rsidRPr="003C4E4D">
        <w:rPr>
          <w:rFonts w:ascii="Times New Roman" w:hAnsi="Times New Roman"/>
          <w:sz w:val="24"/>
          <w:szCs w:val="24"/>
        </w:rPr>
        <w:t xml:space="preserve"> </w:t>
      </w:r>
      <w:proofErr w:type="spellStart"/>
      <w:r w:rsidRPr="003C4E4D">
        <w:rPr>
          <w:rFonts w:ascii="Times New Roman" w:hAnsi="Times New Roman"/>
          <w:sz w:val="24"/>
          <w:szCs w:val="24"/>
        </w:rPr>
        <w:t>Pani</w:t>
      </w:r>
      <w:proofErr w:type="spellEnd"/>
      <w:r w:rsidRPr="003C4E4D">
        <w:rPr>
          <w:rFonts w:ascii="Times New Roman" w:hAnsi="Times New Roman"/>
          <w:sz w:val="24"/>
          <w:szCs w:val="24"/>
        </w:rPr>
        <w:t>/Pan:</w:t>
      </w:r>
    </w:p>
    <w:p w14:paraId="6CEF77A7" w14:textId="77777777" w:rsidR="00735F21" w:rsidRPr="003C4E4D" w:rsidRDefault="00735F21" w:rsidP="00181DB1">
      <w:pPr>
        <w:numPr>
          <w:ilvl w:val="0"/>
          <w:numId w:val="15"/>
        </w:numPr>
        <w:tabs>
          <w:tab w:val="left" w:pos="284"/>
        </w:tabs>
        <w:ind w:left="0" w:firstLine="0"/>
        <w:contextualSpacing/>
        <w:jc w:val="both"/>
        <w:rPr>
          <w:rFonts w:ascii="Times New Roman" w:hAnsi="Times New Roman"/>
          <w:color w:val="00B0F0"/>
          <w:sz w:val="24"/>
          <w:szCs w:val="24"/>
          <w:lang w:val="pl-PL"/>
        </w:rPr>
      </w:pPr>
      <w:r w:rsidRPr="003C4E4D">
        <w:rPr>
          <w:rFonts w:ascii="Times New Roman" w:hAnsi="Times New Roman"/>
          <w:sz w:val="24"/>
          <w:szCs w:val="24"/>
          <w:lang w:val="pl-PL"/>
        </w:rPr>
        <w:t>na podstawie art. 15 RODO prawo dostępu do danych osobowych Pani/Pana dotyczących;</w:t>
      </w:r>
    </w:p>
    <w:p w14:paraId="39CE2E9D" w14:textId="77777777" w:rsidR="00735F21" w:rsidRPr="003C4E4D" w:rsidRDefault="00735F21" w:rsidP="00181DB1">
      <w:pPr>
        <w:numPr>
          <w:ilvl w:val="0"/>
          <w:numId w:val="15"/>
        </w:numPr>
        <w:tabs>
          <w:tab w:val="left" w:pos="284"/>
        </w:tabs>
        <w:ind w:left="0" w:firstLine="0"/>
        <w:contextualSpacing/>
        <w:jc w:val="both"/>
        <w:rPr>
          <w:rFonts w:ascii="Times New Roman" w:hAnsi="Times New Roman"/>
          <w:sz w:val="24"/>
          <w:szCs w:val="24"/>
          <w:lang w:val="pl-PL"/>
        </w:rPr>
      </w:pPr>
      <w:r w:rsidRPr="003C4E4D">
        <w:rPr>
          <w:rFonts w:ascii="Times New Roman" w:hAnsi="Times New Roman"/>
          <w:sz w:val="24"/>
          <w:szCs w:val="24"/>
          <w:lang w:val="pl-PL"/>
        </w:rPr>
        <w:t xml:space="preserve">na podstawie art. 16 RODO prawo do sprostowania Pani/Pana danych osobowych (skorzystanie z prawa do sprostowania nie może skutkować zmianą wyniku postępowania </w:t>
      </w:r>
      <w:r w:rsidR="003C4E4D">
        <w:rPr>
          <w:rFonts w:ascii="Times New Roman" w:hAnsi="Times New Roman"/>
          <w:sz w:val="24"/>
          <w:szCs w:val="24"/>
          <w:lang w:val="pl-PL"/>
        </w:rPr>
        <w:br/>
      </w:r>
      <w:r w:rsidRPr="003C4E4D">
        <w:rPr>
          <w:rFonts w:ascii="Times New Roman" w:hAnsi="Times New Roman"/>
          <w:sz w:val="24"/>
          <w:szCs w:val="24"/>
          <w:lang w:val="pl-PL"/>
        </w:rPr>
        <w:t xml:space="preserve">o udzielenie zamówienia publicznego ani zmianą postanowień umowy w zakresie niezgodnym z ustawą </w:t>
      </w:r>
      <w:proofErr w:type="spellStart"/>
      <w:r w:rsidRPr="003C4E4D">
        <w:rPr>
          <w:rFonts w:ascii="Times New Roman" w:hAnsi="Times New Roman"/>
          <w:sz w:val="24"/>
          <w:szCs w:val="24"/>
          <w:lang w:val="pl-PL"/>
        </w:rPr>
        <w:t>Pzp</w:t>
      </w:r>
      <w:proofErr w:type="spellEnd"/>
      <w:r w:rsidRPr="003C4E4D">
        <w:rPr>
          <w:rFonts w:ascii="Times New Roman" w:hAnsi="Times New Roman"/>
          <w:sz w:val="24"/>
          <w:szCs w:val="24"/>
          <w:lang w:val="pl-PL"/>
        </w:rPr>
        <w:t xml:space="preserve"> oraz nie może naruszać integralności protokołu oraz jego załączników);</w:t>
      </w:r>
    </w:p>
    <w:p w14:paraId="35DF1B12" w14:textId="77777777" w:rsidR="00735F21" w:rsidRPr="003C4E4D" w:rsidRDefault="00735F21" w:rsidP="00181DB1">
      <w:pPr>
        <w:numPr>
          <w:ilvl w:val="0"/>
          <w:numId w:val="15"/>
        </w:numPr>
        <w:tabs>
          <w:tab w:val="left" w:pos="284"/>
        </w:tabs>
        <w:ind w:left="0" w:firstLine="0"/>
        <w:contextualSpacing/>
        <w:jc w:val="both"/>
        <w:rPr>
          <w:rFonts w:ascii="Times New Roman" w:hAnsi="Times New Roman"/>
          <w:sz w:val="24"/>
          <w:szCs w:val="24"/>
          <w:lang w:val="pl-PL"/>
        </w:rPr>
      </w:pPr>
      <w:r w:rsidRPr="003C4E4D">
        <w:rPr>
          <w:rFonts w:ascii="Times New Roman" w:hAnsi="Times New Roman"/>
          <w:sz w:val="24"/>
          <w:szCs w:val="24"/>
          <w:lang w:val="pl-PL"/>
        </w:rPr>
        <w:t xml:space="preserve">na podstawie art. 18 RODO prawo żądania od administratora ograniczenia przetwarzania danych osobowych z zastrzeżeniem przypadków, o których mowa w art. 18 ust. 2 RODO (prawo do ograniczenia przetwarzania nie ma zastosowania w odniesieniu </w:t>
      </w:r>
      <w:r w:rsidR="003C4E4D">
        <w:rPr>
          <w:rFonts w:ascii="Times New Roman" w:hAnsi="Times New Roman"/>
          <w:sz w:val="24"/>
          <w:szCs w:val="24"/>
          <w:lang w:val="pl-PL"/>
        </w:rPr>
        <w:br/>
      </w:r>
      <w:r w:rsidRPr="003C4E4D">
        <w:rPr>
          <w:rFonts w:ascii="Times New Roman" w:hAnsi="Times New Roman"/>
          <w:sz w:val="24"/>
          <w:szCs w:val="24"/>
          <w:lang w:val="pl-PL"/>
        </w:rPr>
        <w:t xml:space="preserve">do przechowywania, w celu zapewnienia korzystania ze środków ochrony prawnej lub w celu ochrony praw innej osoby fizycznej lub prawnej, lub z uwagi na ważne względy interesu publicznego Unii Europejskiej lub państwa członkowskiego);  </w:t>
      </w:r>
    </w:p>
    <w:p w14:paraId="4B1E59CE" w14:textId="77777777" w:rsidR="00735F21" w:rsidRPr="003C4E4D" w:rsidRDefault="00735F21" w:rsidP="00181DB1">
      <w:pPr>
        <w:numPr>
          <w:ilvl w:val="0"/>
          <w:numId w:val="15"/>
        </w:numPr>
        <w:tabs>
          <w:tab w:val="left" w:pos="284"/>
        </w:tabs>
        <w:ind w:left="0" w:firstLine="0"/>
        <w:contextualSpacing/>
        <w:jc w:val="both"/>
        <w:rPr>
          <w:rFonts w:ascii="Times New Roman" w:hAnsi="Times New Roman"/>
          <w:i/>
          <w:color w:val="00B0F0"/>
          <w:sz w:val="24"/>
          <w:szCs w:val="24"/>
          <w:lang w:val="pl-PL"/>
        </w:rPr>
      </w:pPr>
      <w:r w:rsidRPr="003C4E4D">
        <w:rPr>
          <w:rFonts w:ascii="Times New Roman" w:hAnsi="Times New Roman"/>
          <w:sz w:val="24"/>
          <w:szCs w:val="24"/>
          <w:lang w:val="pl-PL"/>
        </w:rPr>
        <w:t>prawo do wniesienia skargi do Prezesa Urzędu Ochrony Danych Osobowych, gdy uzna Pani/Pan, że przetwarzanie danych osobowych Pani/Pana dotyczących narusza przepisy RODO;</w:t>
      </w:r>
    </w:p>
    <w:p w14:paraId="66680CA0" w14:textId="77777777" w:rsidR="00735F21" w:rsidRPr="003C4E4D" w:rsidRDefault="00735F21" w:rsidP="00181DB1">
      <w:pPr>
        <w:numPr>
          <w:ilvl w:val="0"/>
          <w:numId w:val="14"/>
        </w:numPr>
        <w:tabs>
          <w:tab w:val="left" w:pos="284"/>
        </w:tabs>
        <w:ind w:left="0" w:firstLine="0"/>
        <w:contextualSpacing/>
        <w:jc w:val="both"/>
        <w:rPr>
          <w:rFonts w:ascii="Times New Roman" w:hAnsi="Times New Roman"/>
          <w:i/>
          <w:color w:val="00B0F0"/>
          <w:sz w:val="24"/>
          <w:szCs w:val="24"/>
        </w:rPr>
      </w:pPr>
      <w:proofErr w:type="spellStart"/>
      <w:r w:rsidRPr="003C4E4D">
        <w:rPr>
          <w:rFonts w:ascii="Times New Roman" w:hAnsi="Times New Roman"/>
          <w:sz w:val="24"/>
          <w:szCs w:val="24"/>
        </w:rPr>
        <w:t>nie</w:t>
      </w:r>
      <w:proofErr w:type="spellEnd"/>
      <w:r w:rsidRPr="003C4E4D">
        <w:rPr>
          <w:rFonts w:ascii="Times New Roman" w:hAnsi="Times New Roman"/>
          <w:sz w:val="24"/>
          <w:szCs w:val="24"/>
        </w:rPr>
        <w:t xml:space="preserve"> </w:t>
      </w:r>
      <w:proofErr w:type="spellStart"/>
      <w:r w:rsidRPr="003C4E4D">
        <w:rPr>
          <w:rFonts w:ascii="Times New Roman" w:hAnsi="Times New Roman"/>
          <w:sz w:val="24"/>
          <w:szCs w:val="24"/>
        </w:rPr>
        <w:t>przysługuje</w:t>
      </w:r>
      <w:proofErr w:type="spellEnd"/>
      <w:r w:rsidRPr="003C4E4D">
        <w:rPr>
          <w:rFonts w:ascii="Times New Roman" w:hAnsi="Times New Roman"/>
          <w:sz w:val="24"/>
          <w:szCs w:val="24"/>
        </w:rPr>
        <w:t xml:space="preserve"> </w:t>
      </w:r>
      <w:proofErr w:type="spellStart"/>
      <w:r w:rsidRPr="003C4E4D">
        <w:rPr>
          <w:rFonts w:ascii="Times New Roman" w:hAnsi="Times New Roman"/>
          <w:sz w:val="24"/>
          <w:szCs w:val="24"/>
        </w:rPr>
        <w:t>Pani</w:t>
      </w:r>
      <w:proofErr w:type="spellEnd"/>
      <w:r w:rsidRPr="003C4E4D">
        <w:rPr>
          <w:rFonts w:ascii="Times New Roman" w:hAnsi="Times New Roman"/>
          <w:sz w:val="24"/>
          <w:szCs w:val="24"/>
        </w:rPr>
        <w:t>/</w:t>
      </w:r>
      <w:proofErr w:type="spellStart"/>
      <w:r w:rsidRPr="003C4E4D">
        <w:rPr>
          <w:rFonts w:ascii="Times New Roman" w:hAnsi="Times New Roman"/>
          <w:sz w:val="24"/>
          <w:szCs w:val="24"/>
        </w:rPr>
        <w:t>Panu</w:t>
      </w:r>
      <w:proofErr w:type="spellEnd"/>
      <w:r w:rsidRPr="003C4E4D">
        <w:rPr>
          <w:rFonts w:ascii="Times New Roman" w:hAnsi="Times New Roman"/>
          <w:sz w:val="24"/>
          <w:szCs w:val="24"/>
        </w:rPr>
        <w:t>:</w:t>
      </w:r>
    </w:p>
    <w:p w14:paraId="40B93955" w14:textId="77777777" w:rsidR="00735F21" w:rsidRPr="003C4E4D" w:rsidRDefault="00735F21" w:rsidP="00181DB1">
      <w:pPr>
        <w:numPr>
          <w:ilvl w:val="0"/>
          <w:numId w:val="16"/>
        </w:numPr>
        <w:tabs>
          <w:tab w:val="left" w:pos="284"/>
        </w:tabs>
        <w:ind w:left="0" w:firstLine="0"/>
        <w:contextualSpacing/>
        <w:jc w:val="both"/>
        <w:rPr>
          <w:rFonts w:ascii="Times New Roman" w:hAnsi="Times New Roman"/>
          <w:i/>
          <w:color w:val="00B0F0"/>
          <w:sz w:val="24"/>
          <w:szCs w:val="24"/>
          <w:lang w:val="pl-PL"/>
        </w:rPr>
      </w:pPr>
      <w:r w:rsidRPr="003C4E4D">
        <w:rPr>
          <w:rFonts w:ascii="Times New Roman" w:hAnsi="Times New Roman"/>
          <w:sz w:val="24"/>
          <w:szCs w:val="24"/>
          <w:lang w:val="pl-PL"/>
        </w:rPr>
        <w:t>w związku z art. 17 ust. 3 lit. b, d lub e RODO prawo do usunięcia danych osobowych;</w:t>
      </w:r>
    </w:p>
    <w:p w14:paraId="1CD9383D" w14:textId="77777777" w:rsidR="00735F21" w:rsidRPr="003C4E4D" w:rsidRDefault="00735F21" w:rsidP="00181DB1">
      <w:pPr>
        <w:numPr>
          <w:ilvl w:val="0"/>
          <w:numId w:val="16"/>
        </w:numPr>
        <w:tabs>
          <w:tab w:val="left" w:pos="284"/>
        </w:tabs>
        <w:ind w:left="0" w:firstLine="0"/>
        <w:contextualSpacing/>
        <w:jc w:val="both"/>
        <w:rPr>
          <w:rFonts w:ascii="Times New Roman" w:hAnsi="Times New Roman"/>
          <w:b/>
          <w:i/>
          <w:sz w:val="24"/>
          <w:szCs w:val="24"/>
          <w:lang w:val="pl-PL"/>
        </w:rPr>
      </w:pPr>
      <w:r w:rsidRPr="003C4E4D">
        <w:rPr>
          <w:rFonts w:ascii="Times New Roman" w:hAnsi="Times New Roman"/>
          <w:sz w:val="24"/>
          <w:szCs w:val="24"/>
          <w:lang w:val="pl-PL"/>
        </w:rPr>
        <w:t>prawo do przenoszenia danych osobowych, o którym mowa w art. 20 RODO;</w:t>
      </w:r>
    </w:p>
    <w:p w14:paraId="544F4524" w14:textId="77777777" w:rsidR="00DE2CC1" w:rsidRPr="003C4E4D" w:rsidRDefault="00735F21" w:rsidP="003C4E4D">
      <w:pPr>
        <w:pStyle w:val="Nagwek7"/>
        <w:tabs>
          <w:tab w:val="left" w:pos="708"/>
        </w:tabs>
        <w:jc w:val="left"/>
        <w:rPr>
          <w:rFonts w:ascii="Times New Roman" w:hAnsi="Times New Roman"/>
          <w:sz w:val="24"/>
          <w:szCs w:val="24"/>
        </w:rPr>
      </w:pPr>
      <w:r w:rsidRPr="003C4E4D">
        <w:rPr>
          <w:rFonts w:ascii="Times New Roman" w:hAnsi="Times New Roman"/>
          <w:sz w:val="24"/>
          <w:szCs w:val="24"/>
        </w:rPr>
        <w:t>na podstawie art. 21 RODO prawo sprzeciwu, wobec przetwarzania danych osobowych, gdyż podstawą prawną przetwarzania Pani/Pana danych osobowych jest art. 6 ust. 1 lit. c RODO.</w:t>
      </w:r>
    </w:p>
    <w:p w14:paraId="001C4CC6" w14:textId="77777777" w:rsidR="00735F21" w:rsidRPr="00D85AF7" w:rsidRDefault="00735F21" w:rsidP="00735F21">
      <w:pPr>
        <w:rPr>
          <w:rFonts w:ascii="Times New Roman" w:hAnsi="Times New Roman"/>
          <w:sz w:val="24"/>
          <w:szCs w:val="24"/>
          <w:lang w:val="pl-PL"/>
        </w:rPr>
      </w:pPr>
    </w:p>
    <w:p w14:paraId="58BA0179" w14:textId="77777777" w:rsidR="00183DDA" w:rsidRPr="00455416" w:rsidRDefault="00183DDA" w:rsidP="003C4E4D">
      <w:pPr>
        <w:pStyle w:val="Nagwek7"/>
        <w:tabs>
          <w:tab w:val="left" w:pos="708"/>
        </w:tabs>
        <w:jc w:val="left"/>
        <w:rPr>
          <w:rFonts w:ascii="Times New Roman" w:hAnsi="Times New Roman"/>
          <w:bCs/>
          <w:caps/>
          <w:spacing w:val="10"/>
          <w:sz w:val="24"/>
          <w:szCs w:val="24"/>
        </w:rPr>
      </w:pPr>
      <w:r w:rsidRPr="00455416">
        <w:rPr>
          <w:rFonts w:ascii="Times New Roman" w:hAnsi="Times New Roman"/>
          <w:bCs/>
          <w:caps/>
          <w:spacing w:val="10"/>
          <w:sz w:val="24"/>
          <w:szCs w:val="24"/>
        </w:rPr>
        <w:t xml:space="preserve">XXI.  </w:t>
      </w:r>
      <w:r w:rsidRPr="00455416">
        <w:rPr>
          <w:rFonts w:ascii="Times New Roman" w:hAnsi="Times New Roman"/>
          <w:bCs/>
          <w:caps/>
          <w:spacing w:val="10"/>
          <w:sz w:val="24"/>
          <w:szCs w:val="24"/>
          <w:u w:val="single"/>
        </w:rPr>
        <w:t>POZOSTAŁE REGUŁY POSTĘPOWANIA</w:t>
      </w:r>
    </w:p>
    <w:p w14:paraId="72D76BFA" w14:textId="77777777" w:rsidR="00881D2A" w:rsidRPr="00881D2A" w:rsidRDefault="00881D2A" w:rsidP="00181DB1">
      <w:pPr>
        <w:numPr>
          <w:ilvl w:val="0"/>
          <w:numId w:val="10"/>
        </w:numPr>
        <w:tabs>
          <w:tab w:val="left" w:pos="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Zamawiający nie przewiduje zwrotu kosztów udziału w postępowaniu.</w:t>
      </w:r>
    </w:p>
    <w:p w14:paraId="4D56490F" w14:textId="77777777" w:rsidR="00881D2A" w:rsidRPr="00881D2A" w:rsidRDefault="00881D2A" w:rsidP="00181DB1">
      <w:pPr>
        <w:numPr>
          <w:ilvl w:val="0"/>
          <w:numId w:val="10"/>
        </w:numPr>
        <w:tabs>
          <w:tab w:val="left" w:pos="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 xml:space="preserve">W opisie przedmiotu zamówienia </w:t>
      </w:r>
      <w:r w:rsidRPr="00881D2A">
        <w:rPr>
          <w:rFonts w:ascii="Times New Roman" w:hAnsi="Times New Roman"/>
          <w:sz w:val="24"/>
          <w:szCs w:val="24"/>
          <w:u w:val="single"/>
          <w:lang w:val="pl-PL"/>
        </w:rPr>
        <w:t>nie ma zastosowanie art. 29 ust</w:t>
      </w:r>
      <w:r w:rsidR="00B87198">
        <w:rPr>
          <w:rFonts w:ascii="Times New Roman" w:hAnsi="Times New Roman"/>
          <w:sz w:val="24"/>
          <w:szCs w:val="24"/>
          <w:u w:val="single"/>
          <w:lang w:val="pl-PL"/>
        </w:rPr>
        <w:t xml:space="preserve">. 4 ustawy </w:t>
      </w:r>
      <w:proofErr w:type="spellStart"/>
      <w:r w:rsidR="00B87198">
        <w:rPr>
          <w:rFonts w:ascii="Times New Roman" w:hAnsi="Times New Roman"/>
          <w:sz w:val="24"/>
          <w:szCs w:val="24"/>
          <w:u w:val="single"/>
          <w:lang w:val="pl-PL"/>
        </w:rPr>
        <w:t>P</w:t>
      </w:r>
      <w:r w:rsidRPr="00881D2A">
        <w:rPr>
          <w:rFonts w:ascii="Times New Roman" w:hAnsi="Times New Roman"/>
          <w:sz w:val="24"/>
          <w:szCs w:val="24"/>
          <w:u w:val="single"/>
          <w:lang w:val="pl-PL"/>
        </w:rPr>
        <w:t>zp</w:t>
      </w:r>
      <w:proofErr w:type="spellEnd"/>
      <w:r w:rsidRPr="00881D2A">
        <w:rPr>
          <w:rFonts w:ascii="Times New Roman" w:hAnsi="Times New Roman"/>
          <w:sz w:val="24"/>
          <w:szCs w:val="24"/>
          <w:lang w:val="pl-PL"/>
        </w:rPr>
        <w:t>.</w:t>
      </w:r>
    </w:p>
    <w:p w14:paraId="023DAC61" w14:textId="77777777" w:rsidR="00881D2A" w:rsidRPr="00881D2A" w:rsidRDefault="00881D2A" w:rsidP="00181DB1">
      <w:pPr>
        <w:numPr>
          <w:ilvl w:val="0"/>
          <w:numId w:val="10"/>
        </w:numPr>
        <w:tabs>
          <w:tab w:val="left" w:pos="0"/>
          <w:tab w:val="left" w:pos="426"/>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lastRenderedPageBreak/>
        <w:t>Do spraw nieuregulowanych w niniejszej specyfikacji istotnych warunków zamówienia mają zastosowanie przepisy ustawy z dnia 29 stycznia 2004 r. Prawo zamówień publicznych (</w:t>
      </w:r>
      <w:proofErr w:type="spellStart"/>
      <w:r w:rsidR="00B87198" w:rsidRPr="00B87198">
        <w:rPr>
          <w:rFonts w:ascii="Times New Roman" w:hAnsi="Times New Roman"/>
          <w:sz w:val="24"/>
          <w:szCs w:val="24"/>
        </w:rPr>
        <w:t>tekst</w:t>
      </w:r>
      <w:proofErr w:type="spellEnd"/>
      <w:r w:rsidR="00B87198" w:rsidRPr="00B87198">
        <w:rPr>
          <w:rFonts w:ascii="Times New Roman" w:hAnsi="Times New Roman"/>
          <w:sz w:val="24"/>
          <w:szCs w:val="24"/>
        </w:rPr>
        <w:t xml:space="preserve"> </w:t>
      </w:r>
      <w:proofErr w:type="spellStart"/>
      <w:r w:rsidR="00B87198" w:rsidRPr="00B87198">
        <w:rPr>
          <w:rFonts w:ascii="Times New Roman" w:hAnsi="Times New Roman"/>
          <w:sz w:val="24"/>
          <w:szCs w:val="24"/>
        </w:rPr>
        <w:t>jednolity</w:t>
      </w:r>
      <w:proofErr w:type="spellEnd"/>
      <w:r w:rsidR="00B87198" w:rsidRPr="00B87198">
        <w:rPr>
          <w:rFonts w:ascii="Times New Roman" w:hAnsi="Times New Roman"/>
          <w:sz w:val="24"/>
          <w:szCs w:val="24"/>
        </w:rPr>
        <w:t xml:space="preserve"> </w:t>
      </w:r>
      <w:r w:rsidR="00B87198" w:rsidRPr="00B87198">
        <w:rPr>
          <w:rStyle w:val="st"/>
          <w:rFonts w:ascii="Times New Roman" w:hAnsi="Times New Roman"/>
          <w:sz w:val="24"/>
          <w:szCs w:val="24"/>
        </w:rPr>
        <w:t xml:space="preserve">Dz. U. z 2018 r. </w:t>
      </w:r>
      <w:proofErr w:type="spellStart"/>
      <w:r w:rsidR="00B87198" w:rsidRPr="00B87198">
        <w:rPr>
          <w:rStyle w:val="st"/>
          <w:rFonts w:ascii="Times New Roman" w:hAnsi="Times New Roman"/>
          <w:sz w:val="24"/>
          <w:szCs w:val="24"/>
        </w:rPr>
        <w:t>poz</w:t>
      </w:r>
      <w:proofErr w:type="spellEnd"/>
      <w:r w:rsidR="00B87198" w:rsidRPr="00B87198">
        <w:rPr>
          <w:rStyle w:val="st"/>
          <w:rFonts w:ascii="Times New Roman" w:hAnsi="Times New Roman"/>
          <w:sz w:val="24"/>
          <w:szCs w:val="24"/>
        </w:rPr>
        <w:t>. 1986</w:t>
      </w:r>
      <w:r w:rsidRPr="00881D2A">
        <w:rPr>
          <w:rFonts w:ascii="Times New Roman" w:hAnsi="Times New Roman"/>
          <w:sz w:val="24"/>
          <w:szCs w:val="24"/>
          <w:lang w:val="pl-PL"/>
        </w:rPr>
        <w:t>).</w:t>
      </w:r>
    </w:p>
    <w:p w14:paraId="130AB63F" w14:textId="77777777" w:rsidR="00881D2A" w:rsidRPr="00881D2A" w:rsidRDefault="00881D2A" w:rsidP="00181DB1">
      <w:pPr>
        <w:numPr>
          <w:ilvl w:val="0"/>
          <w:numId w:val="10"/>
        </w:numPr>
        <w:tabs>
          <w:tab w:val="left" w:pos="0"/>
          <w:tab w:val="left" w:pos="36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Zamawiający żąda wskazania przez Wykonawcę w ofercie części zamówienia, której wykonanie zamierza powierzyć podwykonawcom.</w:t>
      </w:r>
    </w:p>
    <w:p w14:paraId="1CFE3A6D" w14:textId="77777777" w:rsidR="00881D2A" w:rsidRPr="00881D2A" w:rsidRDefault="00881D2A" w:rsidP="00181DB1">
      <w:pPr>
        <w:numPr>
          <w:ilvl w:val="0"/>
          <w:numId w:val="10"/>
        </w:numPr>
        <w:tabs>
          <w:tab w:val="left" w:pos="0"/>
          <w:tab w:val="left" w:pos="36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Zamawiający nie przewiduje zawarcia umowy ramowej.</w:t>
      </w:r>
    </w:p>
    <w:p w14:paraId="6014202B" w14:textId="77777777" w:rsidR="00881D2A" w:rsidRPr="00881D2A" w:rsidRDefault="00881D2A" w:rsidP="00181DB1">
      <w:pPr>
        <w:numPr>
          <w:ilvl w:val="0"/>
          <w:numId w:val="10"/>
        </w:numPr>
        <w:tabs>
          <w:tab w:val="left" w:pos="0"/>
          <w:tab w:val="left" w:pos="36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Zamawiający nie dopuszcza składania ofert wariantowych.</w:t>
      </w:r>
    </w:p>
    <w:p w14:paraId="7F22F0C7" w14:textId="77777777" w:rsidR="00881D2A" w:rsidRPr="00881D2A" w:rsidRDefault="00881D2A" w:rsidP="00181DB1">
      <w:pPr>
        <w:numPr>
          <w:ilvl w:val="0"/>
          <w:numId w:val="10"/>
        </w:numPr>
        <w:tabs>
          <w:tab w:val="left" w:pos="0"/>
        </w:tabs>
        <w:autoSpaceDE w:val="0"/>
        <w:autoSpaceDN w:val="0"/>
        <w:adjustRightInd w:val="0"/>
        <w:jc w:val="both"/>
        <w:rPr>
          <w:rFonts w:ascii="Times New Roman" w:hAnsi="Times New Roman"/>
          <w:sz w:val="24"/>
          <w:szCs w:val="24"/>
          <w:lang w:val="pl-PL"/>
        </w:rPr>
      </w:pPr>
      <w:r w:rsidRPr="00881D2A">
        <w:rPr>
          <w:rFonts w:ascii="Times New Roman" w:hAnsi="Times New Roman"/>
          <w:sz w:val="24"/>
          <w:szCs w:val="24"/>
          <w:lang w:val="pl-PL"/>
        </w:rPr>
        <w:t>Zamawiający nie przewiduje aukcji elektronicznej.</w:t>
      </w:r>
    </w:p>
    <w:p w14:paraId="7A7BF65B" w14:textId="2A5E1D13" w:rsidR="00881D2A" w:rsidRDefault="00881D2A" w:rsidP="00181DB1">
      <w:pPr>
        <w:numPr>
          <w:ilvl w:val="0"/>
          <w:numId w:val="10"/>
        </w:numPr>
        <w:tabs>
          <w:tab w:val="left" w:pos="0"/>
        </w:tabs>
        <w:autoSpaceDE w:val="0"/>
        <w:autoSpaceDN w:val="0"/>
        <w:adjustRightInd w:val="0"/>
        <w:jc w:val="both"/>
        <w:rPr>
          <w:rFonts w:ascii="Times New Roman" w:hAnsi="Times New Roman"/>
          <w:sz w:val="24"/>
          <w:szCs w:val="24"/>
          <w:lang w:val="pl-PL"/>
        </w:rPr>
      </w:pPr>
      <w:r w:rsidRPr="00187E8F">
        <w:rPr>
          <w:rFonts w:ascii="Times New Roman" w:hAnsi="Times New Roman"/>
          <w:sz w:val="24"/>
          <w:szCs w:val="24"/>
          <w:lang w:val="pl-PL"/>
        </w:rPr>
        <w:t>Zamawiający nie przewiduje</w:t>
      </w:r>
      <w:r w:rsidRPr="00881D2A">
        <w:rPr>
          <w:rFonts w:ascii="Times New Roman" w:hAnsi="Times New Roman"/>
          <w:sz w:val="24"/>
          <w:szCs w:val="24"/>
          <w:lang w:val="pl-PL"/>
        </w:rPr>
        <w:t xml:space="preserve"> zamówienia </w:t>
      </w:r>
      <w:r w:rsidR="00D85AF7">
        <w:rPr>
          <w:rFonts w:ascii="Times New Roman" w:hAnsi="Times New Roman"/>
          <w:sz w:val="24"/>
          <w:szCs w:val="24"/>
          <w:lang w:val="pl-PL"/>
        </w:rPr>
        <w:t>polegającego na powtó</w:t>
      </w:r>
      <w:r w:rsidR="002E349C">
        <w:rPr>
          <w:rFonts w:ascii="Times New Roman" w:hAnsi="Times New Roman"/>
          <w:sz w:val="24"/>
          <w:szCs w:val="24"/>
          <w:lang w:val="pl-PL"/>
        </w:rPr>
        <w:t>rzeniu</w:t>
      </w:r>
      <w:r w:rsidRPr="00881D2A">
        <w:rPr>
          <w:rFonts w:ascii="Times New Roman" w:hAnsi="Times New Roman"/>
          <w:sz w:val="24"/>
          <w:szCs w:val="24"/>
          <w:lang w:val="pl-PL"/>
        </w:rPr>
        <w:t xml:space="preserve"> </w:t>
      </w:r>
      <w:r w:rsidR="002E349C">
        <w:rPr>
          <w:rFonts w:ascii="Times New Roman" w:hAnsi="Times New Roman"/>
          <w:sz w:val="24"/>
          <w:szCs w:val="24"/>
          <w:lang w:val="pl-PL"/>
        </w:rPr>
        <w:t>podobnych dostaw</w:t>
      </w:r>
      <w:r w:rsidR="00D85AF7">
        <w:rPr>
          <w:rFonts w:ascii="Times New Roman" w:hAnsi="Times New Roman"/>
          <w:sz w:val="24"/>
          <w:szCs w:val="24"/>
          <w:lang w:val="pl-PL"/>
        </w:rPr>
        <w:t>,</w:t>
      </w:r>
      <w:r w:rsidR="002E349C">
        <w:rPr>
          <w:rFonts w:ascii="Times New Roman" w:hAnsi="Times New Roman"/>
          <w:sz w:val="24"/>
          <w:szCs w:val="24"/>
          <w:lang w:val="pl-PL"/>
        </w:rPr>
        <w:t xml:space="preserve"> </w:t>
      </w:r>
      <w:r w:rsidR="00153B43">
        <w:rPr>
          <w:rFonts w:ascii="Times New Roman" w:hAnsi="Times New Roman"/>
          <w:sz w:val="24"/>
          <w:szCs w:val="24"/>
          <w:lang w:val="pl-PL"/>
        </w:rPr>
        <w:t>o których</w:t>
      </w:r>
      <w:r w:rsidRPr="00881D2A">
        <w:rPr>
          <w:rFonts w:ascii="Times New Roman" w:hAnsi="Times New Roman"/>
          <w:sz w:val="24"/>
          <w:szCs w:val="24"/>
          <w:lang w:val="pl-PL"/>
        </w:rPr>
        <w:t xml:space="preserve"> mowa w a</w:t>
      </w:r>
      <w:r w:rsidR="00153B43">
        <w:rPr>
          <w:rFonts w:ascii="Times New Roman" w:hAnsi="Times New Roman"/>
          <w:sz w:val="24"/>
          <w:szCs w:val="24"/>
          <w:lang w:val="pl-PL"/>
        </w:rPr>
        <w:t>rt. 67 ust. 1 pkt</w:t>
      </w:r>
      <w:r w:rsidRPr="00881D2A">
        <w:rPr>
          <w:rFonts w:ascii="Times New Roman" w:hAnsi="Times New Roman"/>
          <w:sz w:val="24"/>
          <w:szCs w:val="24"/>
          <w:lang w:val="pl-PL"/>
        </w:rPr>
        <w:t xml:space="preserve"> 7</w:t>
      </w:r>
      <w:r w:rsidR="002E349C">
        <w:rPr>
          <w:rFonts w:ascii="Times New Roman" w:hAnsi="Times New Roman"/>
          <w:sz w:val="24"/>
          <w:szCs w:val="24"/>
          <w:lang w:val="pl-PL"/>
        </w:rPr>
        <w:t>.</w:t>
      </w:r>
      <w:r w:rsidR="00787055">
        <w:rPr>
          <w:rFonts w:ascii="Times New Roman" w:hAnsi="Times New Roman"/>
          <w:sz w:val="24"/>
          <w:szCs w:val="24"/>
          <w:lang w:val="pl-PL"/>
        </w:rPr>
        <w:t xml:space="preserve"> </w:t>
      </w:r>
    </w:p>
    <w:p w14:paraId="7BA3A3D9" w14:textId="77777777" w:rsidR="00A778FF" w:rsidRDefault="00A778FF" w:rsidP="00401205">
      <w:pPr>
        <w:rPr>
          <w:rFonts w:ascii="Calibri" w:hAnsi="Calibri" w:cs="Tahoma"/>
          <w:sz w:val="24"/>
          <w:szCs w:val="24"/>
          <w:lang w:val="pl-PL"/>
        </w:rPr>
      </w:pPr>
    </w:p>
    <w:p w14:paraId="3577C9F5" w14:textId="77777777" w:rsidR="00292FA1" w:rsidRDefault="00292FA1" w:rsidP="00401205">
      <w:pPr>
        <w:rPr>
          <w:rFonts w:ascii="Calibri" w:hAnsi="Calibri" w:cs="Tahoma"/>
          <w:sz w:val="24"/>
          <w:szCs w:val="24"/>
          <w:lang w:val="pl-PL"/>
        </w:rPr>
      </w:pPr>
    </w:p>
    <w:p w14:paraId="4F8B8894" w14:textId="77777777" w:rsidR="00292FA1" w:rsidRDefault="00292FA1" w:rsidP="00401205">
      <w:pPr>
        <w:rPr>
          <w:rFonts w:ascii="Calibri" w:hAnsi="Calibri" w:cs="Tahoma"/>
          <w:sz w:val="24"/>
          <w:szCs w:val="24"/>
          <w:lang w:val="pl-PL"/>
        </w:rPr>
      </w:pPr>
    </w:p>
    <w:p w14:paraId="3485C94A" w14:textId="77777777" w:rsidR="0000169A" w:rsidRDefault="0000169A" w:rsidP="00401205">
      <w:pPr>
        <w:rPr>
          <w:rFonts w:ascii="Calibri" w:hAnsi="Calibri" w:cs="Tahoma"/>
          <w:sz w:val="24"/>
          <w:szCs w:val="24"/>
          <w:lang w:val="pl-PL"/>
        </w:rPr>
      </w:pPr>
    </w:p>
    <w:p w14:paraId="159429F0" w14:textId="77777777" w:rsidR="00187E8F" w:rsidRDefault="00187E8F" w:rsidP="00401205">
      <w:pPr>
        <w:rPr>
          <w:rFonts w:ascii="Calibri" w:hAnsi="Calibri" w:cs="Tahoma"/>
          <w:sz w:val="24"/>
          <w:szCs w:val="24"/>
          <w:lang w:val="pl-PL"/>
        </w:rPr>
      </w:pPr>
    </w:p>
    <w:p w14:paraId="70198C10" w14:textId="77777777" w:rsidR="00187E8F" w:rsidRDefault="00187E8F" w:rsidP="00401205">
      <w:pPr>
        <w:rPr>
          <w:rFonts w:ascii="Calibri" w:hAnsi="Calibri" w:cs="Tahoma"/>
          <w:sz w:val="24"/>
          <w:szCs w:val="24"/>
          <w:lang w:val="pl-PL"/>
        </w:rPr>
      </w:pPr>
    </w:p>
    <w:p w14:paraId="1F1F44A4" w14:textId="77777777" w:rsidR="00187E8F" w:rsidRDefault="00187E8F" w:rsidP="00401205">
      <w:pPr>
        <w:rPr>
          <w:rFonts w:ascii="Calibri" w:hAnsi="Calibri" w:cs="Tahoma"/>
          <w:sz w:val="24"/>
          <w:szCs w:val="24"/>
          <w:lang w:val="pl-PL"/>
        </w:rPr>
      </w:pPr>
    </w:p>
    <w:p w14:paraId="0D9900C0" w14:textId="77777777" w:rsidR="00187E8F" w:rsidRDefault="00187E8F" w:rsidP="00401205">
      <w:pPr>
        <w:rPr>
          <w:rFonts w:ascii="Calibri" w:hAnsi="Calibri" w:cs="Tahoma"/>
          <w:sz w:val="24"/>
          <w:szCs w:val="24"/>
          <w:lang w:val="pl-PL"/>
        </w:rPr>
      </w:pPr>
    </w:p>
    <w:p w14:paraId="41BE8FEE" w14:textId="77777777" w:rsidR="00187E8F" w:rsidRDefault="00187E8F" w:rsidP="00401205">
      <w:pPr>
        <w:rPr>
          <w:rFonts w:ascii="Calibri" w:hAnsi="Calibri" w:cs="Tahoma"/>
          <w:sz w:val="24"/>
          <w:szCs w:val="24"/>
          <w:lang w:val="pl-PL"/>
        </w:rPr>
      </w:pPr>
    </w:p>
    <w:p w14:paraId="46A4708E" w14:textId="77777777" w:rsidR="00187E8F" w:rsidRDefault="00187E8F" w:rsidP="00401205">
      <w:pPr>
        <w:rPr>
          <w:rFonts w:ascii="Calibri" w:hAnsi="Calibri" w:cs="Tahoma"/>
          <w:sz w:val="24"/>
          <w:szCs w:val="24"/>
          <w:lang w:val="pl-PL"/>
        </w:rPr>
      </w:pPr>
    </w:p>
    <w:p w14:paraId="2D7EE249" w14:textId="77777777" w:rsidR="00187E8F" w:rsidRDefault="00187E8F" w:rsidP="00401205">
      <w:pPr>
        <w:rPr>
          <w:rFonts w:ascii="Calibri" w:hAnsi="Calibri" w:cs="Tahoma"/>
          <w:sz w:val="24"/>
          <w:szCs w:val="24"/>
          <w:lang w:val="pl-PL"/>
        </w:rPr>
      </w:pPr>
    </w:p>
    <w:p w14:paraId="77BBD72B" w14:textId="77777777" w:rsidR="00187E8F" w:rsidRDefault="00187E8F" w:rsidP="00401205">
      <w:pPr>
        <w:rPr>
          <w:rFonts w:ascii="Calibri" w:hAnsi="Calibri" w:cs="Tahoma"/>
          <w:sz w:val="24"/>
          <w:szCs w:val="24"/>
          <w:lang w:val="pl-PL"/>
        </w:rPr>
      </w:pPr>
    </w:p>
    <w:p w14:paraId="7C3A85DA" w14:textId="77777777" w:rsidR="00187E8F" w:rsidRDefault="00187E8F" w:rsidP="00401205">
      <w:pPr>
        <w:rPr>
          <w:rFonts w:ascii="Calibri" w:hAnsi="Calibri" w:cs="Tahoma"/>
          <w:sz w:val="24"/>
          <w:szCs w:val="24"/>
          <w:lang w:val="pl-PL"/>
        </w:rPr>
      </w:pPr>
    </w:p>
    <w:p w14:paraId="6C2DF880" w14:textId="77777777" w:rsidR="00187E8F" w:rsidRDefault="00187E8F" w:rsidP="00401205">
      <w:pPr>
        <w:rPr>
          <w:rFonts w:ascii="Calibri" w:hAnsi="Calibri" w:cs="Tahoma"/>
          <w:sz w:val="24"/>
          <w:szCs w:val="24"/>
          <w:lang w:val="pl-PL"/>
        </w:rPr>
      </w:pPr>
    </w:p>
    <w:p w14:paraId="3AA32D87" w14:textId="77777777" w:rsidR="00187E8F" w:rsidRDefault="00187E8F" w:rsidP="00401205">
      <w:pPr>
        <w:rPr>
          <w:rFonts w:ascii="Calibri" w:hAnsi="Calibri" w:cs="Tahoma"/>
          <w:sz w:val="24"/>
          <w:szCs w:val="24"/>
          <w:lang w:val="pl-PL"/>
        </w:rPr>
      </w:pPr>
    </w:p>
    <w:p w14:paraId="21166498" w14:textId="77777777" w:rsidR="00187E8F" w:rsidRDefault="00187E8F" w:rsidP="00401205">
      <w:pPr>
        <w:rPr>
          <w:rFonts w:ascii="Calibri" w:hAnsi="Calibri" w:cs="Tahoma"/>
          <w:sz w:val="24"/>
          <w:szCs w:val="24"/>
          <w:lang w:val="pl-PL"/>
        </w:rPr>
      </w:pPr>
    </w:p>
    <w:p w14:paraId="731DD8CF" w14:textId="77777777" w:rsidR="00187E8F" w:rsidRDefault="00187E8F" w:rsidP="00401205">
      <w:pPr>
        <w:rPr>
          <w:rFonts w:ascii="Calibri" w:hAnsi="Calibri" w:cs="Tahoma"/>
          <w:sz w:val="24"/>
          <w:szCs w:val="24"/>
          <w:lang w:val="pl-PL"/>
        </w:rPr>
      </w:pPr>
    </w:p>
    <w:p w14:paraId="5B1362E0" w14:textId="77777777" w:rsidR="00187E8F" w:rsidRDefault="00187E8F" w:rsidP="00401205">
      <w:pPr>
        <w:rPr>
          <w:rFonts w:ascii="Calibri" w:hAnsi="Calibri" w:cs="Tahoma"/>
          <w:sz w:val="24"/>
          <w:szCs w:val="24"/>
          <w:lang w:val="pl-PL"/>
        </w:rPr>
      </w:pPr>
    </w:p>
    <w:p w14:paraId="11C517F3" w14:textId="77777777" w:rsidR="00187E8F" w:rsidRDefault="00187E8F" w:rsidP="00401205">
      <w:pPr>
        <w:rPr>
          <w:rFonts w:ascii="Calibri" w:hAnsi="Calibri" w:cs="Tahoma"/>
          <w:sz w:val="24"/>
          <w:szCs w:val="24"/>
          <w:lang w:val="pl-PL"/>
        </w:rPr>
      </w:pPr>
    </w:p>
    <w:p w14:paraId="51348052" w14:textId="77777777" w:rsidR="00187E8F" w:rsidRDefault="00187E8F" w:rsidP="00401205">
      <w:pPr>
        <w:rPr>
          <w:rFonts w:ascii="Calibri" w:hAnsi="Calibri" w:cs="Tahoma"/>
          <w:sz w:val="24"/>
          <w:szCs w:val="24"/>
          <w:lang w:val="pl-PL"/>
        </w:rPr>
      </w:pPr>
    </w:p>
    <w:p w14:paraId="662BA8B9" w14:textId="77777777" w:rsidR="00187E8F" w:rsidRDefault="00187E8F" w:rsidP="00401205">
      <w:pPr>
        <w:rPr>
          <w:rFonts w:ascii="Calibri" w:hAnsi="Calibri" w:cs="Tahoma"/>
          <w:sz w:val="24"/>
          <w:szCs w:val="24"/>
          <w:lang w:val="pl-PL"/>
        </w:rPr>
      </w:pPr>
    </w:p>
    <w:p w14:paraId="33F4A05E" w14:textId="77777777" w:rsidR="00187E8F" w:rsidRDefault="00187E8F" w:rsidP="00401205">
      <w:pPr>
        <w:rPr>
          <w:rFonts w:ascii="Calibri" w:hAnsi="Calibri" w:cs="Tahoma"/>
          <w:sz w:val="24"/>
          <w:szCs w:val="24"/>
          <w:lang w:val="pl-PL"/>
        </w:rPr>
      </w:pPr>
    </w:p>
    <w:p w14:paraId="4AB903D9" w14:textId="77777777" w:rsidR="00187E8F" w:rsidRDefault="00187E8F" w:rsidP="00401205">
      <w:pPr>
        <w:rPr>
          <w:rFonts w:ascii="Calibri" w:hAnsi="Calibri" w:cs="Tahoma"/>
          <w:sz w:val="24"/>
          <w:szCs w:val="24"/>
          <w:lang w:val="pl-PL"/>
        </w:rPr>
      </w:pPr>
    </w:p>
    <w:p w14:paraId="36D58389" w14:textId="77777777" w:rsidR="00187E8F" w:rsidRDefault="00187E8F" w:rsidP="00401205">
      <w:pPr>
        <w:rPr>
          <w:rFonts w:ascii="Calibri" w:hAnsi="Calibri" w:cs="Tahoma"/>
          <w:sz w:val="24"/>
          <w:szCs w:val="24"/>
          <w:lang w:val="pl-PL"/>
        </w:rPr>
      </w:pPr>
    </w:p>
    <w:p w14:paraId="3823E13B" w14:textId="77777777" w:rsidR="00187E8F" w:rsidRDefault="00187E8F" w:rsidP="00401205">
      <w:pPr>
        <w:rPr>
          <w:rFonts w:ascii="Calibri" w:hAnsi="Calibri" w:cs="Tahoma"/>
          <w:sz w:val="24"/>
          <w:szCs w:val="24"/>
          <w:lang w:val="pl-PL"/>
        </w:rPr>
      </w:pPr>
    </w:p>
    <w:p w14:paraId="538472B1" w14:textId="77777777" w:rsidR="00187E8F" w:rsidRDefault="00187E8F" w:rsidP="00401205">
      <w:pPr>
        <w:rPr>
          <w:rFonts w:ascii="Calibri" w:hAnsi="Calibri" w:cs="Tahoma"/>
          <w:sz w:val="24"/>
          <w:szCs w:val="24"/>
          <w:lang w:val="pl-PL"/>
        </w:rPr>
      </w:pPr>
    </w:p>
    <w:p w14:paraId="1B30DD79" w14:textId="77777777" w:rsidR="00187E8F" w:rsidRDefault="00187E8F" w:rsidP="00401205">
      <w:pPr>
        <w:rPr>
          <w:rFonts w:ascii="Calibri" w:hAnsi="Calibri" w:cs="Tahoma"/>
          <w:sz w:val="24"/>
          <w:szCs w:val="24"/>
          <w:lang w:val="pl-PL"/>
        </w:rPr>
      </w:pPr>
    </w:p>
    <w:p w14:paraId="3CAD3762" w14:textId="77777777" w:rsidR="00187E8F" w:rsidRDefault="00187E8F" w:rsidP="00401205">
      <w:pPr>
        <w:rPr>
          <w:rFonts w:ascii="Calibri" w:hAnsi="Calibri" w:cs="Tahoma"/>
          <w:sz w:val="24"/>
          <w:szCs w:val="24"/>
          <w:lang w:val="pl-PL"/>
        </w:rPr>
      </w:pPr>
    </w:p>
    <w:p w14:paraId="5C328EEE" w14:textId="77777777" w:rsidR="00187E8F" w:rsidRDefault="00187E8F" w:rsidP="00401205">
      <w:pPr>
        <w:rPr>
          <w:rFonts w:ascii="Calibri" w:hAnsi="Calibri" w:cs="Tahoma"/>
          <w:sz w:val="24"/>
          <w:szCs w:val="24"/>
          <w:lang w:val="pl-PL"/>
        </w:rPr>
      </w:pPr>
    </w:p>
    <w:p w14:paraId="0B87FD25" w14:textId="77777777" w:rsidR="0000169A" w:rsidRDefault="0000169A" w:rsidP="00401205">
      <w:pPr>
        <w:rPr>
          <w:rFonts w:ascii="Calibri" w:hAnsi="Calibri" w:cs="Tahoma"/>
          <w:sz w:val="24"/>
          <w:szCs w:val="24"/>
          <w:lang w:val="pl-PL"/>
        </w:rPr>
      </w:pPr>
    </w:p>
    <w:p w14:paraId="2BD27FE1" w14:textId="77777777" w:rsidR="00A727EF" w:rsidRDefault="00A727EF" w:rsidP="00401205">
      <w:pPr>
        <w:rPr>
          <w:rFonts w:ascii="Calibri" w:hAnsi="Calibri" w:cs="Tahoma"/>
          <w:sz w:val="24"/>
          <w:szCs w:val="24"/>
          <w:lang w:val="pl-PL"/>
        </w:rPr>
      </w:pPr>
    </w:p>
    <w:p w14:paraId="458096C1" w14:textId="77777777" w:rsidR="00A727EF" w:rsidRDefault="00A727EF" w:rsidP="00401205">
      <w:pPr>
        <w:rPr>
          <w:rFonts w:ascii="Calibri" w:hAnsi="Calibri" w:cs="Tahoma"/>
          <w:sz w:val="24"/>
          <w:szCs w:val="24"/>
          <w:lang w:val="pl-PL"/>
        </w:rPr>
      </w:pPr>
    </w:p>
    <w:p w14:paraId="712456E8" w14:textId="77777777" w:rsidR="00A727EF" w:rsidRDefault="00A727EF" w:rsidP="00401205">
      <w:pPr>
        <w:rPr>
          <w:rFonts w:ascii="Calibri" w:hAnsi="Calibri" w:cs="Tahoma"/>
          <w:sz w:val="24"/>
          <w:szCs w:val="24"/>
          <w:lang w:val="pl-PL"/>
        </w:rPr>
      </w:pPr>
    </w:p>
    <w:p w14:paraId="1A26F898" w14:textId="77777777" w:rsidR="00A727EF" w:rsidRDefault="00A727EF" w:rsidP="00401205">
      <w:pPr>
        <w:rPr>
          <w:rFonts w:ascii="Calibri" w:hAnsi="Calibri" w:cs="Tahoma"/>
          <w:sz w:val="24"/>
          <w:szCs w:val="24"/>
          <w:lang w:val="pl-PL"/>
        </w:rPr>
      </w:pPr>
    </w:p>
    <w:p w14:paraId="641BB1DD" w14:textId="77777777" w:rsidR="00A727EF" w:rsidRDefault="00A727EF" w:rsidP="00401205">
      <w:pPr>
        <w:rPr>
          <w:rFonts w:ascii="Calibri" w:hAnsi="Calibri" w:cs="Tahoma"/>
          <w:sz w:val="24"/>
          <w:szCs w:val="24"/>
          <w:lang w:val="pl-PL"/>
        </w:rPr>
      </w:pPr>
    </w:p>
    <w:p w14:paraId="1583528A" w14:textId="77777777" w:rsidR="00A727EF" w:rsidRDefault="00A727EF" w:rsidP="00401205">
      <w:pPr>
        <w:rPr>
          <w:rFonts w:ascii="Calibri" w:hAnsi="Calibri" w:cs="Tahoma"/>
          <w:sz w:val="24"/>
          <w:szCs w:val="24"/>
          <w:lang w:val="pl-PL"/>
        </w:rPr>
      </w:pPr>
    </w:p>
    <w:p w14:paraId="6A023725" w14:textId="77777777" w:rsidR="00A727EF" w:rsidRDefault="00A727EF" w:rsidP="00401205">
      <w:pPr>
        <w:rPr>
          <w:rFonts w:ascii="Calibri" w:hAnsi="Calibri" w:cs="Tahoma"/>
          <w:sz w:val="24"/>
          <w:szCs w:val="24"/>
          <w:lang w:val="pl-PL"/>
        </w:rPr>
      </w:pPr>
    </w:p>
    <w:p w14:paraId="720A7D6D" w14:textId="77777777" w:rsidR="00A727EF" w:rsidRDefault="00A727EF" w:rsidP="00401205">
      <w:pPr>
        <w:rPr>
          <w:rFonts w:ascii="Calibri" w:hAnsi="Calibri" w:cs="Tahoma"/>
          <w:sz w:val="24"/>
          <w:szCs w:val="24"/>
          <w:lang w:val="pl-PL"/>
        </w:rPr>
      </w:pPr>
    </w:p>
    <w:p w14:paraId="4FD1C22E" w14:textId="77777777" w:rsidR="00613D5A" w:rsidRPr="00495356" w:rsidRDefault="00726E61" w:rsidP="00613D5A">
      <w:pPr>
        <w:rPr>
          <w:rFonts w:ascii="Times New Roman" w:hAnsi="Times New Roman"/>
          <w:color w:val="000000"/>
          <w:lang w:val="pl-PL"/>
        </w:rPr>
      </w:pPr>
      <w:r>
        <w:rPr>
          <w:rFonts w:ascii="Times New Roman" w:hAnsi="Times New Roman"/>
          <w:color w:val="000000"/>
          <w:lang w:val="pl-PL"/>
        </w:rPr>
        <w:lastRenderedPageBreak/>
        <w:t>_________</w:t>
      </w:r>
      <w:r w:rsidR="00613D5A" w:rsidRPr="00495356">
        <w:rPr>
          <w:rFonts w:ascii="Times New Roman" w:hAnsi="Times New Roman"/>
          <w:color w:val="000000"/>
          <w:lang w:val="pl-PL"/>
        </w:rPr>
        <w:t>_____________________</w:t>
      </w:r>
    </w:p>
    <w:p w14:paraId="3D132C69" w14:textId="77777777" w:rsidR="00613D5A" w:rsidRPr="00495356" w:rsidRDefault="00613D5A" w:rsidP="00613D5A">
      <w:pPr>
        <w:rPr>
          <w:rFonts w:ascii="Times New Roman" w:hAnsi="Times New Roman"/>
          <w:color w:val="000000"/>
          <w:sz w:val="4"/>
          <w:lang w:val="pl-PL"/>
        </w:rPr>
      </w:pPr>
    </w:p>
    <w:p w14:paraId="239B9FD9" w14:textId="77777777" w:rsidR="009D5400" w:rsidRPr="00495356" w:rsidRDefault="00613D5A" w:rsidP="009D5400">
      <w:pPr>
        <w:rPr>
          <w:rFonts w:ascii="Times New Roman" w:hAnsi="Times New Roman"/>
          <w:color w:val="000000"/>
          <w:lang w:val="pl-PL"/>
        </w:rPr>
      </w:pPr>
      <w:r w:rsidRPr="00495356">
        <w:rPr>
          <w:rFonts w:ascii="Times New Roman" w:hAnsi="Times New Roman"/>
          <w:color w:val="000000"/>
          <w:lang w:val="pl-PL"/>
        </w:rPr>
        <w:t xml:space="preserve">(pieczęć adresowa firmy Wykonawcy)  </w:t>
      </w:r>
      <w:r w:rsidRPr="00495356">
        <w:rPr>
          <w:rFonts w:ascii="Times New Roman" w:hAnsi="Times New Roman"/>
          <w:color w:val="000000"/>
          <w:lang w:val="pl-PL"/>
        </w:rPr>
        <w:tab/>
      </w:r>
      <w:r w:rsidR="009D5400" w:rsidRPr="00495356">
        <w:rPr>
          <w:rFonts w:ascii="Times New Roman" w:hAnsi="Times New Roman"/>
          <w:color w:val="000000"/>
          <w:lang w:val="pl-PL"/>
        </w:rPr>
        <w:t xml:space="preserve">                                                                      </w:t>
      </w:r>
      <w:proofErr w:type="spellStart"/>
      <w:r w:rsidR="009D5400" w:rsidRPr="00495356">
        <w:rPr>
          <w:rFonts w:ascii="Times New Roman" w:hAnsi="Times New Roman"/>
          <w:color w:val="000000"/>
          <w:lang w:val="pl-PL"/>
        </w:rPr>
        <w:t>załacznik</w:t>
      </w:r>
      <w:proofErr w:type="spellEnd"/>
      <w:r w:rsidR="009D5400" w:rsidRPr="00495356">
        <w:rPr>
          <w:rFonts w:ascii="Times New Roman" w:hAnsi="Times New Roman"/>
          <w:color w:val="000000"/>
          <w:lang w:val="pl-PL"/>
        </w:rPr>
        <w:t xml:space="preserve"> nr 1 do </w:t>
      </w:r>
      <w:proofErr w:type="spellStart"/>
      <w:r w:rsidR="009D5400" w:rsidRPr="00495356">
        <w:rPr>
          <w:rFonts w:ascii="Times New Roman" w:hAnsi="Times New Roman"/>
          <w:color w:val="000000"/>
          <w:lang w:val="pl-PL"/>
        </w:rPr>
        <w:t>siwz</w:t>
      </w:r>
      <w:proofErr w:type="spellEnd"/>
    </w:p>
    <w:p w14:paraId="24500A4C" w14:textId="77777777" w:rsidR="009D5400" w:rsidRPr="00495356" w:rsidRDefault="00613D5A" w:rsidP="00613D5A">
      <w:pPr>
        <w:rPr>
          <w:rFonts w:ascii="Times New Roman" w:hAnsi="Times New Roman"/>
          <w:color w:val="000000"/>
          <w:sz w:val="10"/>
          <w:szCs w:val="10"/>
          <w:lang w:val="pl-PL"/>
        </w:rPr>
      </w:pPr>
      <w:r w:rsidRPr="00495356">
        <w:rPr>
          <w:rFonts w:ascii="Times New Roman" w:hAnsi="Times New Roman"/>
          <w:color w:val="000000"/>
          <w:lang w:val="pl-PL"/>
        </w:rPr>
        <w:tab/>
      </w:r>
      <w:r w:rsidRPr="00495356">
        <w:rPr>
          <w:rFonts w:ascii="Times New Roman" w:hAnsi="Times New Roman"/>
          <w:color w:val="000000"/>
          <w:lang w:val="pl-PL"/>
        </w:rPr>
        <w:tab/>
        <w:t xml:space="preserve">                                                   </w:t>
      </w:r>
    </w:p>
    <w:p w14:paraId="2DA7BD82" w14:textId="77777777" w:rsidR="00613D5A" w:rsidRPr="00495356" w:rsidRDefault="00613D5A" w:rsidP="00613D5A">
      <w:pPr>
        <w:tabs>
          <w:tab w:val="left" w:pos="8910"/>
        </w:tabs>
        <w:rPr>
          <w:rFonts w:ascii="Times New Roman" w:hAnsi="Times New Roman"/>
          <w:color w:val="000000"/>
          <w:sz w:val="2"/>
          <w:szCs w:val="2"/>
          <w:lang w:val="pl-PL"/>
        </w:rPr>
      </w:pPr>
    </w:p>
    <w:p w14:paraId="171DEB09" w14:textId="77777777" w:rsidR="00613D5A" w:rsidRPr="00495356" w:rsidRDefault="006D732A" w:rsidP="00613D5A">
      <w:pPr>
        <w:pStyle w:val="Nagwek8"/>
        <w:rPr>
          <w:rFonts w:ascii="Times New Roman" w:hAnsi="Times New Roman"/>
        </w:rPr>
      </w:pPr>
      <w:r w:rsidRPr="00495356">
        <w:rPr>
          <w:rFonts w:ascii="Times New Roman" w:hAnsi="Times New Roman"/>
        </w:rPr>
        <w:t>FORMULARZ OFERTOWY</w:t>
      </w:r>
    </w:p>
    <w:p w14:paraId="71CE84B2" w14:textId="77777777" w:rsidR="00613D5A" w:rsidRPr="00495356" w:rsidRDefault="00613D5A" w:rsidP="00613D5A">
      <w:pPr>
        <w:tabs>
          <w:tab w:val="left" w:pos="8910"/>
        </w:tabs>
        <w:jc w:val="center"/>
        <w:rPr>
          <w:rFonts w:ascii="Times New Roman" w:hAnsi="Times New Roman"/>
          <w:b/>
          <w:color w:val="000000"/>
          <w:sz w:val="4"/>
          <w:szCs w:val="4"/>
          <w:lang w:val="pl-PL"/>
        </w:rPr>
      </w:pPr>
    </w:p>
    <w:p w14:paraId="1AC584FF" w14:textId="77777777" w:rsidR="00A778FF" w:rsidRPr="00504545" w:rsidRDefault="00613D5A" w:rsidP="00A778FF">
      <w:pPr>
        <w:jc w:val="both"/>
        <w:rPr>
          <w:rFonts w:ascii="Times New Roman" w:hAnsi="Times New Roman"/>
          <w:b/>
          <w:bCs/>
          <w:sz w:val="24"/>
          <w:szCs w:val="24"/>
          <w:lang w:val="pl-PL"/>
        </w:rPr>
      </w:pPr>
      <w:r w:rsidRPr="00495356">
        <w:rPr>
          <w:rFonts w:ascii="Times New Roman" w:hAnsi="Times New Roman"/>
          <w:color w:val="000000"/>
          <w:sz w:val="24"/>
          <w:szCs w:val="24"/>
          <w:lang w:val="pl-PL"/>
        </w:rPr>
        <w:t>Odpowiadając na ogłoszenie opublikowane w BZP na</w:t>
      </w:r>
      <w:r w:rsidR="00A778FF">
        <w:rPr>
          <w:rFonts w:ascii="Times New Roman" w:hAnsi="Times New Roman"/>
          <w:color w:val="000000"/>
          <w:sz w:val="24"/>
          <w:szCs w:val="24"/>
          <w:lang w:val="pl-PL"/>
        </w:rPr>
        <w:t xml:space="preserve"> stronie internetowej ZOZ oraz na </w:t>
      </w:r>
      <w:r w:rsidRPr="00495356">
        <w:rPr>
          <w:rFonts w:ascii="Times New Roman" w:hAnsi="Times New Roman"/>
          <w:color w:val="000000"/>
          <w:sz w:val="24"/>
          <w:szCs w:val="24"/>
          <w:lang w:val="pl-PL"/>
        </w:rPr>
        <w:t>tablicy ogłoszeń o postępowaniu prowadzonym w trybie przetargu nieograniczonego</w:t>
      </w:r>
      <w:r w:rsidRPr="00495356">
        <w:rPr>
          <w:rFonts w:ascii="Times New Roman" w:hAnsi="Times New Roman"/>
          <w:b/>
          <w:color w:val="000000"/>
          <w:sz w:val="24"/>
          <w:szCs w:val="24"/>
          <w:lang w:val="pl-PL"/>
        </w:rPr>
        <w:t xml:space="preserve"> </w:t>
      </w:r>
      <w:r w:rsidR="00FB0AEF" w:rsidRPr="00495356">
        <w:rPr>
          <w:rFonts w:ascii="Times New Roman" w:hAnsi="Times New Roman"/>
          <w:color w:val="000000"/>
          <w:sz w:val="24"/>
          <w:szCs w:val="24"/>
          <w:lang w:val="pl-PL"/>
        </w:rPr>
        <w:t xml:space="preserve">na </w:t>
      </w:r>
      <w:r w:rsidR="00A778FF">
        <w:rPr>
          <w:rFonts w:ascii="Times New Roman" w:hAnsi="Times New Roman"/>
          <w:color w:val="000000"/>
          <w:sz w:val="24"/>
          <w:szCs w:val="24"/>
          <w:lang w:val="pl-PL"/>
        </w:rPr>
        <w:t>„</w:t>
      </w:r>
      <w:r w:rsidR="00A778FF" w:rsidRPr="00504545">
        <w:rPr>
          <w:rFonts w:ascii="Times New Roman" w:hAnsi="Times New Roman"/>
          <w:b/>
          <w:bCs/>
          <w:sz w:val="24"/>
          <w:szCs w:val="24"/>
          <w:lang w:val="pl-PL"/>
        </w:rPr>
        <w:t>Poprawa efektywno</w:t>
      </w:r>
      <w:r w:rsidR="00A778FF" w:rsidRPr="00504545">
        <w:rPr>
          <w:rFonts w:ascii="Times New Roman" w:hAnsi="Times New Roman" w:hint="eastAsia"/>
          <w:b/>
          <w:bCs/>
          <w:sz w:val="24"/>
          <w:szCs w:val="24"/>
          <w:lang w:val="pl-PL"/>
        </w:rPr>
        <w:t>ś</w:t>
      </w:r>
      <w:r w:rsidR="00A778FF" w:rsidRPr="00504545">
        <w:rPr>
          <w:rFonts w:ascii="Times New Roman" w:hAnsi="Times New Roman"/>
          <w:b/>
          <w:bCs/>
          <w:sz w:val="24"/>
          <w:szCs w:val="24"/>
          <w:lang w:val="pl-PL"/>
        </w:rPr>
        <w:t>ci energetycznej Zespo</w:t>
      </w:r>
      <w:r w:rsidR="00A778FF" w:rsidRPr="00504545">
        <w:rPr>
          <w:rFonts w:ascii="Times New Roman" w:hAnsi="Times New Roman" w:hint="eastAsia"/>
          <w:b/>
          <w:bCs/>
          <w:sz w:val="24"/>
          <w:szCs w:val="24"/>
          <w:lang w:val="pl-PL"/>
        </w:rPr>
        <w:t>ł</w:t>
      </w:r>
      <w:r w:rsidR="00A778FF" w:rsidRPr="00504545">
        <w:rPr>
          <w:rFonts w:ascii="Times New Roman" w:hAnsi="Times New Roman"/>
          <w:b/>
          <w:bCs/>
          <w:sz w:val="24"/>
          <w:szCs w:val="24"/>
          <w:lang w:val="pl-PL"/>
        </w:rPr>
        <w:t>u Opieki Zdrowotnej w D</w:t>
      </w:r>
      <w:r w:rsidR="00A778FF" w:rsidRPr="00504545">
        <w:rPr>
          <w:rFonts w:ascii="Times New Roman" w:hAnsi="Times New Roman" w:hint="eastAsia"/>
          <w:b/>
          <w:bCs/>
          <w:sz w:val="24"/>
          <w:szCs w:val="24"/>
          <w:lang w:val="pl-PL"/>
        </w:rPr>
        <w:t>ą</w:t>
      </w:r>
      <w:r w:rsidR="00A778FF" w:rsidRPr="00504545">
        <w:rPr>
          <w:rFonts w:ascii="Times New Roman" w:hAnsi="Times New Roman"/>
          <w:b/>
          <w:bCs/>
          <w:sz w:val="24"/>
          <w:szCs w:val="24"/>
          <w:lang w:val="pl-PL"/>
        </w:rPr>
        <w:t xml:space="preserve">browie Tarnowskiej poprzez zastosowanie odnawialnych </w:t>
      </w:r>
      <w:r w:rsidR="00A778FF" w:rsidRPr="00504545">
        <w:rPr>
          <w:rFonts w:ascii="Times New Roman" w:hAnsi="Times New Roman" w:hint="eastAsia"/>
          <w:b/>
          <w:bCs/>
          <w:sz w:val="24"/>
          <w:szCs w:val="24"/>
          <w:lang w:val="pl-PL"/>
        </w:rPr>
        <w:t>ź</w:t>
      </w:r>
      <w:r w:rsidR="00A778FF" w:rsidRPr="00504545">
        <w:rPr>
          <w:rFonts w:ascii="Times New Roman" w:hAnsi="Times New Roman"/>
          <w:b/>
          <w:bCs/>
          <w:sz w:val="24"/>
          <w:szCs w:val="24"/>
          <w:lang w:val="pl-PL"/>
        </w:rPr>
        <w:t>r</w:t>
      </w:r>
      <w:r w:rsidR="00A778FF" w:rsidRPr="00504545">
        <w:rPr>
          <w:rFonts w:ascii="Times New Roman" w:hAnsi="Times New Roman" w:hint="eastAsia"/>
          <w:b/>
          <w:bCs/>
          <w:sz w:val="24"/>
          <w:szCs w:val="24"/>
          <w:lang w:val="pl-PL"/>
        </w:rPr>
        <w:t>ó</w:t>
      </w:r>
      <w:r w:rsidR="00A778FF" w:rsidRPr="00504545">
        <w:rPr>
          <w:rFonts w:ascii="Times New Roman" w:hAnsi="Times New Roman"/>
          <w:b/>
          <w:bCs/>
          <w:sz w:val="24"/>
          <w:szCs w:val="24"/>
          <w:lang w:val="pl-PL"/>
        </w:rPr>
        <w:t>de</w:t>
      </w:r>
      <w:r w:rsidR="00A778FF" w:rsidRPr="00504545">
        <w:rPr>
          <w:rFonts w:ascii="Times New Roman" w:hAnsi="Times New Roman" w:hint="eastAsia"/>
          <w:b/>
          <w:bCs/>
          <w:sz w:val="24"/>
          <w:szCs w:val="24"/>
          <w:lang w:val="pl-PL"/>
        </w:rPr>
        <w:t>ł</w:t>
      </w:r>
      <w:r w:rsidR="00A778FF" w:rsidRPr="00504545">
        <w:rPr>
          <w:rFonts w:ascii="Times New Roman" w:hAnsi="Times New Roman"/>
          <w:b/>
          <w:bCs/>
          <w:sz w:val="24"/>
          <w:szCs w:val="24"/>
          <w:lang w:val="pl-PL"/>
        </w:rPr>
        <w:t xml:space="preserve"> energii - paneli fotowoltaicznych</w:t>
      </w:r>
      <w:r w:rsidR="00A778FF">
        <w:rPr>
          <w:rFonts w:ascii="Times New Roman" w:hAnsi="Times New Roman"/>
          <w:b/>
          <w:bCs/>
          <w:sz w:val="24"/>
          <w:szCs w:val="24"/>
          <w:lang w:val="pl-PL"/>
        </w:rPr>
        <w:t xml:space="preserve"> </w:t>
      </w:r>
      <w:r w:rsidR="00A778FF" w:rsidRPr="00504545">
        <w:rPr>
          <w:rFonts w:ascii="Times New Roman" w:hAnsi="Times New Roman"/>
          <w:b/>
          <w:bCs/>
          <w:sz w:val="24"/>
          <w:szCs w:val="24"/>
          <w:lang w:val="pl-PL"/>
        </w:rPr>
        <w:t xml:space="preserve">– zaprojektuj </w:t>
      </w:r>
      <w:r w:rsidR="00A778FF">
        <w:rPr>
          <w:rFonts w:ascii="Times New Roman" w:hAnsi="Times New Roman"/>
          <w:b/>
          <w:bCs/>
          <w:sz w:val="24"/>
          <w:szCs w:val="24"/>
          <w:lang w:val="pl-PL"/>
        </w:rPr>
        <w:t>i </w:t>
      </w:r>
      <w:r w:rsidR="00A778FF" w:rsidRPr="00504545">
        <w:rPr>
          <w:rFonts w:ascii="Times New Roman" w:hAnsi="Times New Roman"/>
          <w:b/>
          <w:bCs/>
          <w:sz w:val="24"/>
          <w:szCs w:val="24"/>
          <w:lang w:val="pl-PL"/>
        </w:rPr>
        <w:t>wybuduj</w:t>
      </w:r>
      <w:r w:rsidR="00A778FF">
        <w:rPr>
          <w:rFonts w:ascii="Times New Roman" w:hAnsi="Times New Roman"/>
          <w:b/>
          <w:bCs/>
          <w:sz w:val="24"/>
          <w:szCs w:val="24"/>
          <w:lang w:val="pl-PL"/>
        </w:rPr>
        <w:t>”</w:t>
      </w:r>
    </w:p>
    <w:p w14:paraId="6016C1B9" w14:textId="77777777" w:rsidR="00916EBA" w:rsidRPr="00495356" w:rsidRDefault="00916EBA" w:rsidP="00916EBA">
      <w:pPr>
        <w:jc w:val="both"/>
        <w:rPr>
          <w:rFonts w:ascii="Times New Roman" w:hAnsi="Times New Roman"/>
          <w:color w:val="000000"/>
          <w:sz w:val="16"/>
          <w:szCs w:val="16"/>
          <w:lang w:val="pl-PL"/>
        </w:rPr>
      </w:pPr>
    </w:p>
    <w:p w14:paraId="6412AE65" w14:textId="77777777" w:rsidR="006E7C68" w:rsidRPr="00495356" w:rsidRDefault="006E7C68" w:rsidP="006E7C68">
      <w:pPr>
        <w:jc w:val="both"/>
        <w:rPr>
          <w:rFonts w:ascii="Times New Roman" w:hAnsi="Times New Roman"/>
          <w:sz w:val="24"/>
          <w:szCs w:val="24"/>
          <w:lang w:val="pl-PL"/>
        </w:rPr>
      </w:pPr>
      <w:r w:rsidRPr="00495356">
        <w:rPr>
          <w:rFonts w:ascii="Times New Roman" w:hAnsi="Times New Roman"/>
          <w:sz w:val="24"/>
          <w:szCs w:val="24"/>
          <w:lang w:val="pl-PL"/>
        </w:rPr>
        <w:t>Imię i nazwisko:</w:t>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r>
      <w:r w:rsidRPr="00495356">
        <w:rPr>
          <w:rFonts w:ascii="Times New Roman" w:hAnsi="Times New Roman"/>
          <w:sz w:val="24"/>
          <w:szCs w:val="24"/>
          <w:lang w:val="pl-PL"/>
        </w:rPr>
        <w:softHyphen/>
        <w:t xml:space="preserve"> _ _ _ _ _ _ _ _ _ _ _ _ _ _ _ _ _ _ _ _ _ _ _ _ _ _ _ </w:t>
      </w:r>
      <w:r w:rsidR="000C25B7" w:rsidRPr="00495356">
        <w:rPr>
          <w:rFonts w:ascii="Times New Roman" w:hAnsi="Times New Roman"/>
          <w:sz w:val="24"/>
          <w:szCs w:val="24"/>
          <w:lang w:val="pl-PL"/>
        </w:rPr>
        <w:t xml:space="preserve">_ _ _ _ _ _ _ _ _ _ _ _ _ _ </w:t>
      </w:r>
    </w:p>
    <w:p w14:paraId="3BB950E1" w14:textId="77777777" w:rsidR="006E7C68" w:rsidRPr="00495356" w:rsidRDefault="006E7C68" w:rsidP="006E7C68">
      <w:pPr>
        <w:jc w:val="both"/>
        <w:rPr>
          <w:rFonts w:ascii="Times New Roman" w:hAnsi="Times New Roman"/>
          <w:sz w:val="16"/>
          <w:szCs w:val="16"/>
          <w:lang w:val="pl-PL"/>
        </w:rPr>
      </w:pPr>
    </w:p>
    <w:p w14:paraId="4F6088B3" w14:textId="71310FEF" w:rsidR="006E7C68" w:rsidRPr="00495356" w:rsidRDefault="006E7C68" w:rsidP="006E7C68">
      <w:pPr>
        <w:spacing w:line="360" w:lineRule="auto"/>
        <w:jc w:val="both"/>
        <w:rPr>
          <w:rFonts w:ascii="Times New Roman" w:hAnsi="Times New Roman"/>
          <w:sz w:val="24"/>
          <w:szCs w:val="24"/>
          <w:lang w:val="pl-PL"/>
        </w:rPr>
      </w:pPr>
      <w:r w:rsidRPr="00495356">
        <w:rPr>
          <w:rFonts w:ascii="Times New Roman" w:hAnsi="Times New Roman"/>
          <w:sz w:val="24"/>
          <w:szCs w:val="24"/>
          <w:lang w:val="pl-PL"/>
        </w:rPr>
        <w:t xml:space="preserve">reprezentując firmę (Nazwa firmy, adres): _ _ _ _ _ _ _ _ _ _ _ _ _ </w:t>
      </w:r>
      <w:r w:rsidR="00787055">
        <w:rPr>
          <w:rFonts w:ascii="Times New Roman" w:hAnsi="Times New Roman"/>
          <w:sz w:val="24"/>
          <w:szCs w:val="24"/>
          <w:lang w:val="pl-PL"/>
        </w:rPr>
        <w:t xml:space="preserve">_ _ _ _ _ _ _ _ _ _ _ _ _ _ </w:t>
      </w:r>
    </w:p>
    <w:p w14:paraId="45692760" w14:textId="77777777" w:rsidR="006E7C68" w:rsidRPr="00495356" w:rsidRDefault="006E7C68" w:rsidP="006E7C68">
      <w:pPr>
        <w:spacing w:line="360" w:lineRule="auto"/>
        <w:jc w:val="both"/>
        <w:rPr>
          <w:rFonts w:ascii="Times New Roman" w:hAnsi="Times New Roman"/>
          <w:sz w:val="24"/>
          <w:szCs w:val="24"/>
          <w:lang w:val="pl-PL"/>
        </w:rPr>
      </w:pPr>
      <w:r w:rsidRPr="00495356">
        <w:rPr>
          <w:rFonts w:ascii="Times New Roman" w:hAnsi="Times New Roman"/>
          <w:sz w:val="24"/>
          <w:szCs w:val="24"/>
          <w:lang w:val="pl-PL"/>
        </w:rPr>
        <w:t>…………………………Regon:………</w:t>
      </w:r>
      <w:r w:rsidR="000C25B7" w:rsidRPr="00495356">
        <w:rPr>
          <w:rFonts w:ascii="Times New Roman" w:hAnsi="Times New Roman"/>
          <w:sz w:val="24"/>
          <w:szCs w:val="24"/>
          <w:lang w:val="pl-PL"/>
        </w:rPr>
        <w:t>……………Województwo: ……………………..……</w:t>
      </w:r>
    </w:p>
    <w:p w14:paraId="6E185A60" w14:textId="541C49AD" w:rsidR="00613D5A" w:rsidRPr="00495356" w:rsidRDefault="00787055" w:rsidP="000C25B7">
      <w:pPr>
        <w:spacing w:line="360" w:lineRule="auto"/>
        <w:jc w:val="both"/>
        <w:rPr>
          <w:rFonts w:ascii="Times New Roman" w:hAnsi="Times New Roman"/>
          <w:sz w:val="24"/>
          <w:szCs w:val="24"/>
          <w:lang w:val="pl-PL"/>
        </w:rPr>
      </w:pPr>
      <w:r>
        <w:rPr>
          <w:rFonts w:ascii="Times New Roman" w:hAnsi="Times New Roman"/>
          <w:sz w:val="24"/>
          <w:szCs w:val="24"/>
          <w:lang w:val="pl-PL"/>
        </w:rPr>
        <w:t>Powiat:………</w:t>
      </w:r>
      <w:r w:rsidR="000C25B7" w:rsidRPr="00495356">
        <w:rPr>
          <w:rFonts w:ascii="Times New Roman" w:hAnsi="Times New Roman"/>
          <w:sz w:val="24"/>
          <w:szCs w:val="24"/>
          <w:lang w:val="pl-PL"/>
        </w:rPr>
        <w:t>……….</w:t>
      </w:r>
      <w:proofErr w:type="spellStart"/>
      <w:r>
        <w:rPr>
          <w:rFonts w:ascii="Times New Roman" w:hAnsi="Times New Roman"/>
          <w:sz w:val="24"/>
          <w:szCs w:val="24"/>
          <w:lang w:val="pl-PL"/>
        </w:rPr>
        <w:t>tel</w:t>
      </w:r>
      <w:proofErr w:type="spellEnd"/>
      <w:r>
        <w:rPr>
          <w:rFonts w:ascii="Times New Roman" w:hAnsi="Times New Roman"/>
          <w:sz w:val="24"/>
          <w:szCs w:val="24"/>
          <w:lang w:val="pl-PL"/>
        </w:rPr>
        <w:t>/fax:………………</w:t>
      </w:r>
      <w:r w:rsidR="006E7C68" w:rsidRPr="00495356">
        <w:rPr>
          <w:rFonts w:ascii="Times New Roman" w:hAnsi="Times New Roman"/>
          <w:sz w:val="24"/>
          <w:szCs w:val="24"/>
          <w:lang w:val="pl-PL"/>
        </w:rPr>
        <w:t xml:space="preserve">……….e-mail: </w:t>
      </w:r>
      <w:r>
        <w:rPr>
          <w:rFonts w:ascii="Times New Roman" w:hAnsi="Times New Roman"/>
          <w:sz w:val="24"/>
          <w:szCs w:val="24"/>
          <w:lang w:val="pl-PL"/>
        </w:rPr>
        <w:t>………………</w:t>
      </w:r>
      <w:r w:rsidR="006E7C68" w:rsidRPr="00495356">
        <w:rPr>
          <w:rFonts w:ascii="Times New Roman" w:hAnsi="Times New Roman"/>
          <w:sz w:val="24"/>
          <w:szCs w:val="24"/>
          <w:lang w:val="pl-PL"/>
        </w:rPr>
        <w:t>……</w:t>
      </w:r>
      <w:r>
        <w:rPr>
          <w:rFonts w:ascii="Times New Roman" w:hAnsi="Times New Roman"/>
          <w:sz w:val="24"/>
          <w:szCs w:val="24"/>
          <w:lang w:val="pl-PL"/>
        </w:rPr>
        <w:t>….</w:t>
      </w:r>
      <w:r w:rsidR="006E7C68" w:rsidRPr="00495356">
        <w:rPr>
          <w:rFonts w:ascii="Times New Roman" w:hAnsi="Times New Roman"/>
          <w:sz w:val="24"/>
          <w:szCs w:val="24"/>
          <w:lang w:val="pl-PL"/>
        </w:rPr>
        <w:t>…………</w:t>
      </w:r>
    </w:p>
    <w:p w14:paraId="3750002C" w14:textId="77777777" w:rsidR="00613D5A" w:rsidRPr="00495356" w:rsidRDefault="00613D5A" w:rsidP="00613D5A">
      <w:pPr>
        <w:tabs>
          <w:tab w:val="left" w:pos="8910"/>
        </w:tabs>
        <w:rPr>
          <w:rFonts w:ascii="Times New Roman" w:hAnsi="Times New Roman"/>
          <w:color w:val="000000"/>
          <w:sz w:val="24"/>
          <w:szCs w:val="24"/>
          <w:lang w:val="pl-PL"/>
        </w:rPr>
      </w:pPr>
      <w:r w:rsidRPr="00495356">
        <w:rPr>
          <w:rFonts w:ascii="Times New Roman" w:hAnsi="Times New Roman"/>
          <w:color w:val="000000"/>
          <w:sz w:val="24"/>
          <w:szCs w:val="24"/>
          <w:lang w:val="pl-PL"/>
        </w:rPr>
        <w:t>w imieniu reprezentowanej przeze mnie firmy oświadczam, że:</w:t>
      </w:r>
    </w:p>
    <w:p w14:paraId="13237606" w14:textId="77777777" w:rsidR="00A778FF" w:rsidRPr="00504545" w:rsidRDefault="00153B43" w:rsidP="00A778FF">
      <w:pPr>
        <w:jc w:val="both"/>
        <w:rPr>
          <w:rFonts w:ascii="Times New Roman" w:hAnsi="Times New Roman"/>
          <w:b/>
          <w:bCs/>
          <w:sz w:val="24"/>
          <w:szCs w:val="24"/>
          <w:lang w:val="pl-PL"/>
        </w:rPr>
      </w:pPr>
      <w:r>
        <w:rPr>
          <w:rFonts w:ascii="Times New Roman" w:hAnsi="Times New Roman"/>
          <w:color w:val="000000"/>
          <w:sz w:val="24"/>
          <w:szCs w:val="24"/>
          <w:lang w:val="pl-PL"/>
        </w:rPr>
        <w:t>o</w:t>
      </w:r>
      <w:r w:rsidR="00613D5A" w:rsidRPr="00495356">
        <w:rPr>
          <w:rFonts w:ascii="Times New Roman" w:hAnsi="Times New Roman"/>
          <w:color w:val="000000"/>
          <w:sz w:val="24"/>
          <w:szCs w:val="24"/>
          <w:lang w:val="pl-PL"/>
        </w:rPr>
        <w:t xml:space="preserve">ferujemy udzielenie zamówienia na </w:t>
      </w:r>
      <w:r w:rsidR="00A778FF">
        <w:rPr>
          <w:rFonts w:ascii="Times New Roman" w:hAnsi="Times New Roman"/>
          <w:b/>
          <w:bCs/>
          <w:sz w:val="24"/>
          <w:szCs w:val="24"/>
          <w:lang w:val="pl-PL"/>
        </w:rPr>
        <w:t>poprawę</w:t>
      </w:r>
      <w:r w:rsidR="00A778FF" w:rsidRPr="00504545">
        <w:rPr>
          <w:rFonts w:ascii="Times New Roman" w:hAnsi="Times New Roman"/>
          <w:b/>
          <w:bCs/>
          <w:sz w:val="24"/>
          <w:szCs w:val="24"/>
          <w:lang w:val="pl-PL"/>
        </w:rPr>
        <w:t xml:space="preserve"> efektywno</w:t>
      </w:r>
      <w:r w:rsidR="00A778FF" w:rsidRPr="00504545">
        <w:rPr>
          <w:rFonts w:ascii="Times New Roman" w:hAnsi="Times New Roman" w:hint="eastAsia"/>
          <w:b/>
          <w:bCs/>
          <w:sz w:val="24"/>
          <w:szCs w:val="24"/>
          <w:lang w:val="pl-PL"/>
        </w:rPr>
        <w:t>ś</w:t>
      </w:r>
      <w:r w:rsidR="00A778FF" w:rsidRPr="00504545">
        <w:rPr>
          <w:rFonts w:ascii="Times New Roman" w:hAnsi="Times New Roman"/>
          <w:b/>
          <w:bCs/>
          <w:sz w:val="24"/>
          <w:szCs w:val="24"/>
          <w:lang w:val="pl-PL"/>
        </w:rPr>
        <w:t>ci energetycznej Zespo</w:t>
      </w:r>
      <w:r w:rsidR="00A778FF" w:rsidRPr="00504545">
        <w:rPr>
          <w:rFonts w:ascii="Times New Roman" w:hAnsi="Times New Roman" w:hint="eastAsia"/>
          <w:b/>
          <w:bCs/>
          <w:sz w:val="24"/>
          <w:szCs w:val="24"/>
          <w:lang w:val="pl-PL"/>
        </w:rPr>
        <w:t>ł</w:t>
      </w:r>
      <w:r w:rsidR="00A778FF" w:rsidRPr="00504545">
        <w:rPr>
          <w:rFonts w:ascii="Times New Roman" w:hAnsi="Times New Roman"/>
          <w:b/>
          <w:bCs/>
          <w:sz w:val="24"/>
          <w:szCs w:val="24"/>
          <w:lang w:val="pl-PL"/>
        </w:rPr>
        <w:t>u Opieki Zdrowotnej w D</w:t>
      </w:r>
      <w:r w:rsidR="00A778FF" w:rsidRPr="00504545">
        <w:rPr>
          <w:rFonts w:ascii="Times New Roman" w:hAnsi="Times New Roman" w:hint="eastAsia"/>
          <w:b/>
          <w:bCs/>
          <w:sz w:val="24"/>
          <w:szCs w:val="24"/>
          <w:lang w:val="pl-PL"/>
        </w:rPr>
        <w:t>ą</w:t>
      </w:r>
      <w:r w:rsidR="00A778FF" w:rsidRPr="00504545">
        <w:rPr>
          <w:rFonts w:ascii="Times New Roman" w:hAnsi="Times New Roman"/>
          <w:b/>
          <w:bCs/>
          <w:sz w:val="24"/>
          <w:szCs w:val="24"/>
          <w:lang w:val="pl-PL"/>
        </w:rPr>
        <w:t xml:space="preserve">browie Tarnowskiej poprzez zastosowanie odnawialnych </w:t>
      </w:r>
      <w:r w:rsidR="00A778FF" w:rsidRPr="00504545">
        <w:rPr>
          <w:rFonts w:ascii="Times New Roman" w:hAnsi="Times New Roman" w:hint="eastAsia"/>
          <w:b/>
          <w:bCs/>
          <w:sz w:val="24"/>
          <w:szCs w:val="24"/>
          <w:lang w:val="pl-PL"/>
        </w:rPr>
        <w:t>ź</w:t>
      </w:r>
      <w:r w:rsidR="00A778FF" w:rsidRPr="00504545">
        <w:rPr>
          <w:rFonts w:ascii="Times New Roman" w:hAnsi="Times New Roman"/>
          <w:b/>
          <w:bCs/>
          <w:sz w:val="24"/>
          <w:szCs w:val="24"/>
          <w:lang w:val="pl-PL"/>
        </w:rPr>
        <w:t>r</w:t>
      </w:r>
      <w:r w:rsidR="00A778FF" w:rsidRPr="00504545">
        <w:rPr>
          <w:rFonts w:ascii="Times New Roman" w:hAnsi="Times New Roman" w:hint="eastAsia"/>
          <w:b/>
          <w:bCs/>
          <w:sz w:val="24"/>
          <w:szCs w:val="24"/>
          <w:lang w:val="pl-PL"/>
        </w:rPr>
        <w:t>ó</w:t>
      </w:r>
      <w:r w:rsidR="00A778FF" w:rsidRPr="00504545">
        <w:rPr>
          <w:rFonts w:ascii="Times New Roman" w:hAnsi="Times New Roman"/>
          <w:b/>
          <w:bCs/>
          <w:sz w:val="24"/>
          <w:szCs w:val="24"/>
          <w:lang w:val="pl-PL"/>
        </w:rPr>
        <w:t>de</w:t>
      </w:r>
      <w:r w:rsidR="00A778FF" w:rsidRPr="00504545">
        <w:rPr>
          <w:rFonts w:ascii="Times New Roman" w:hAnsi="Times New Roman" w:hint="eastAsia"/>
          <w:b/>
          <w:bCs/>
          <w:sz w:val="24"/>
          <w:szCs w:val="24"/>
          <w:lang w:val="pl-PL"/>
        </w:rPr>
        <w:t>ł</w:t>
      </w:r>
      <w:r w:rsidR="00A778FF" w:rsidRPr="00504545">
        <w:rPr>
          <w:rFonts w:ascii="Times New Roman" w:hAnsi="Times New Roman"/>
          <w:b/>
          <w:bCs/>
          <w:sz w:val="24"/>
          <w:szCs w:val="24"/>
          <w:lang w:val="pl-PL"/>
        </w:rPr>
        <w:t xml:space="preserve"> energii - paneli fotowoltaicznych</w:t>
      </w:r>
      <w:r w:rsidR="00A778FF">
        <w:rPr>
          <w:rFonts w:ascii="Times New Roman" w:hAnsi="Times New Roman"/>
          <w:b/>
          <w:bCs/>
          <w:sz w:val="24"/>
          <w:szCs w:val="24"/>
          <w:lang w:val="pl-PL"/>
        </w:rPr>
        <w:t xml:space="preserve"> </w:t>
      </w:r>
      <w:r w:rsidR="00A778FF" w:rsidRPr="00504545">
        <w:rPr>
          <w:rFonts w:ascii="Times New Roman" w:hAnsi="Times New Roman"/>
          <w:b/>
          <w:bCs/>
          <w:sz w:val="24"/>
          <w:szCs w:val="24"/>
          <w:lang w:val="pl-PL"/>
        </w:rPr>
        <w:t xml:space="preserve">– zaprojektuj </w:t>
      </w:r>
      <w:r w:rsidR="00A778FF">
        <w:rPr>
          <w:rFonts w:ascii="Times New Roman" w:hAnsi="Times New Roman"/>
          <w:b/>
          <w:bCs/>
          <w:sz w:val="24"/>
          <w:szCs w:val="24"/>
          <w:lang w:val="pl-PL"/>
        </w:rPr>
        <w:t>i </w:t>
      </w:r>
      <w:r w:rsidR="00A778FF" w:rsidRPr="00504545">
        <w:rPr>
          <w:rFonts w:ascii="Times New Roman" w:hAnsi="Times New Roman"/>
          <w:b/>
          <w:bCs/>
          <w:sz w:val="24"/>
          <w:szCs w:val="24"/>
          <w:lang w:val="pl-PL"/>
        </w:rPr>
        <w:t>wybuduj.</w:t>
      </w:r>
    </w:p>
    <w:p w14:paraId="52737615" w14:textId="77777777" w:rsidR="000C25B7" w:rsidRPr="00495356" w:rsidRDefault="00916EBA" w:rsidP="00A778FF">
      <w:pPr>
        <w:jc w:val="both"/>
        <w:rPr>
          <w:rFonts w:ascii="Times New Roman" w:hAnsi="Times New Roman"/>
          <w:sz w:val="24"/>
          <w:szCs w:val="24"/>
          <w:lang w:val="pl-PL"/>
        </w:rPr>
      </w:pPr>
      <w:r w:rsidRPr="00495356">
        <w:rPr>
          <w:rFonts w:ascii="Times New Roman" w:hAnsi="Times New Roman"/>
          <w:color w:val="000000"/>
          <w:sz w:val="24"/>
          <w:szCs w:val="24"/>
          <w:lang w:val="pl-PL"/>
        </w:rPr>
        <w:t xml:space="preserve"> za cenę</w:t>
      </w:r>
      <w:r w:rsidR="00A778FF">
        <w:rPr>
          <w:rFonts w:ascii="Times New Roman" w:hAnsi="Times New Roman"/>
          <w:color w:val="000000"/>
          <w:sz w:val="24"/>
          <w:szCs w:val="24"/>
          <w:lang w:val="pl-PL"/>
        </w:rPr>
        <w:t xml:space="preserve"> </w:t>
      </w:r>
      <w:r w:rsidR="000C25B7" w:rsidRPr="00495356">
        <w:rPr>
          <w:rFonts w:ascii="Times New Roman" w:hAnsi="Times New Roman"/>
          <w:sz w:val="24"/>
          <w:szCs w:val="24"/>
          <w:lang w:val="pl-PL"/>
        </w:rPr>
        <w:t xml:space="preserve">brutto: </w:t>
      </w:r>
      <w:r w:rsidR="00A778FF" w:rsidRPr="00495356">
        <w:rPr>
          <w:rFonts w:ascii="Times New Roman" w:hAnsi="Times New Roman"/>
          <w:sz w:val="24"/>
          <w:szCs w:val="24"/>
          <w:lang w:val="pl-PL"/>
        </w:rPr>
        <w:t>……………………</w:t>
      </w:r>
      <w:r w:rsidR="00A778FF">
        <w:rPr>
          <w:rFonts w:ascii="Times New Roman" w:hAnsi="Times New Roman"/>
          <w:sz w:val="24"/>
          <w:szCs w:val="24"/>
          <w:lang w:val="pl-PL"/>
        </w:rPr>
        <w:t>………….</w:t>
      </w:r>
      <w:r w:rsidR="000C25B7" w:rsidRPr="00495356">
        <w:rPr>
          <w:rFonts w:ascii="Times New Roman" w:hAnsi="Times New Roman"/>
          <w:sz w:val="24"/>
          <w:szCs w:val="24"/>
          <w:lang w:val="pl-PL"/>
        </w:rPr>
        <w:t>cena brutto słownie: ……</w:t>
      </w:r>
      <w:r w:rsidR="00A778FF">
        <w:rPr>
          <w:rFonts w:ascii="Times New Roman" w:hAnsi="Times New Roman"/>
          <w:sz w:val="24"/>
          <w:szCs w:val="24"/>
          <w:lang w:val="pl-PL"/>
        </w:rPr>
        <w:t>……</w:t>
      </w:r>
      <w:r w:rsidR="000C25B7" w:rsidRPr="00495356">
        <w:rPr>
          <w:rFonts w:ascii="Times New Roman" w:hAnsi="Times New Roman"/>
          <w:sz w:val="24"/>
          <w:szCs w:val="24"/>
          <w:lang w:val="pl-PL"/>
        </w:rPr>
        <w:t>………………</w:t>
      </w:r>
    </w:p>
    <w:p w14:paraId="3285DC6C" w14:textId="77777777" w:rsidR="00153B43" w:rsidRPr="00F207D5" w:rsidRDefault="00153B43" w:rsidP="000C25B7">
      <w:pPr>
        <w:pStyle w:val="Tekstpodstawowy3"/>
        <w:rPr>
          <w:rFonts w:ascii="Times New Roman" w:hAnsi="Times New Roman"/>
        </w:rPr>
      </w:pPr>
    </w:p>
    <w:p w14:paraId="0CEB5B09" w14:textId="4B463838" w:rsidR="00841EB0" w:rsidRDefault="00F036D8" w:rsidP="00841EB0">
      <w:pPr>
        <w:pStyle w:val="Akapitzlist2"/>
        <w:suppressAutoHyphens w:val="0"/>
        <w:spacing w:after="0" w:line="240" w:lineRule="auto"/>
        <w:ind w:left="0"/>
        <w:contextualSpacing/>
        <w:jc w:val="both"/>
        <w:rPr>
          <w:rFonts w:ascii="Times New Roman" w:hAnsi="Times New Roman"/>
          <w:sz w:val="24"/>
          <w:szCs w:val="24"/>
          <w:lang w:val="pl-PL"/>
        </w:rPr>
      </w:pPr>
      <w:r w:rsidRPr="00495356">
        <w:rPr>
          <w:rFonts w:ascii="Times New Roman" w:hAnsi="Times New Roman"/>
          <w:sz w:val="24"/>
          <w:szCs w:val="24"/>
          <w:lang w:val="pl-PL"/>
        </w:rPr>
        <w:t xml:space="preserve">1. </w:t>
      </w:r>
      <w:r w:rsidR="00841EB0" w:rsidRPr="00841EB0">
        <w:rPr>
          <w:rFonts w:ascii="Times New Roman" w:hAnsi="Times New Roman"/>
          <w:sz w:val="24"/>
          <w:szCs w:val="24"/>
          <w:lang w:val="pl-PL"/>
        </w:rPr>
        <w:t xml:space="preserve">Wadium zostało wniesione w kwocie: ………………….zł., w formie ………………..…… </w:t>
      </w:r>
    </w:p>
    <w:p w14:paraId="5465D813" w14:textId="5FE79D26" w:rsidR="00A613E6" w:rsidRDefault="00841EB0" w:rsidP="00A613E6">
      <w:pPr>
        <w:jc w:val="both"/>
        <w:rPr>
          <w:rFonts w:ascii="Times New Roman" w:hAnsi="Times New Roman"/>
          <w:sz w:val="24"/>
          <w:szCs w:val="24"/>
          <w:lang w:val="pl-PL"/>
        </w:rPr>
      </w:pPr>
      <w:r>
        <w:rPr>
          <w:rFonts w:ascii="Times New Roman" w:hAnsi="Times New Roman"/>
          <w:sz w:val="24"/>
          <w:szCs w:val="24"/>
          <w:lang w:val="pl-PL"/>
        </w:rPr>
        <w:t xml:space="preserve">2. </w:t>
      </w:r>
      <w:r w:rsidR="00F036D8" w:rsidRPr="00495356">
        <w:rPr>
          <w:rFonts w:ascii="Times New Roman" w:hAnsi="Times New Roman"/>
          <w:sz w:val="24"/>
          <w:szCs w:val="24"/>
          <w:lang w:val="pl-PL"/>
        </w:rPr>
        <w:t>Termin płatności dla wszystkich zaoferowanyc</w:t>
      </w:r>
      <w:r w:rsidR="00587AD7" w:rsidRPr="00495356">
        <w:rPr>
          <w:rFonts w:ascii="Times New Roman" w:hAnsi="Times New Roman"/>
          <w:sz w:val="24"/>
          <w:szCs w:val="24"/>
          <w:lang w:val="pl-PL"/>
        </w:rPr>
        <w:t>h pakietów wynosi</w:t>
      </w:r>
      <w:r w:rsidR="00A778FF">
        <w:rPr>
          <w:rFonts w:ascii="Times New Roman" w:hAnsi="Times New Roman"/>
          <w:sz w:val="24"/>
          <w:szCs w:val="24"/>
          <w:lang w:val="pl-PL"/>
        </w:rPr>
        <w:t xml:space="preserve"> </w:t>
      </w:r>
      <w:r w:rsidR="001F6BC3" w:rsidRPr="00495356">
        <w:rPr>
          <w:rFonts w:ascii="Times New Roman" w:hAnsi="Times New Roman"/>
          <w:sz w:val="24"/>
          <w:szCs w:val="24"/>
          <w:lang w:val="pl-PL"/>
        </w:rPr>
        <w:t>…</w:t>
      </w:r>
      <w:r w:rsidR="00C04A43" w:rsidRPr="00495356">
        <w:rPr>
          <w:rFonts w:ascii="Times New Roman" w:hAnsi="Times New Roman"/>
          <w:sz w:val="24"/>
          <w:szCs w:val="24"/>
          <w:lang w:val="pl-PL"/>
        </w:rPr>
        <w:t>…</w:t>
      </w:r>
      <w:r w:rsidR="00F036D8" w:rsidRPr="00495356">
        <w:rPr>
          <w:rFonts w:ascii="Times New Roman" w:hAnsi="Times New Roman"/>
          <w:sz w:val="24"/>
          <w:szCs w:val="24"/>
          <w:lang w:val="pl-PL"/>
        </w:rPr>
        <w:t xml:space="preserve"> dni</w:t>
      </w:r>
      <w:r w:rsidR="00C04A43" w:rsidRPr="00495356">
        <w:rPr>
          <w:rFonts w:ascii="Times New Roman" w:hAnsi="Times New Roman"/>
          <w:sz w:val="24"/>
          <w:szCs w:val="24"/>
          <w:lang w:val="pl-PL"/>
        </w:rPr>
        <w:t xml:space="preserve"> (30 dni, 45 dni)</w:t>
      </w:r>
      <w:r w:rsidR="00F30304" w:rsidRPr="00495356">
        <w:rPr>
          <w:rFonts w:ascii="Times New Roman" w:hAnsi="Times New Roman"/>
          <w:sz w:val="24"/>
          <w:szCs w:val="24"/>
          <w:lang w:val="pl-PL"/>
        </w:rPr>
        <w:t>.</w:t>
      </w:r>
      <w:r w:rsidR="00735F21" w:rsidRPr="00495356">
        <w:rPr>
          <w:rFonts w:ascii="Times New Roman" w:hAnsi="Times New Roman"/>
          <w:sz w:val="24"/>
          <w:szCs w:val="24"/>
          <w:lang w:val="pl-PL"/>
        </w:rPr>
        <w:t xml:space="preserve"> </w:t>
      </w:r>
    </w:p>
    <w:p w14:paraId="621F3D9F" w14:textId="242FA29C" w:rsidR="00A778FF" w:rsidRDefault="00841EB0" w:rsidP="00851F94">
      <w:pPr>
        <w:pStyle w:val="Akapitzlist1"/>
        <w:spacing w:after="0"/>
        <w:ind w:left="0"/>
        <w:jc w:val="both"/>
        <w:rPr>
          <w:rFonts w:ascii="Times New Roman" w:eastAsia="SimSun" w:hAnsi="Times New Roman"/>
          <w:kern w:val="1"/>
          <w:sz w:val="24"/>
          <w:szCs w:val="24"/>
          <w:lang w:eastAsia="zh-CN" w:bidi="hi-IN"/>
        </w:rPr>
      </w:pPr>
      <w:r>
        <w:rPr>
          <w:rFonts w:ascii="Times New Roman" w:hAnsi="Times New Roman"/>
          <w:sz w:val="24"/>
          <w:szCs w:val="24"/>
        </w:rPr>
        <w:t>3</w:t>
      </w:r>
      <w:r w:rsidR="00A778FF" w:rsidRPr="00851F94">
        <w:rPr>
          <w:rFonts w:ascii="Times New Roman" w:hAnsi="Times New Roman"/>
          <w:sz w:val="24"/>
          <w:szCs w:val="24"/>
        </w:rPr>
        <w:t xml:space="preserve">. Okres </w:t>
      </w:r>
      <w:r w:rsidR="00851F94" w:rsidRPr="00851F94">
        <w:rPr>
          <w:rFonts w:ascii="Times New Roman" w:eastAsia="SimSun" w:hAnsi="Times New Roman"/>
          <w:kern w:val="1"/>
          <w:sz w:val="24"/>
          <w:szCs w:val="24"/>
          <w:lang w:eastAsia="zh-CN" w:bidi="hi-IN"/>
        </w:rPr>
        <w:t>gwarancji</w:t>
      </w:r>
      <w:r w:rsidR="00A778FF" w:rsidRPr="00851F94">
        <w:rPr>
          <w:rFonts w:ascii="Times New Roman" w:eastAsia="SimSun" w:hAnsi="Times New Roman"/>
          <w:kern w:val="1"/>
          <w:sz w:val="24"/>
          <w:szCs w:val="24"/>
          <w:lang w:eastAsia="zh-CN" w:bidi="hi-IN"/>
        </w:rPr>
        <w:t xml:space="preserve"> wynosi:</w:t>
      </w:r>
      <w:r w:rsidR="00851F94" w:rsidRPr="00851F94">
        <w:rPr>
          <w:rFonts w:ascii="Times New Roman" w:eastAsia="SimSun" w:hAnsi="Times New Roman"/>
          <w:kern w:val="1"/>
          <w:sz w:val="24"/>
          <w:szCs w:val="24"/>
          <w:lang w:eastAsia="zh-CN" w:bidi="hi-IN"/>
        </w:rPr>
        <w:t xml:space="preserve"> </w:t>
      </w:r>
      <w:r w:rsidR="00A778FF" w:rsidRPr="00A778FF">
        <w:rPr>
          <w:rFonts w:ascii="Times New Roman" w:eastAsia="SimSun" w:hAnsi="Times New Roman"/>
          <w:kern w:val="1"/>
          <w:sz w:val="24"/>
          <w:szCs w:val="24"/>
          <w:lang w:eastAsia="zh-CN" w:bidi="hi-IN"/>
        </w:rPr>
        <w:t>……. (</w:t>
      </w:r>
      <w:r w:rsidR="00A778FF" w:rsidRPr="00A778FF">
        <w:rPr>
          <w:rFonts w:ascii="Times New Roman" w:eastAsia="SimSun" w:hAnsi="Times New Roman"/>
          <w:kern w:val="1"/>
          <w:sz w:val="24"/>
          <w:szCs w:val="24"/>
          <w:u w:val="single"/>
          <w:lang w:eastAsia="zh-CN" w:bidi="hi-IN"/>
        </w:rPr>
        <w:t>36 m-</w:t>
      </w:r>
      <w:proofErr w:type="spellStart"/>
      <w:r w:rsidR="00A778FF" w:rsidRPr="00A778FF">
        <w:rPr>
          <w:rFonts w:ascii="Times New Roman" w:eastAsia="SimSun" w:hAnsi="Times New Roman"/>
          <w:kern w:val="1"/>
          <w:sz w:val="24"/>
          <w:szCs w:val="24"/>
          <w:u w:val="single"/>
          <w:lang w:eastAsia="zh-CN" w:bidi="hi-IN"/>
        </w:rPr>
        <w:t>cy</w:t>
      </w:r>
      <w:proofErr w:type="spellEnd"/>
      <w:r w:rsidR="00A778FF" w:rsidRPr="00A778FF">
        <w:rPr>
          <w:rFonts w:ascii="Times New Roman" w:eastAsia="SimSun" w:hAnsi="Times New Roman"/>
          <w:kern w:val="1"/>
          <w:sz w:val="24"/>
          <w:szCs w:val="24"/>
          <w:u w:val="single"/>
          <w:lang w:eastAsia="zh-CN" w:bidi="hi-IN"/>
        </w:rPr>
        <w:t>, 48 m-</w:t>
      </w:r>
      <w:proofErr w:type="spellStart"/>
      <w:r w:rsidR="00A778FF" w:rsidRPr="00A778FF">
        <w:rPr>
          <w:rFonts w:ascii="Times New Roman" w:eastAsia="SimSun" w:hAnsi="Times New Roman"/>
          <w:kern w:val="1"/>
          <w:sz w:val="24"/>
          <w:szCs w:val="24"/>
          <w:u w:val="single"/>
          <w:lang w:eastAsia="zh-CN" w:bidi="hi-IN"/>
        </w:rPr>
        <w:t>cy</w:t>
      </w:r>
      <w:proofErr w:type="spellEnd"/>
      <w:r w:rsidR="00A778FF" w:rsidRPr="00A778FF">
        <w:rPr>
          <w:rFonts w:ascii="Times New Roman" w:eastAsia="SimSun" w:hAnsi="Times New Roman"/>
          <w:kern w:val="1"/>
          <w:sz w:val="24"/>
          <w:szCs w:val="24"/>
          <w:u w:val="single"/>
          <w:lang w:eastAsia="zh-CN" w:bidi="hi-IN"/>
        </w:rPr>
        <w:t>, 60 m-</w:t>
      </w:r>
      <w:proofErr w:type="spellStart"/>
      <w:r w:rsidR="00A778FF" w:rsidRPr="00A778FF">
        <w:rPr>
          <w:rFonts w:ascii="Times New Roman" w:eastAsia="SimSun" w:hAnsi="Times New Roman"/>
          <w:kern w:val="1"/>
          <w:sz w:val="24"/>
          <w:szCs w:val="24"/>
          <w:u w:val="single"/>
          <w:lang w:eastAsia="zh-CN" w:bidi="hi-IN"/>
        </w:rPr>
        <w:t>cy</w:t>
      </w:r>
      <w:proofErr w:type="spellEnd"/>
      <w:r w:rsidR="00A778FF" w:rsidRPr="00A778FF">
        <w:rPr>
          <w:rFonts w:ascii="Times New Roman" w:eastAsia="SimSun" w:hAnsi="Times New Roman"/>
          <w:kern w:val="1"/>
          <w:sz w:val="24"/>
          <w:szCs w:val="24"/>
          <w:lang w:eastAsia="zh-CN" w:bidi="hi-IN"/>
        </w:rPr>
        <w:t>) od daty bezusterkowego odbioru końcowego robót.</w:t>
      </w:r>
    </w:p>
    <w:p w14:paraId="3CC885C8" w14:textId="07C03CE1" w:rsidR="00270617" w:rsidRPr="00270617" w:rsidRDefault="00270617" w:rsidP="00270617">
      <w:pPr>
        <w:pStyle w:val="Akapitzlist1"/>
        <w:ind w:left="0"/>
        <w:jc w:val="both"/>
        <w:rPr>
          <w:rFonts w:ascii="Times New Roman" w:eastAsia="SimSun" w:hAnsi="Times New Roman"/>
          <w:kern w:val="1"/>
          <w:sz w:val="24"/>
          <w:szCs w:val="24"/>
          <w:lang w:eastAsia="zh-CN" w:bidi="hi-IN"/>
        </w:rPr>
      </w:pPr>
      <w:r w:rsidRPr="00270617">
        <w:rPr>
          <w:rFonts w:ascii="Times New Roman" w:eastAsia="SimSun" w:hAnsi="Times New Roman"/>
          <w:kern w:val="1"/>
          <w:sz w:val="24"/>
          <w:szCs w:val="24"/>
          <w:lang w:eastAsia="zh-CN" w:bidi="hi-IN"/>
        </w:rPr>
        <w:t>4. Deklarujemy wp</w:t>
      </w:r>
      <w:r w:rsidRPr="00270617">
        <w:rPr>
          <w:rFonts w:ascii="Times New Roman" w:eastAsia="MS Gothic" w:hAnsi="Times New Roman"/>
          <w:kern w:val="1"/>
          <w:sz w:val="24"/>
          <w:szCs w:val="24"/>
          <w:lang w:eastAsia="zh-CN" w:bidi="hi-IN"/>
        </w:rPr>
        <w:t>ł</w:t>
      </w:r>
      <w:r w:rsidRPr="00270617">
        <w:rPr>
          <w:rFonts w:ascii="Times New Roman" w:eastAsia="SimSun" w:hAnsi="Times New Roman"/>
          <w:kern w:val="1"/>
          <w:sz w:val="24"/>
          <w:szCs w:val="24"/>
          <w:lang w:eastAsia="zh-CN" w:bidi="hi-IN"/>
        </w:rPr>
        <w:t>acenie zabezpieczenia nale</w:t>
      </w:r>
      <w:r w:rsidRPr="00270617">
        <w:rPr>
          <w:rFonts w:ascii="Times New Roman" w:eastAsia="MS Gothic" w:hAnsi="Times New Roman"/>
          <w:kern w:val="1"/>
          <w:sz w:val="24"/>
          <w:szCs w:val="24"/>
          <w:lang w:eastAsia="zh-CN" w:bidi="hi-IN"/>
        </w:rPr>
        <w:t>ż</w:t>
      </w:r>
      <w:r w:rsidRPr="00270617">
        <w:rPr>
          <w:rFonts w:ascii="Times New Roman" w:eastAsia="SimSun" w:hAnsi="Times New Roman"/>
          <w:kern w:val="1"/>
          <w:sz w:val="24"/>
          <w:szCs w:val="24"/>
          <w:lang w:eastAsia="zh-CN" w:bidi="hi-IN"/>
        </w:rPr>
        <w:t>ytego wykonania umowy w wysoko</w:t>
      </w:r>
      <w:r w:rsidRPr="00270617">
        <w:rPr>
          <w:rFonts w:ascii="Times New Roman" w:eastAsia="MS Gothic" w:hAnsi="Times New Roman"/>
          <w:kern w:val="1"/>
          <w:sz w:val="24"/>
          <w:szCs w:val="24"/>
          <w:lang w:eastAsia="zh-CN" w:bidi="hi-IN"/>
        </w:rPr>
        <w:t>ś</w:t>
      </w:r>
      <w:r w:rsidRPr="00270617">
        <w:rPr>
          <w:rFonts w:ascii="Times New Roman" w:eastAsia="SimSun" w:hAnsi="Times New Roman"/>
          <w:kern w:val="1"/>
          <w:sz w:val="24"/>
          <w:szCs w:val="24"/>
          <w:lang w:eastAsia="zh-CN" w:bidi="hi-IN"/>
        </w:rPr>
        <w:t>ci 5% brutto ceny ofertowej, co stanowi równowarto</w:t>
      </w:r>
      <w:r w:rsidRPr="00270617">
        <w:rPr>
          <w:rFonts w:ascii="Times New Roman" w:eastAsia="MS Gothic" w:hAnsi="Times New Roman"/>
          <w:kern w:val="1"/>
          <w:sz w:val="24"/>
          <w:szCs w:val="24"/>
          <w:lang w:eastAsia="zh-CN" w:bidi="hi-IN"/>
        </w:rPr>
        <w:t>ść</w:t>
      </w:r>
      <w:r w:rsidRPr="00270617">
        <w:rPr>
          <w:rFonts w:ascii="Times New Roman" w:eastAsia="SimSun" w:hAnsi="Times New Roman"/>
          <w:kern w:val="1"/>
          <w:sz w:val="24"/>
          <w:szCs w:val="24"/>
          <w:lang w:eastAsia="zh-CN" w:bidi="hi-IN"/>
        </w:rPr>
        <w:t xml:space="preserve"> kwoty:</w:t>
      </w:r>
      <w:r>
        <w:rPr>
          <w:rFonts w:ascii="Times New Roman" w:eastAsia="SimSun" w:hAnsi="Times New Roman"/>
          <w:kern w:val="1"/>
          <w:sz w:val="24"/>
          <w:szCs w:val="24"/>
          <w:lang w:eastAsia="zh-CN" w:bidi="hi-IN"/>
        </w:rPr>
        <w:t xml:space="preserve"> </w:t>
      </w:r>
      <w:r w:rsidRPr="00270617">
        <w:rPr>
          <w:rFonts w:ascii="Times New Roman" w:eastAsia="SimSun" w:hAnsi="Times New Roman"/>
          <w:kern w:val="1"/>
          <w:sz w:val="24"/>
          <w:szCs w:val="24"/>
          <w:lang w:eastAsia="zh-CN" w:bidi="hi-IN"/>
        </w:rPr>
        <w:t>....................................................... z</w:t>
      </w:r>
      <w:r w:rsidRPr="00270617">
        <w:rPr>
          <w:rFonts w:ascii="Times New Roman" w:eastAsia="MS Gothic" w:hAnsi="Times New Roman"/>
          <w:kern w:val="1"/>
          <w:sz w:val="24"/>
          <w:szCs w:val="24"/>
          <w:lang w:eastAsia="zh-CN" w:bidi="hi-IN"/>
        </w:rPr>
        <w:t>ł</w:t>
      </w:r>
      <w:r w:rsidRPr="00270617">
        <w:rPr>
          <w:rFonts w:ascii="Times New Roman" w:eastAsia="SimSun" w:hAnsi="Times New Roman"/>
          <w:kern w:val="1"/>
          <w:sz w:val="24"/>
          <w:szCs w:val="24"/>
          <w:lang w:eastAsia="zh-CN" w:bidi="hi-IN"/>
        </w:rPr>
        <w:t>.</w:t>
      </w:r>
    </w:p>
    <w:p w14:paraId="638BEC1A" w14:textId="232C2062"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5</w:t>
      </w:r>
      <w:r w:rsidR="00A613E6" w:rsidRPr="00495356">
        <w:rPr>
          <w:rFonts w:ascii="Times New Roman" w:hAnsi="Times New Roman"/>
          <w:sz w:val="24"/>
          <w:szCs w:val="24"/>
        </w:rPr>
        <w:t xml:space="preserve">. </w:t>
      </w:r>
      <w:r w:rsidR="00735F21" w:rsidRPr="00495356">
        <w:rPr>
          <w:rFonts w:ascii="Times New Roman" w:hAnsi="Times New Roman"/>
          <w:sz w:val="24"/>
          <w:szCs w:val="24"/>
        </w:rPr>
        <w:t>Stwierdzamy, że w cenie oferty zostały uwzględnione wszystkie koszty wykonania zamówienia i realizacji przyszłego świadczenia umownego zgodnie z założeniami określonymi w SIWZ.</w:t>
      </w:r>
    </w:p>
    <w:p w14:paraId="09ED9E81" w14:textId="1633655B"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6</w:t>
      </w:r>
      <w:r w:rsidR="00A613E6" w:rsidRPr="00495356">
        <w:rPr>
          <w:rFonts w:ascii="Times New Roman" w:hAnsi="Times New Roman"/>
          <w:sz w:val="24"/>
          <w:szCs w:val="24"/>
        </w:rPr>
        <w:t xml:space="preserve">. </w:t>
      </w:r>
      <w:r w:rsidR="00735F21" w:rsidRPr="00495356">
        <w:rPr>
          <w:rFonts w:ascii="Times New Roman" w:hAnsi="Times New Roman"/>
          <w:sz w:val="24"/>
          <w:szCs w:val="24"/>
        </w:rPr>
        <w:t xml:space="preserve">Oświadczamy, że zapoznaliśmy się z treścią SIWZ – akceptujemy warunki w niej określone, nie wnosimy zastrzeżeń, oraz uznajemy się za związanych określonymi w niej postanowieniami i zasadami postępowania. </w:t>
      </w:r>
    </w:p>
    <w:p w14:paraId="7BE67468" w14:textId="167BEECA"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7</w:t>
      </w:r>
      <w:r w:rsidR="00A613E6" w:rsidRPr="00495356">
        <w:rPr>
          <w:rFonts w:ascii="Times New Roman" w:hAnsi="Times New Roman"/>
          <w:sz w:val="24"/>
          <w:szCs w:val="24"/>
        </w:rPr>
        <w:t xml:space="preserve">. </w:t>
      </w:r>
      <w:r w:rsidR="00735F21" w:rsidRPr="00495356">
        <w:rPr>
          <w:rFonts w:ascii="Times New Roman" w:hAnsi="Times New Roman"/>
          <w:sz w:val="24"/>
          <w:szCs w:val="24"/>
        </w:rPr>
        <w:t>Stwierdzamy, że zapoznaliśmy się z istotnymi dla Zamawiającego postanowieniami, (wzorem umowy) i nie wnosimy w stosunku do nich żadnych uwag, a w przypadku wyboru naszej oferty podpiszemy umowę uwzględniając przedmiotowe postanowienia.</w:t>
      </w:r>
    </w:p>
    <w:p w14:paraId="530CA6CD" w14:textId="15F6590F"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8</w:t>
      </w:r>
      <w:r w:rsidR="00A613E6" w:rsidRPr="00495356">
        <w:rPr>
          <w:rFonts w:ascii="Times New Roman" w:hAnsi="Times New Roman"/>
          <w:sz w:val="24"/>
          <w:szCs w:val="24"/>
        </w:rPr>
        <w:t xml:space="preserve">. </w:t>
      </w:r>
      <w:r w:rsidR="00735F21" w:rsidRPr="00495356">
        <w:rPr>
          <w:rFonts w:ascii="Times New Roman" w:hAnsi="Times New Roman"/>
          <w:sz w:val="24"/>
          <w:szCs w:val="24"/>
        </w:rPr>
        <w:t xml:space="preserve">Osoby reprezentujące Wykonawcę przy podpisaniu umowy: </w:t>
      </w:r>
    </w:p>
    <w:p w14:paraId="2767EB67" w14:textId="77777777" w:rsidR="00735F21" w:rsidRPr="00495356" w:rsidRDefault="00A613E6" w:rsidP="00A613E6">
      <w:pPr>
        <w:pStyle w:val="Akapitzlist1"/>
        <w:spacing w:after="0" w:line="240" w:lineRule="auto"/>
        <w:ind w:left="0"/>
        <w:jc w:val="both"/>
        <w:rPr>
          <w:rFonts w:ascii="Times New Roman" w:hAnsi="Times New Roman"/>
          <w:sz w:val="24"/>
          <w:szCs w:val="24"/>
        </w:rPr>
      </w:pPr>
      <w:r w:rsidRPr="00495356">
        <w:rPr>
          <w:rFonts w:ascii="Times New Roman" w:hAnsi="Times New Roman"/>
          <w:sz w:val="24"/>
          <w:szCs w:val="24"/>
        </w:rPr>
        <w:t>Imię i nazwisko: …………………….…</w:t>
      </w:r>
      <w:r w:rsidR="00735F21" w:rsidRPr="00495356">
        <w:rPr>
          <w:rFonts w:ascii="Times New Roman" w:hAnsi="Times New Roman"/>
          <w:sz w:val="24"/>
          <w:szCs w:val="24"/>
        </w:rPr>
        <w:t>, oznaczenie funkcji: ………………......................</w:t>
      </w:r>
    </w:p>
    <w:p w14:paraId="58BE9B98" w14:textId="2C88A253"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9</w:t>
      </w:r>
      <w:r w:rsidR="00A613E6" w:rsidRPr="00495356">
        <w:rPr>
          <w:rFonts w:ascii="Times New Roman" w:hAnsi="Times New Roman"/>
          <w:sz w:val="24"/>
          <w:szCs w:val="24"/>
        </w:rPr>
        <w:t xml:space="preserve">. </w:t>
      </w:r>
      <w:r w:rsidR="00735F21" w:rsidRPr="00495356">
        <w:rPr>
          <w:rFonts w:ascii="Times New Roman" w:hAnsi="Times New Roman"/>
          <w:sz w:val="24"/>
          <w:szCs w:val="24"/>
        </w:rPr>
        <w:t>Imię, nazwisko i stanowisko osoby/ osób, z którymi można kontaktować się prz</w:t>
      </w:r>
      <w:r w:rsidR="00A613E6" w:rsidRPr="00495356">
        <w:rPr>
          <w:rFonts w:ascii="Times New Roman" w:hAnsi="Times New Roman"/>
          <w:sz w:val="24"/>
          <w:szCs w:val="24"/>
        </w:rPr>
        <w:t>ez cały okres trwania umowy: ……</w:t>
      </w:r>
      <w:r w:rsidR="00735F21" w:rsidRPr="00495356">
        <w:rPr>
          <w:rFonts w:ascii="Times New Roman" w:hAnsi="Times New Roman"/>
          <w:sz w:val="24"/>
          <w:szCs w:val="24"/>
        </w:rPr>
        <w:t>…...</w:t>
      </w:r>
      <w:r w:rsidR="00A613E6" w:rsidRPr="00495356">
        <w:rPr>
          <w:rFonts w:ascii="Times New Roman" w:hAnsi="Times New Roman"/>
          <w:sz w:val="24"/>
          <w:szCs w:val="24"/>
        </w:rPr>
        <w:t>: 1) Pan/Pani: …………, tel.: ………</w:t>
      </w:r>
      <w:r w:rsidR="00735F21" w:rsidRPr="00495356">
        <w:rPr>
          <w:rFonts w:ascii="Times New Roman" w:hAnsi="Times New Roman"/>
          <w:sz w:val="24"/>
          <w:szCs w:val="24"/>
        </w:rPr>
        <w:t>…, e-mail: ……………</w:t>
      </w:r>
    </w:p>
    <w:p w14:paraId="2363F382" w14:textId="64F208CB"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10</w:t>
      </w:r>
      <w:r w:rsidR="00A613E6" w:rsidRPr="00495356">
        <w:rPr>
          <w:rFonts w:ascii="Times New Roman" w:hAnsi="Times New Roman"/>
          <w:sz w:val="24"/>
          <w:szCs w:val="24"/>
        </w:rPr>
        <w:t xml:space="preserve">. </w:t>
      </w:r>
      <w:r w:rsidR="00735F21" w:rsidRPr="00495356">
        <w:rPr>
          <w:rFonts w:ascii="Times New Roman" w:hAnsi="Times New Roman"/>
          <w:sz w:val="24"/>
          <w:szCs w:val="24"/>
        </w:rPr>
        <w:t>Zamówienie zrealizujemy sami/przy udziale podwykonawców: .......................................... (nazwa firmy podwykonawcy). Podwykonawca będzie realizował następujący zakres przedmiotu zamówienia: ……………………….</w:t>
      </w:r>
      <w:r w:rsidR="00A613E6" w:rsidRPr="00495356">
        <w:rPr>
          <w:rFonts w:ascii="Times New Roman" w:hAnsi="Times New Roman"/>
          <w:sz w:val="24"/>
          <w:szCs w:val="24"/>
        </w:rPr>
        <w:t>………………………………………………</w:t>
      </w:r>
    </w:p>
    <w:p w14:paraId="4C817B2C" w14:textId="147D9C8A" w:rsidR="00735F21" w:rsidRPr="00495356" w:rsidRDefault="00270617" w:rsidP="00A613E6">
      <w:pPr>
        <w:pStyle w:val="Akapitzlist1"/>
        <w:spacing w:after="0" w:line="240" w:lineRule="auto"/>
        <w:ind w:left="0"/>
        <w:jc w:val="both"/>
        <w:rPr>
          <w:rFonts w:ascii="Times New Roman" w:hAnsi="Times New Roman"/>
          <w:sz w:val="24"/>
          <w:szCs w:val="24"/>
        </w:rPr>
      </w:pPr>
      <w:r>
        <w:rPr>
          <w:rFonts w:ascii="Times New Roman" w:hAnsi="Times New Roman"/>
          <w:sz w:val="24"/>
          <w:szCs w:val="24"/>
        </w:rPr>
        <w:t>11</w:t>
      </w:r>
      <w:r w:rsidR="00A613E6" w:rsidRPr="00495356">
        <w:rPr>
          <w:rFonts w:ascii="Times New Roman" w:hAnsi="Times New Roman"/>
          <w:sz w:val="24"/>
          <w:szCs w:val="24"/>
        </w:rPr>
        <w:t xml:space="preserve">. </w:t>
      </w:r>
      <w:r w:rsidR="00735F21" w:rsidRPr="00495356">
        <w:rPr>
          <w:rFonts w:ascii="Times New Roman" w:hAnsi="Times New Roman"/>
          <w:sz w:val="24"/>
          <w:szCs w:val="24"/>
        </w:rPr>
        <w:t>Oświadczamy, że sposób reprezentacji spółki /konsorcjum dla potrzeb niniejszego zamówienia jest następujący: …………………………………………………………….</w:t>
      </w:r>
      <w:r w:rsidR="00A613E6" w:rsidRPr="00495356">
        <w:rPr>
          <w:rFonts w:ascii="Times New Roman" w:hAnsi="Times New Roman"/>
          <w:sz w:val="24"/>
          <w:szCs w:val="24"/>
        </w:rPr>
        <w:t>……</w:t>
      </w:r>
    </w:p>
    <w:p w14:paraId="1E5F22A0" w14:textId="77777777" w:rsidR="00735F21" w:rsidRPr="00F207D5" w:rsidRDefault="00735F21" w:rsidP="00A613E6">
      <w:pPr>
        <w:pStyle w:val="Akapitzlist1"/>
        <w:spacing w:after="0" w:line="240" w:lineRule="auto"/>
        <w:ind w:left="0"/>
        <w:jc w:val="both"/>
        <w:rPr>
          <w:rFonts w:ascii="Times New Roman" w:hAnsi="Times New Roman"/>
          <w:sz w:val="16"/>
          <w:szCs w:val="16"/>
        </w:rPr>
      </w:pPr>
      <w:r w:rsidRPr="00F207D5">
        <w:rPr>
          <w:rFonts w:ascii="Times New Roman" w:hAnsi="Times New Roman"/>
          <w:sz w:val="16"/>
          <w:szCs w:val="16"/>
        </w:rPr>
        <w:t>(wypełniają jedynie przedsiębiorcy prowadzący działalność w formie spółki cywilnej lub składający wspólną ofertę)</w:t>
      </w:r>
    </w:p>
    <w:p w14:paraId="42C00D38" w14:textId="239532E7" w:rsidR="00735F21" w:rsidRPr="00495356" w:rsidRDefault="00851F94" w:rsidP="00A613E6">
      <w:pPr>
        <w:tabs>
          <w:tab w:val="left" w:pos="0"/>
        </w:tabs>
        <w:suppressAutoHyphens/>
        <w:autoSpaceDE w:val="0"/>
        <w:jc w:val="both"/>
        <w:rPr>
          <w:rFonts w:ascii="Times New Roman" w:hAnsi="Times New Roman"/>
          <w:sz w:val="24"/>
          <w:szCs w:val="24"/>
          <w:lang w:val="pl-PL"/>
        </w:rPr>
      </w:pPr>
      <w:r>
        <w:rPr>
          <w:rFonts w:ascii="Times New Roman" w:hAnsi="Times New Roman"/>
          <w:sz w:val="24"/>
          <w:szCs w:val="24"/>
          <w:lang w:val="pl-PL"/>
        </w:rPr>
        <w:t>1</w:t>
      </w:r>
      <w:r w:rsidR="00270617">
        <w:rPr>
          <w:rFonts w:ascii="Times New Roman" w:hAnsi="Times New Roman"/>
          <w:sz w:val="24"/>
          <w:szCs w:val="24"/>
          <w:lang w:val="pl-PL"/>
        </w:rPr>
        <w:t>2</w:t>
      </w:r>
      <w:r w:rsidR="00A613E6" w:rsidRPr="00495356">
        <w:rPr>
          <w:rFonts w:ascii="Times New Roman" w:hAnsi="Times New Roman"/>
          <w:sz w:val="24"/>
          <w:szCs w:val="24"/>
          <w:lang w:val="pl-PL"/>
        </w:rPr>
        <w:t xml:space="preserve">. </w:t>
      </w:r>
      <w:r w:rsidR="00735F21" w:rsidRPr="00495356">
        <w:rPr>
          <w:rFonts w:ascii="Times New Roman" w:hAnsi="Times New Roman"/>
          <w:sz w:val="24"/>
          <w:szCs w:val="24"/>
          <w:lang w:val="pl-PL"/>
        </w:rPr>
        <w:t>Wykonawca jest mały</w:t>
      </w:r>
      <w:r w:rsidR="00A613E6" w:rsidRPr="00495356">
        <w:rPr>
          <w:rFonts w:ascii="Times New Roman" w:hAnsi="Times New Roman"/>
          <w:sz w:val="24"/>
          <w:szCs w:val="24"/>
          <w:lang w:val="pl-PL"/>
        </w:rPr>
        <w:t>m/ średnim przedsiębiorcą ……</w:t>
      </w:r>
      <w:r w:rsidR="00735F21" w:rsidRPr="00495356">
        <w:rPr>
          <w:rFonts w:ascii="Times New Roman" w:hAnsi="Times New Roman"/>
          <w:sz w:val="24"/>
          <w:szCs w:val="24"/>
          <w:lang w:val="pl-PL"/>
        </w:rPr>
        <w:t>………….………………………</w:t>
      </w:r>
      <w:r w:rsidR="00841EB0">
        <w:rPr>
          <w:rFonts w:ascii="Times New Roman" w:hAnsi="Times New Roman"/>
          <w:sz w:val="24"/>
          <w:szCs w:val="24"/>
          <w:lang w:val="pl-PL"/>
        </w:rPr>
        <w:t>.</w:t>
      </w:r>
      <w:r w:rsidR="00735F21" w:rsidRPr="00495356">
        <w:rPr>
          <w:rFonts w:ascii="Times New Roman" w:hAnsi="Times New Roman"/>
          <w:sz w:val="24"/>
          <w:szCs w:val="24"/>
          <w:lang w:val="pl-PL"/>
        </w:rPr>
        <w:t>…</w:t>
      </w:r>
    </w:p>
    <w:p w14:paraId="5CC806EB" w14:textId="77777777" w:rsidR="00735F21" w:rsidRPr="00495356" w:rsidRDefault="00735F21" w:rsidP="00A613E6">
      <w:pPr>
        <w:tabs>
          <w:tab w:val="left" w:pos="0"/>
        </w:tabs>
        <w:jc w:val="both"/>
        <w:rPr>
          <w:rFonts w:ascii="Times New Roman" w:hAnsi="Times New Roman"/>
          <w:sz w:val="24"/>
          <w:szCs w:val="24"/>
          <w:lang w:val="pl-PL"/>
        </w:rPr>
      </w:pPr>
      <w:r w:rsidRPr="00495356">
        <w:rPr>
          <w:rFonts w:ascii="Times New Roman" w:hAnsi="Times New Roman"/>
          <w:sz w:val="24"/>
          <w:szCs w:val="24"/>
          <w:lang w:val="pl-PL"/>
        </w:rPr>
        <w:t>Wykonawca pochodzi z innego państwa członkowskiego Unii Europejskiej ……………</w:t>
      </w:r>
      <w:r w:rsidR="00A613E6" w:rsidRPr="00495356">
        <w:rPr>
          <w:rFonts w:ascii="Times New Roman" w:hAnsi="Times New Roman"/>
          <w:sz w:val="24"/>
          <w:szCs w:val="24"/>
          <w:lang w:val="pl-PL"/>
        </w:rPr>
        <w:t>……</w:t>
      </w:r>
      <w:r w:rsidRPr="00495356">
        <w:rPr>
          <w:rFonts w:ascii="Times New Roman" w:hAnsi="Times New Roman"/>
          <w:sz w:val="24"/>
          <w:szCs w:val="24"/>
          <w:lang w:val="pl-PL"/>
        </w:rPr>
        <w:t>.</w:t>
      </w:r>
    </w:p>
    <w:p w14:paraId="00BE3C98" w14:textId="29810FC6" w:rsidR="00735F21" w:rsidRPr="00495356" w:rsidRDefault="00735F21" w:rsidP="00A613E6">
      <w:pPr>
        <w:tabs>
          <w:tab w:val="left" w:pos="0"/>
        </w:tabs>
        <w:jc w:val="both"/>
        <w:rPr>
          <w:rFonts w:ascii="Times New Roman" w:hAnsi="Times New Roman"/>
          <w:sz w:val="24"/>
          <w:szCs w:val="24"/>
          <w:lang w:val="pl-PL"/>
        </w:rPr>
      </w:pPr>
      <w:r w:rsidRPr="00495356">
        <w:rPr>
          <w:rFonts w:ascii="Times New Roman" w:hAnsi="Times New Roman"/>
          <w:sz w:val="24"/>
          <w:szCs w:val="24"/>
          <w:lang w:val="pl-PL"/>
        </w:rPr>
        <w:t>Wykonawca pochodzi z innego państwa nie będącego członkiem Unii Europejskiej …</w:t>
      </w:r>
      <w:r w:rsidR="00841EB0">
        <w:rPr>
          <w:rFonts w:ascii="Times New Roman" w:hAnsi="Times New Roman"/>
          <w:sz w:val="24"/>
          <w:szCs w:val="24"/>
          <w:lang w:val="pl-PL"/>
        </w:rPr>
        <w:t>…..</w:t>
      </w:r>
      <w:r w:rsidR="00A613E6" w:rsidRPr="00495356">
        <w:rPr>
          <w:rFonts w:ascii="Times New Roman" w:hAnsi="Times New Roman"/>
          <w:sz w:val="24"/>
          <w:szCs w:val="24"/>
          <w:lang w:val="pl-PL"/>
        </w:rPr>
        <w:t>….</w:t>
      </w:r>
    </w:p>
    <w:p w14:paraId="1D2730D1" w14:textId="695195F8" w:rsidR="00735F21" w:rsidRPr="00495356" w:rsidRDefault="003C4E4D" w:rsidP="00A613E6">
      <w:pPr>
        <w:jc w:val="both"/>
        <w:rPr>
          <w:rFonts w:ascii="Times New Roman" w:hAnsi="Times New Roman"/>
          <w:sz w:val="24"/>
          <w:szCs w:val="24"/>
          <w:lang w:val="pl-PL"/>
        </w:rPr>
      </w:pPr>
      <w:r w:rsidRPr="00495356">
        <w:rPr>
          <w:rFonts w:ascii="Times New Roman" w:hAnsi="Times New Roman"/>
          <w:sz w:val="24"/>
          <w:szCs w:val="24"/>
          <w:lang w:val="pl-PL"/>
        </w:rPr>
        <w:lastRenderedPageBreak/>
        <w:t>1</w:t>
      </w:r>
      <w:r w:rsidR="00270617">
        <w:rPr>
          <w:rFonts w:ascii="Times New Roman" w:hAnsi="Times New Roman"/>
          <w:sz w:val="24"/>
          <w:szCs w:val="24"/>
          <w:lang w:val="pl-PL"/>
        </w:rPr>
        <w:t>3</w:t>
      </w:r>
      <w:r w:rsidR="00735F21" w:rsidRPr="00495356">
        <w:rPr>
          <w:rFonts w:ascii="Times New Roman" w:hAnsi="Times New Roman"/>
          <w:sz w:val="24"/>
          <w:szCs w:val="24"/>
          <w:lang w:val="pl-PL"/>
        </w:rPr>
        <w:t>. Oświadczam, że wypełniłem obowiązki informacyjne przewidziane w art. 13 lub art. 14 RODO</w:t>
      </w:r>
      <w:r w:rsidR="00735F21" w:rsidRPr="00495356">
        <w:rPr>
          <w:rStyle w:val="Odwoanieprzypisudolnego"/>
          <w:rFonts w:ascii="Times New Roman" w:hAnsi="Times New Roman"/>
          <w:sz w:val="24"/>
          <w:szCs w:val="24"/>
        </w:rPr>
        <w:footnoteReference w:id="1"/>
      </w:r>
      <w:r w:rsidR="00735F21" w:rsidRPr="00495356">
        <w:rPr>
          <w:rFonts w:ascii="Times New Roman" w:hAnsi="Times New Roman"/>
          <w:sz w:val="24"/>
          <w:szCs w:val="24"/>
          <w:lang w:val="pl-PL"/>
        </w:rPr>
        <w:t xml:space="preserve"> wobec osób fizycznych, od których dane osobowe bezpośrednio lub pośrednio pozyskałem w celu ubiegania się o udzielenie zamówienia publicznego w niniejszym postępowaniu</w:t>
      </w:r>
      <w:r w:rsidR="00735F21" w:rsidRPr="00495356">
        <w:rPr>
          <w:rStyle w:val="Odwoanieprzypisudolnego"/>
          <w:rFonts w:ascii="Times New Roman" w:hAnsi="Times New Roman"/>
          <w:sz w:val="24"/>
          <w:szCs w:val="24"/>
        </w:rPr>
        <w:footnoteReference w:id="2"/>
      </w:r>
      <w:r w:rsidR="00735F21" w:rsidRPr="00495356">
        <w:rPr>
          <w:rFonts w:ascii="Times New Roman" w:hAnsi="Times New Roman"/>
          <w:sz w:val="24"/>
          <w:szCs w:val="24"/>
          <w:lang w:val="pl-PL"/>
        </w:rPr>
        <w:t>.</w:t>
      </w:r>
    </w:p>
    <w:p w14:paraId="0388921B" w14:textId="537B58A8" w:rsidR="00735F21" w:rsidRPr="00495356" w:rsidRDefault="003C4E4D" w:rsidP="00A613E6">
      <w:pPr>
        <w:pStyle w:val="Akapitzlist1"/>
        <w:spacing w:after="0" w:line="240" w:lineRule="auto"/>
        <w:ind w:left="0"/>
        <w:jc w:val="both"/>
        <w:rPr>
          <w:rFonts w:ascii="Times New Roman" w:hAnsi="Times New Roman"/>
          <w:sz w:val="24"/>
          <w:szCs w:val="24"/>
        </w:rPr>
      </w:pPr>
      <w:r w:rsidRPr="00495356">
        <w:rPr>
          <w:rFonts w:ascii="Times New Roman" w:hAnsi="Times New Roman"/>
          <w:sz w:val="24"/>
          <w:szCs w:val="24"/>
        </w:rPr>
        <w:t>1</w:t>
      </w:r>
      <w:r w:rsidR="00841EB0">
        <w:rPr>
          <w:rFonts w:ascii="Times New Roman" w:hAnsi="Times New Roman"/>
          <w:sz w:val="24"/>
          <w:szCs w:val="24"/>
        </w:rPr>
        <w:t>3</w:t>
      </w:r>
      <w:r w:rsidR="00735F21" w:rsidRPr="00495356">
        <w:rPr>
          <w:rFonts w:ascii="Times New Roman" w:hAnsi="Times New Roman"/>
          <w:sz w:val="24"/>
          <w:szCs w:val="24"/>
        </w:rPr>
        <w:t xml:space="preserve">. Informujemy, że integralną częścią oferty są następujące dokumenty: </w:t>
      </w:r>
    </w:p>
    <w:p w14:paraId="2959BC10" w14:textId="77777777" w:rsidR="00735F21" w:rsidRPr="00495356" w:rsidRDefault="00735F21" w:rsidP="00181DB1">
      <w:pPr>
        <w:pStyle w:val="Akapitzlist1"/>
        <w:numPr>
          <w:ilvl w:val="0"/>
          <w:numId w:val="17"/>
        </w:numPr>
        <w:spacing w:after="0" w:line="240" w:lineRule="auto"/>
        <w:ind w:left="0" w:firstLine="0"/>
        <w:jc w:val="both"/>
        <w:rPr>
          <w:rFonts w:ascii="Times New Roman" w:hAnsi="Times New Roman"/>
          <w:sz w:val="24"/>
          <w:szCs w:val="24"/>
        </w:rPr>
      </w:pPr>
      <w:r w:rsidRPr="00495356">
        <w:rPr>
          <w:rFonts w:ascii="Times New Roman" w:hAnsi="Times New Roman"/>
          <w:sz w:val="24"/>
          <w:szCs w:val="24"/>
        </w:rPr>
        <w:t>…………………….…………………………………………….…………………….</w:t>
      </w:r>
      <w:r w:rsidR="00A613E6" w:rsidRPr="00495356">
        <w:rPr>
          <w:rFonts w:ascii="Times New Roman" w:hAnsi="Times New Roman"/>
          <w:sz w:val="24"/>
          <w:szCs w:val="24"/>
        </w:rPr>
        <w:t>…</w:t>
      </w:r>
    </w:p>
    <w:p w14:paraId="72906E04" w14:textId="77777777" w:rsidR="00735F21" w:rsidRDefault="00735F21" w:rsidP="00181DB1">
      <w:pPr>
        <w:pStyle w:val="Akapitzlist1"/>
        <w:numPr>
          <w:ilvl w:val="0"/>
          <w:numId w:val="17"/>
        </w:numPr>
        <w:spacing w:after="0" w:line="240" w:lineRule="auto"/>
        <w:ind w:left="0" w:firstLine="0"/>
        <w:jc w:val="both"/>
        <w:rPr>
          <w:rFonts w:ascii="Times New Roman" w:hAnsi="Times New Roman"/>
          <w:sz w:val="24"/>
          <w:szCs w:val="24"/>
        </w:rPr>
      </w:pPr>
      <w:r w:rsidRPr="00495356">
        <w:rPr>
          <w:rFonts w:ascii="Times New Roman" w:hAnsi="Times New Roman"/>
          <w:sz w:val="24"/>
          <w:szCs w:val="24"/>
        </w:rPr>
        <w:t>…………………….…………………………….………………</w:t>
      </w:r>
      <w:r w:rsidR="00A613E6" w:rsidRPr="00495356">
        <w:rPr>
          <w:rFonts w:ascii="Times New Roman" w:hAnsi="Times New Roman"/>
          <w:sz w:val="24"/>
          <w:szCs w:val="24"/>
        </w:rPr>
        <w:t>……….………………</w:t>
      </w:r>
    </w:p>
    <w:p w14:paraId="6742FBF7" w14:textId="77777777" w:rsidR="00841EB0" w:rsidRDefault="00841EB0" w:rsidP="00841EB0">
      <w:pPr>
        <w:pStyle w:val="Akapitzlist1"/>
        <w:spacing w:after="0" w:line="240" w:lineRule="auto"/>
        <w:jc w:val="both"/>
        <w:rPr>
          <w:rFonts w:ascii="Times New Roman" w:hAnsi="Times New Roman"/>
          <w:sz w:val="24"/>
          <w:szCs w:val="24"/>
        </w:rPr>
      </w:pPr>
    </w:p>
    <w:p w14:paraId="0FC93077" w14:textId="77777777" w:rsidR="00841EB0" w:rsidRDefault="00841EB0" w:rsidP="00841EB0">
      <w:pPr>
        <w:pStyle w:val="Akapitzlist1"/>
        <w:spacing w:after="0" w:line="240" w:lineRule="auto"/>
        <w:jc w:val="both"/>
        <w:rPr>
          <w:rFonts w:ascii="Times New Roman" w:hAnsi="Times New Roman"/>
          <w:sz w:val="24"/>
          <w:szCs w:val="24"/>
        </w:rPr>
      </w:pPr>
    </w:p>
    <w:p w14:paraId="170C9B94" w14:textId="77777777" w:rsidR="00841EB0" w:rsidRPr="00841EB0" w:rsidRDefault="00841EB0" w:rsidP="00841EB0">
      <w:pPr>
        <w:suppressAutoHyphens/>
        <w:autoSpaceDE w:val="0"/>
        <w:jc w:val="both"/>
        <w:rPr>
          <w:rFonts w:ascii="Times New Roman" w:hAnsi="Times New Roman"/>
          <w:b/>
          <w:i/>
          <w:sz w:val="24"/>
          <w:szCs w:val="24"/>
          <w:lang w:val="pl-PL" w:eastAsia="zh-CN"/>
        </w:rPr>
      </w:pPr>
      <w:r w:rsidRPr="00841EB0">
        <w:rPr>
          <w:rFonts w:ascii="Times New Roman" w:hAnsi="Times New Roman"/>
          <w:b/>
          <w:i/>
          <w:sz w:val="24"/>
          <w:szCs w:val="24"/>
          <w:lang w:val="pl-PL" w:eastAsia="zh-CN"/>
        </w:rPr>
        <w:t>UWAGA</w:t>
      </w:r>
      <w:r w:rsidRPr="00841EB0">
        <w:rPr>
          <w:rFonts w:ascii="Times New Roman" w:hAnsi="Times New Roman"/>
          <w:sz w:val="24"/>
          <w:szCs w:val="24"/>
          <w:lang w:val="pl-PL" w:eastAsia="zh-CN"/>
        </w:rPr>
        <w:t xml:space="preserve">: </w:t>
      </w:r>
      <w:r w:rsidRPr="00841EB0">
        <w:rPr>
          <w:rFonts w:ascii="Times New Roman" w:hAnsi="Times New Roman"/>
          <w:b/>
          <w:i/>
          <w:sz w:val="24"/>
          <w:szCs w:val="24"/>
          <w:lang w:val="pl-PL" w:eastAsia="zh-CN"/>
        </w:rPr>
        <w:t>Proszę podać konto na które należy zwrócić wadium:</w:t>
      </w:r>
    </w:p>
    <w:p w14:paraId="59B949A4" w14:textId="77777777" w:rsidR="00841EB0" w:rsidRPr="00841EB0" w:rsidRDefault="00841EB0" w:rsidP="00841EB0">
      <w:pPr>
        <w:suppressAutoHyphens/>
        <w:autoSpaceDE w:val="0"/>
        <w:jc w:val="both"/>
        <w:rPr>
          <w:rFonts w:ascii="Times New Roman" w:hAnsi="Times New Roman"/>
          <w:b/>
          <w:i/>
          <w:sz w:val="24"/>
          <w:szCs w:val="24"/>
          <w:lang w:val="pl-PL" w:eastAsia="zh-CN"/>
        </w:rPr>
      </w:pPr>
    </w:p>
    <w:p w14:paraId="344B005B" w14:textId="26C8B8E2" w:rsidR="00841EB0" w:rsidRPr="00841EB0" w:rsidRDefault="00841EB0" w:rsidP="00841EB0">
      <w:pPr>
        <w:suppressAutoHyphens/>
        <w:autoSpaceDE w:val="0"/>
        <w:jc w:val="both"/>
        <w:rPr>
          <w:rFonts w:ascii="Times New Roman" w:hAnsi="Times New Roman"/>
          <w:b/>
          <w:i/>
          <w:sz w:val="24"/>
          <w:szCs w:val="24"/>
          <w:lang w:val="pl-PL" w:eastAsia="zh-CN"/>
        </w:rPr>
      </w:pPr>
      <w:r w:rsidRPr="00841EB0">
        <w:rPr>
          <w:rFonts w:ascii="Times New Roman" w:hAnsi="Times New Roman"/>
          <w:b/>
          <w:i/>
          <w:sz w:val="24"/>
          <w:szCs w:val="24"/>
          <w:lang w:val="pl-PL" w:eastAsia="zh-CN"/>
        </w:rPr>
        <w:t>…………………</w:t>
      </w:r>
      <w:r>
        <w:rPr>
          <w:rFonts w:ascii="Times New Roman" w:hAnsi="Times New Roman"/>
          <w:b/>
          <w:i/>
          <w:sz w:val="24"/>
          <w:szCs w:val="24"/>
          <w:lang w:val="pl-PL" w:eastAsia="zh-CN"/>
        </w:rPr>
        <w:t>………………………………………………………………………………</w:t>
      </w:r>
    </w:p>
    <w:p w14:paraId="3C596C7D" w14:textId="77777777" w:rsidR="00841EB0" w:rsidRPr="00841EB0" w:rsidRDefault="00841EB0" w:rsidP="00841EB0">
      <w:pPr>
        <w:suppressAutoHyphens/>
        <w:autoSpaceDE w:val="0"/>
        <w:spacing w:line="360" w:lineRule="auto"/>
        <w:jc w:val="both"/>
        <w:rPr>
          <w:rFonts w:ascii="Times New Roman" w:hAnsi="Times New Roman"/>
          <w:b/>
          <w:i/>
          <w:sz w:val="4"/>
          <w:szCs w:val="4"/>
          <w:lang w:val="pl-PL" w:eastAsia="zh-CN"/>
        </w:rPr>
      </w:pPr>
    </w:p>
    <w:p w14:paraId="4DA3D18C" w14:textId="77777777" w:rsidR="00841EB0" w:rsidRPr="00841EB0" w:rsidRDefault="00841EB0" w:rsidP="00841EB0">
      <w:pPr>
        <w:tabs>
          <w:tab w:val="left" w:pos="8910"/>
        </w:tabs>
        <w:suppressAutoHyphens/>
        <w:autoSpaceDE w:val="0"/>
        <w:rPr>
          <w:rFonts w:ascii="Times New Roman" w:hAnsi="Times New Roman"/>
          <w:sz w:val="24"/>
          <w:szCs w:val="24"/>
          <w:lang w:val="x-none" w:eastAsia="zh-CN"/>
        </w:rPr>
      </w:pPr>
    </w:p>
    <w:p w14:paraId="20AAD568" w14:textId="77777777" w:rsidR="00841EB0" w:rsidRPr="00841EB0" w:rsidRDefault="00841EB0" w:rsidP="00841EB0">
      <w:pPr>
        <w:tabs>
          <w:tab w:val="left" w:pos="8910"/>
        </w:tabs>
        <w:suppressAutoHyphens/>
        <w:autoSpaceDE w:val="0"/>
        <w:rPr>
          <w:rFonts w:ascii="Times New Roman" w:hAnsi="Times New Roman"/>
          <w:sz w:val="24"/>
          <w:szCs w:val="24"/>
          <w:lang w:val="x-none" w:eastAsia="zh-CN"/>
        </w:rPr>
      </w:pPr>
    </w:p>
    <w:p w14:paraId="3454F0C4" w14:textId="77777777" w:rsidR="00841EB0" w:rsidRDefault="00841EB0" w:rsidP="00841EB0">
      <w:pPr>
        <w:pStyle w:val="Akapitzlist1"/>
        <w:spacing w:after="0" w:line="240" w:lineRule="auto"/>
        <w:jc w:val="both"/>
        <w:rPr>
          <w:rFonts w:ascii="Times New Roman" w:hAnsi="Times New Roman"/>
          <w:sz w:val="24"/>
          <w:szCs w:val="24"/>
        </w:rPr>
      </w:pPr>
    </w:p>
    <w:p w14:paraId="39A55723" w14:textId="77777777" w:rsidR="00841EB0" w:rsidRPr="00495356" w:rsidRDefault="00841EB0" w:rsidP="00841EB0">
      <w:pPr>
        <w:pStyle w:val="Akapitzlist1"/>
        <w:spacing w:after="0" w:line="240" w:lineRule="auto"/>
        <w:jc w:val="both"/>
        <w:rPr>
          <w:rFonts w:ascii="Times New Roman" w:hAnsi="Times New Roman"/>
          <w:sz w:val="24"/>
          <w:szCs w:val="24"/>
        </w:rPr>
      </w:pPr>
    </w:p>
    <w:p w14:paraId="29D97A7D" w14:textId="77777777" w:rsidR="00735F21" w:rsidRDefault="00735F21" w:rsidP="00735F21">
      <w:pPr>
        <w:spacing w:line="360" w:lineRule="auto"/>
        <w:rPr>
          <w:rFonts w:ascii="Times New Roman" w:hAnsi="Times New Roman"/>
          <w:sz w:val="22"/>
          <w:szCs w:val="22"/>
        </w:rPr>
      </w:pPr>
      <w:proofErr w:type="spellStart"/>
      <w:r w:rsidRPr="00495356">
        <w:rPr>
          <w:rFonts w:ascii="Times New Roman" w:hAnsi="Times New Roman"/>
          <w:sz w:val="24"/>
          <w:szCs w:val="24"/>
        </w:rPr>
        <w:t>Miejscowość</w:t>
      </w:r>
      <w:proofErr w:type="spellEnd"/>
      <w:r w:rsidRPr="00495356">
        <w:rPr>
          <w:rFonts w:ascii="Times New Roman" w:hAnsi="Times New Roman"/>
          <w:sz w:val="24"/>
          <w:szCs w:val="24"/>
        </w:rPr>
        <w:t xml:space="preserve"> </w:t>
      </w:r>
      <w:proofErr w:type="spellStart"/>
      <w:r w:rsidRPr="00495356">
        <w:rPr>
          <w:rFonts w:ascii="Times New Roman" w:hAnsi="Times New Roman"/>
          <w:sz w:val="24"/>
          <w:szCs w:val="24"/>
        </w:rPr>
        <w:t>i</w:t>
      </w:r>
      <w:proofErr w:type="spellEnd"/>
      <w:r w:rsidRPr="00495356">
        <w:rPr>
          <w:rFonts w:ascii="Times New Roman" w:hAnsi="Times New Roman"/>
          <w:sz w:val="24"/>
          <w:szCs w:val="24"/>
        </w:rPr>
        <w:t xml:space="preserve"> data:</w:t>
      </w:r>
      <w:r w:rsidRPr="00495356">
        <w:rPr>
          <w:rFonts w:ascii="Times New Roman" w:hAnsi="Times New Roman"/>
          <w:sz w:val="22"/>
          <w:szCs w:val="22"/>
        </w:rPr>
        <w:t xml:space="preserve"> …………………………..</w:t>
      </w:r>
      <w:r w:rsidRPr="00495356">
        <w:rPr>
          <w:rFonts w:ascii="Times New Roman" w:hAnsi="Times New Roman"/>
          <w:sz w:val="22"/>
          <w:szCs w:val="22"/>
        </w:rPr>
        <w:tab/>
      </w:r>
    </w:p>
    <w:p w14:paraId="173CE65A" w14:textId="77777777" w:rsidR="00851F94" w:rsidRDefault="00851F94" w:rsidP="00735F21">
      <w:pPr>
        <w:spacing w:line="360" w:lineRule="auto"/>
        <w:rPr>
          <w:rFonts w:ascii="Times New Roman" w:hAnsi="Times New Roman"/>
          <w:sz w:val="22"/>
          <w:szCs w:val="22"/>
        </w:rPr>
      </w:pPr>
    </w:p>
    <w:p w14:paraId="165DD57A" w14:textId="77777777" w:rsidR="00851F94" w:rsidRPr="00495356" w:rsidRDefault="00851F94" w:rsidP="00735F21">
      <w:pPr>
        <w:spacing w:line="360" w:lineRule="auto"/>
        <w:rPr>
          <w:rFonts w:ascii="Times New Roman" w:hAnsi="Times New Roman"/>
          <w:sz w:val="22"/>
          <w:szCs w:val="22"/>
        </w:rPr>
      </w:pPr>
    </w:p>
    <w:p w14:paraId="28D36770" w14:textId="77777777" w:rsidR="00735F21" w:rsidRPr="00495356" w:rsidRDefault="00735F21" w:rsidP="00735F21">
      <w:pPr>
        <w:spacing w:line="360" w:lineRule="auto"/>
        <w:rPr>
          <w:rFonts w:ascii="Times New Roman" w:hAnsi="Times New Roman"/>
          <w:sz w:val="22"/>
          <w:szCs w:val="22"/>
        </w:rPr>
      </w:pPr>
      <w:r w:rsidRPr="00495356">
        <w:rPr>
          <w:rFonts w:ascii="Times New Roman" w:hAnsi="Times New Roman"/>
          <w:sz w:val="22"/>
          <w:szCs w:val="22"/>
        </w:rPr>
        <w:t xml:space="preserve">                                                                                  ……………………………………………</w:t>
      </w:r>
    </w:p>
    <w:p w14:paraId="5133FD6B" w14:textId="77777777" w:rsidR="00A613E6" w:rsidRPr="00495356" w:rsidRDefault="00735F21" w:rsidP="00A613E6">
      <w:pPr>
        <w:jc w:val="center"/>
        <w:rPr>
          <w:rFonts w:ascii="Times New Roman" w:hAnsi="Times New Roman"/>
          <w:color w:val="000000"/>
          <w:sz w:val="22"/>
          <w:szCs w:val="22"/>
          <w:lang w:val="pl-PL"/>
        </w:rPr>
      </w:pPr>
      <w:r w:rsidRPr="00495356">
        <w:rPr>
          <w:rFonts w:ascii="Times New Roman" w:hAnsi="Times New Roman"/>
          <w:sz w:val="16"/>
          <w:szCs w:val="16"/>
        </w:rPr>
        <w:t xml:space="preserve">                                                                                    </w:t>
      </w:r>
      <w:r w:rsidR="00A613E6" w:rsidRPr="00495356">
        <w:rPr>
          <w:rFonts w:ascii="Times New Roman" w:hAnsi="Times New Roman"/>
          <w:sz w:val="16"/>
          <w:szCs w:val="16"/>
        </w:rPr>
        <w:t xml:space="preserve">                        </w:t>
      </w:r>
      <w:r w:rsidRPr="00495356">
        <w:rPr>
          <w:rFonts w:ascii="Times New Roman" w:hAnsi="Times New Roman"/>
          <w:sz w:val="16"/>
          <w:szCs w:val="16"/>
        </w:rPr>
        <w:t>(</w:t>
      </w:r>
      <w:proofErr w:type="spellStart"/>
      <w:r w:rsidRPr="00495356">
        <w:rPr>
          <w:rFonts w:ascii="Times New Roman" w:hAnsi="Times New Roman"/>
          <w:sz w:val="16"/>
          <w:szCs w:val="16"/>
        </w:rPr>
        <w:t>podpis</w:t>
      </w:r>
      <w:proofErr w:type="spellEnd"/>
      <w:r w:rsidR="00F207D5">
        <w:rPr>
          <w:rFonts w:ascii="Times New Roman" w:hAnsi="Times New Roman"/>
          <w:sz w:val="16"/>
          <w:szCs w:val="16"/>
        </w:rPr>
        <w:t xml:space="preserve"> </w:t>
      </w:r>
      <w:proofErr w:type="spellStart"/>
      <w:r w:rsidR="00F207D5">
        <w:rPr>
          <w:rFonts w:ascii="Times New Roman" w:hAnsi="Times New Roman"/>
          <w:sz w:val="16"/>
          <w:szCs w:val="16"/>
        </w:rPr>
        <w:t>upoważnionego</w:t>
      </w:r>
      <w:proofErr w:type="spellEnd"/>
      <w:r w:rsidR="00F207D5">
        <w:rPr>
          <w:rFonts w:ascii="Times New Roman" w:hAnsi="Times New Roman"/>
          <w:sz w:val="16"/>
          <w:szCs w:val="16"/>
        </w:rPr>
        <w:t xml:space="preserve"> </w:t>
      </w:r>
      <w:proofErr w:type="spellStart"/>
      <w:r w:rsidR="00F207D5">
        <w:rPr>
          <w:rFonts w:ascii="Times New Roman" w:hAnsi="Times New Roman"/>
          <w:sz w:val="16"/>
          <w:szCs w:val="16"/>
        </w:rPr>
        <w:t>przedstawiciela</w:t>
      </w:r>
      <w:proofErr w:type="spellEnd"/>
      <w:r w:rsidR="00F207D5">
        <w:rPr>
          <w:rFonts w:ascii="Times New Roman" w:hAnsi="Times New Roman"/>
          <w:sz w:val="16"/>
          <w:szCs w:val="16"/>
        </w:rPr>
        <w:t xml:space="preserve"> </w:t>
      </w:r>
      <w:proofErr w:type="spellStart"/>
      <w:r w:rsidR="00F207D5">
        <w:rPr>
          <w:rFonts w:ascii="Times New Roman" w:hAnsi="Times New Roman"/>
          <w:sz w:val="16"/>
          <w:szCs w:val="16"/>
        </w:rPr>
        <w:t>W</w:t>
      </w:r>
      <w:r w:rsidRPr="00495356">
        <w:rPr>
          <w:rFonts w:ascii="Times New Roman" w:hAnsi="Times New Roman"/>
          <w:sz w:val="16"/>
          <w:szCs w:val="16"/>
        </w:rPr>
        <w:t>ykonawcy</w:t>
      </w:r>
      <w:proofErr w:type="spellEnd"/>
      <w:r w:rsidRPr="00495356">
        <w:rPr>
          <w:rFonts w:ascii="Times New Roman" w:hAnsi="Times New Roman"/>
          <w:sz w:val="16"/>
          <w:szCs w:val="16"/>
        </w:rPr>
        <w:t>)</w:t>
      </w:r>
    </w:p>
    <w:p w14:paraId="528DC185" w14:textId="77777777" w:rsidR="00A613E6" w:rsidRDefault="00A613E6" w:rsidP="00A613E6">
      <w:pPr>
        <w:jc w:val="center"/>
        <w:rPr>
          <w:rFonts w:ascii="Times New Roman" w:hAnsi="Times New Roman"/>
          <w:color w:val="000000"/>
          <w:sz w:val="22"/>
          <w:szCs w:val="22"/>
          <w:lang w:val="pl-PL"/>
        </w:rPr>
      </w:pPr>
    </w:p>
    <w:p w14:paraId="2345E861" w14:textId="77777777" w:rsidR="00851F94" w:rsidRDefault="00851F94" w:rsidP="00A613E6">
      <w:pPr>
        <w:jc w:val="center"/>
        <w:rPr>
          <w:rFonts w:ascii="Times New Roman" w:hAnsi="Times New Roman"/>
          <w:color w:val="000000"/>
          <w:sz w:val="22"/>
          <w:szCs w:val="22"/>
          <w:lang w:val="pl-PL"/>
        </w:rPr>
      </w:pPr>
    </w:p>
    <w:p w14:paraId="4BF09BA4" w14:textId="77777777" w:rsidR="00851F94" w:rsidRDefault="00851F94" w:rsidP="00A613E6">
      <w:pPr>
        <w:jc w:val="center"/>
        <w:rPr>
          <w:rFonts w:ascii="Times New Roman" w:hAnsi="Times New Roman"/>
          <w:color w:val="000000"/>
          <w:sz w:val="22"/>
          <w:szCs w:val="22"/>
          <w:lang w:val="pl-PL"/>
        </w:rPr>
      </w:pPr>
    </w:p>
    <w:p w14:paraId="688FCA94" w14:textId="77777777" w:rsidR="00851F94" w:rsidRDefault="00851F94" w:rsidP="00A613E6">
      <w:pPr>
        <w:jc w:val="center"/>
        <w:rPr>
          <w:rFonts w:ascii="Times New Roman" w:hAnsi="Times New Roman"/>
          <w:color w:val="000000"/>
          <w:sz w:val="22"/>
          <w:szCs w:val="22"/>
          <w:lang w:val="pl-PL"/>
        </w:rPr>
      </w:pPr>
    </w:p>
    <w:p w14:paraId="6F5B6E19" w14:textId="77777777" w:rsidR="00BD066A" w:rsidRDefault="00BD066A" w:rsidP="00A613E6">
      <w:pPr>
        <w:jc w:val="center"/>
        <w:rPr>
          <w:rFonts w:ascii="Times New Roman" w:hAnsi="Times New Roman"/>
          <w:color w:val="000000"/>
          <w:sz w:val="22"/>
          <w:szCs w:val="22"/>
          <w:lang w:val="pl-PL"/>
        </w:rPr>
      </w:pPr>
    </w:p>
    <w:p w14:paraId="219BA939" w14:textId="77777777" w:rsidR="00BD066A" w:rsidRDefault="00BD066A" w:rsidP="00A613E6">
      <w:pPr>
        <w:jc w:val="center"/>
        <w:rPr>
          <w:rFonts w:ascii="Times New Roman" w:hAnsi="Times New Roman"/>
          <w:color w:val="000000"/>
          <w:sz w:val="22"/>
          <w:szCs w:val="22"/>
          <w:lang w:val="pl-PL"/>
        </w:rPr>
      </w:pPr>
    </w:p>
    <w:p w14:paraId="6BB7B829" w14:textId="77777777" w:rsidR="00BD066A" w:rsidRDefault="00BD066A" w:rsidP="00A613E6">
      <w:pPr>
        <w:jc w:val="center"/>
        <w:rPr>
          <w:rFonts w:ascii="Times New Roman" w:hAnsi="Times New Roman"/>
          <w:color w:val="000000"/>
          <w:sz w:val="22"/>
          <w:szCs w:val="22"/>
          <w:lang w:val="pl-PL"/>
        </w:rPr>
      </w:pPr>
    </w:p>
    <w:p w14:paraId="0220EF8A" w14:textId="77777777" w:rsidR="00BD066A" w:rsidRDefault="00BD066A" w:rsidP="00A613E6">
      <w:pPr>
        <w:jc w:val="center"/>
        <w:rPr>
          <w:rFonts w:ascii="Times New Roman" w:hAnsi="Times New Roman"/>
          <w:color w:val="000000"/>
          <w:sz w:val="22"/>
          <w:szCs w:val="22"/>
          <w:lang w:val="pl-PL"/>
        </w:rPr>
      </w:pPr>
    </w:p>
    <w:p w14:paraId="44923150" w14:textId="77777777" w:rsidR="00BD066A" w:rsidRDefault="00BD066A" w:rsidP="00A613E6">
      <w:pPr>
        <w:jc w:val="center"/>
        <w:rPr>
          <w:rFonts w:ascii="Times New Roman" w:hAnsi="Times New Roman"/>
          <w:color w:val="000000"/>
          <w:sz w:val="22"/>
          <w:szCs w:val="22"/>
          <w:lang w:val="pl-PL"/>
        </w:rPr>
      </w:pPr>
    </w:p>
    <w:p w14:paraId="377A9C0A" w14:textId="77777777" w:rsidR="00BD066A" w:rsidRDefault="00BD066A" w:rsidP="00A613E6">
      <w:pPr>
        <w:jc w:val="center"/>
        <w:rPr>
          <w:rFonts w:ascii="Times New Roman" w:hAnsi="Times New Roman"/>
          <w:color w:val="000000"/>
          <w:sz w:val="22"/>
          <w:szCs w:val="22"/>
          <w:lang w:val="pl-PL"/>
        </w:rPr>
      </w:pPr>
    </w:p>
    <w:p w14:paraId="75C0EB2B" w14:textId="77777777" w:rsidR="00BD066A" w:rsidRDefault="00BD066A" w:rsidP="00A613E6">
      <w:pPr>
        <w:jc w:val="center"/>
        <w:rPr>
          <w:rFonts w:ascii="Times New Roman" w:hAnsi="Times New Roman"/>
          <w:color w:val="000000"/>
          <w:sz w:val="22"/>
          <w:szCs w:val="22"/>
          <w:lang w:val="pl-PL"/>
        </w:rPr>
      </w:pPr>
    </w:p>
    <w:p w14:paraId="050AD207" w14:textId="77777777" w:rsidR="00BD066A" w:rsidRDefault="00BD066A" w:rsidP="00A613E6">
      <w:pPr>
        <w:jc w:val="center"/>
        <w:rPr>
          <w:rFonts w:ascii="Times New Roman" w:hAnsi="Times New Roman"/>
          <w:color w:val="000000"/>
          <w:sz w:val="22"/>
          <w:szCs w:val="22"/>
          <w:lang w:val="pl-PL"/>
        </w:rPr>
      </w:pPr>
    </w:p>
    <w:p w14:paraId="0B27FE55" w14:textId="77777777" w:rsidR="00BD066A" w:rsidRDefault="00BD066A" w:rsidP="00A613E6">
      <w:pPr>
        <w:jc w:val="center"/>
        <w:rPr>
          <w:rFonts w:ascii="Times New Roman" w:hAnsi="Times New Roman"/>
          <w:color w:val="000000"/>
          <w:sz w:val="22"/>
          <w:szCs w:val="22"/>
          <w:lang w:val="pl-PL"/>
        </w:rPr>
      </w:pPr>
    </w:p>
    <w:p w14:paraId="1854C7AA" w14:textId="77777777" w:rsidR="00BD066A" w:rsidRDefault="00BD066A" w:rsidP="00A613E6">
      <w:pPr>
        <w:jc w:val="center"/>
        <w:rPr>
          <w:rFonts w:ascii="Times New Roman" w:hAnsi="Times New Roman"/>
          <w:color w:val="000000"/>
          <w:sz w:val="22"/>
          <w:szCs w:val="22"/>
          <w:lang w:val="pl-PL"/>
        </w:rPr>
      </w:pPr>
    </w:p>
    <w:p w14:paraId="077C94DC" w14:textId="77777777" w:rsidR="00BD066A" w:rsidRDefault="00BD066A" w:rsidP="00A613E6">
      <w:pPr>
        <w:jc w:val="center"/>
        <w:rPr>
          <w:rFonts w:ascii="Times New Roman" w:hAnsi="Times New Roman"/>
          <w:color w:val="000000"/>
          <w:sz w:val="22"/>
          <w:szCs w:val="22"/>
          <w:lang w:val="pl-PL"/>
        </w:rPr>
      </w:pPr>
    </w:p>
    <w:p w14:paraId="51677611" w14:textId="77777777" w:rsidR="00BD066A" w:rsidRDefault="00BD066A" w:rsidP="00A613E6">
      <w:pPr>
        <w:jc w:val="center"/>
        <w:rPr>
          <w:rFonts w:ascii="Times New Roman" w:hAnsi="Times New Roman"/>
          <w:color w:val="000000"/>
          <w:sz w:val="22"/>
          <w:szCs w:val="22"/>
          <w:lang w:val="pl-PL"/>
        </w:rPr>
      </w:pPr>
    </w:p>
    <w:p w14:paraId="09294238" w14:textId="77777777" w:rsidR="00BD066A" w:rsidRDefault="00BD066A" w:rsidP="00A613E6">
      <w:pPr>
        <w:jc w:val="center"/>
        <w:rPr>
          <w:rFonts w:ascii="Times New Roman" w:hAnsi="Times New Roman"/>
          <w:color w:val="000000"/>
          <w:sz w:val="22"/>
          <w:szCs w:val="22"/>
          <w:lang w:val="pl-PL"/>
        </w:rPr>
      </w:pPr>
    </w:p>
    <w:p w14:paraId="0EDE223B" w14:textId="77777777" w:rsidR="00BD066A" w:rsidRDefault="00BD066A" w:rsidP="00A613E6">
      <w:pPr>
        <w:jc w:val="center"/>
        <w:rPr>
          <w:rFonts w:ascii="Times New Roman" w:hAnsi="Times New Roman"/>
          <w:color w:val="000000"/>
          <w:sz w:val="22"/>
          <w:szCs w:val="22"/>
          <w:lang w:val="pl-PL"/>
        </w:rPr>
      </w:pPr>
    </w:p>
    <w:p w14:paraId="7AD3FAA3" w14:textId="77777777" w:rsidR="00BD066A" w:rsidRDefault="00BD066A" w:rsidP="00A613E6">
      <w:pPr>
        <w:jc w:val="center"/>
        <w:rPr>
          <w:rFonts w:ascii="Times New Roman" w:hAnsi="Times New Roman"/>
          <w:color w:val="000000"/>
          <w:sz w:val="22"/>
          <w:szCs w:val="22"/>
          <w:lang w:val="pl-PL"/>
        </w:rPr>
      </w:pPr>
    </w:p>
    <w:p w14:paraId="31432AD0" w14:textId="77777777" w:rsidR="00BD066A" w:rsidRDefault="00BD066A" w:rsidP="00A613E6">
      <w:pPr>
        <w:jc w:val="center"/>
        <w:rPr>
          <w:rFonts w:ascii="Times New Roman" w:hAnsi="Times New Roman"/>
          <w:color w:val="000000"/>
          <w:sz w:val="22"/>
          <w:szCs w:val="22"/>
          <w:lang w:val="pl-PL"/>
        </w:rPr>
      </w:pPr>
    </w:p>
    <w:p w14:paraId="78CE411B" w14:textId="77777777" w:rsidR="00BD066A" w:rsidRDefault="00BD066A" w:rsidP="00A613E6">
      <w:pPr>
        <w:jc w:val="center"/>
        <w:rPr>
          <w:rFonts w:ascii="Times New Roman" w:hAnsi="Times New Roman"/>
          <w:color w:val="000000"/>
          <w:sz w:val="22"/>
          <w:szCs w:val="22"/>
          <w:lang w:val="pl-PL"/>
        </w:rPr>
      </w:pPr>
    </w:p>
    <w:p w14:paraId="1BA496F5" w14:textId="77777777" w:rsidR="00BD066A" w:rsidRDefault="00BD066A" w:rsidP="00A613E6">
      <w:pPr>
        <w:jc w:val="center"/>
        <w:rPr>
          <w:rFonts w:ascii="Times New Roman" w:hAnsi="Times New Roman"/>
          <w:color w:val="000000"/>
          <w:sz w:val="22"/>
          <w:szCs w:val="22"/>
          <w:lang w:val="pl-PL"/>
        </w:rPr>
      </w:pPr>
    </w:p>
    <w:p w14:paraId="3664D879" w14:textId="77777777" w:rsidR="00BD066A" w:rsidRPr="00495356" w:rsidRDefault="00BD066A" w:rsidP="00841EB0">
      <w:pPr>
        <w:rPr>
          <w:rFonts w:ascii="Times New Roman" w:hAnsi="Times New Roman"/>
          <w:color w:val="000000"/>
          <w:sz w:val="22"/>
          <w:szCs w:val="22"/>
          <w:lang w:val="pl-PL"/>
        </w:rPr>
        <w:sectPr w:rsidR="00BD066A" w:rsidRPr="00495356" w:rsidSect="00726E61">
          <w:headerReference w:type="even" r:id="rId12"/>
          <w:footerReference w:type="even" r:id="rId13"/>
          <w:footerReference w:type="default" r:id="rId14"/>
          <w:footnotePr>
            <w:pos w:val="beneathText"/>
          </w:footnotePr>
          <w:pgSz w:w="11905" w:h="16837"/>
          <w:pgMar w:top="1418" w:right="1418" w:bottom="1418" w:left="1418" w:header="709" w:footer="709" w:gutter="0"/>
          <w:pgNumType w:start="1"/>
          <w:cols w:space="708"/>
          <w:docGrid w:linePitch="360"/>
        </w:sectPr>
      </w:pPr>
    </w:p>
    <w:p w14:paraId="55D17BAA" w14:textId="77777777" w:rsidR="00587AD7" w:rsidRPr="005D358D" w:rsidRDefault="00587AD7" w:rsidP="00BD066A">
      <w:pPr>
        <w:jc w:val="right"/>
        <w:rPr>
          <w:rFonts w:ascii="Times New Roman" w:hAnsi="Times New Roman"/>
          <w:sz w:val="24"/>
          <w:szCs w:val="24"/>
          <w:lang w:val="pl-PL"/>
        </w:rPr>
      </w:pPr>
      <w:r w:rsidRPr="005D358D">
        <w:rPr>
          <w:rFonts w:ascii="Times New Roman" w:hAnsi="Times New Roman"/>
          <w:sz w:val="24"/>
          <w:szCs w:val="24"/>
          <w:lang w:val="pl-PL"/>
        </w:rPr>
        <w:lastRenderedPageBreak/>
        <w:tab/>
      </w:r>
      <w:r w:rsidRPr="005D358D">
        <w:rPr>
          <w:rFonts w:ascii="Times New Roman" w:hAnsi="Times New Roman"/>
          <w:sz w:val="24"/>
          <w:szCs w:val="24"/>
          <w:lang w:val="pl-PL"/>
        </w:rPr>
        <w:tab/>
      </w:r>
      <w:r w:rsidRPr="005D358D">
        <w:rPr>
          <w:rFonts w:ascii="Times New Roman" w:hAnsi="Times New Roman"/>
          <w:sz w:val="24"/>
          <w:szCs w:val="24"/>
          <w:lang w:val="pl-PL"/>
        </w:rPr>
        <w:tab/>
      </w:r>
      <w:r w:rsidRPr="005D358D">
        <w:rPr>
          <w:rFonts w:ascii="Times New Roman" w:hAnsi="Times New Roman"/>
          <w:sz w:val="24"/>
          <w:szCs w:val="24"/>
          <w:lang w:val="pl-PL"/>
        </w:rPr>
        <w:tab/>
      </w:r>
      <w:r w:rsidRPr="005D358D">
        <w:rPr>
          <w:rFonts w:ascii="Times New Roman" w:hAnsi="Times New Roman"/>
          <w:sz w:val="24"/>
          <w:szCs w:val="24"/>
          <w:lang w:val="pl-PL"/>
        </w:rPr>
        <w:tab/>
        <w:t>Załącznik nr 3 do SIWZ</w:t>
      </w:r>
    </w:p>
    <w:p w14:paraId="6081FD33" w14:textId="77777777" w:rsidR="00587AD7" w:rsidRPr="005D358D" w:rsidRDefault="00587AD7" w:rsidP="00587AD7">
      <w:pPr>
        <w:jc w:val="both"/>
        <w:rPr>
          <w:rFonts w:ascii="Times New Roman" w:hAnsi="Times New Roman"/>
          <w:sz w:val="24"/>
          <w:szCs w:val="24"/>
          <w:lang w:val="pl-PL"/>
        </w:rPr>
      </w:pPr>
      <w:r w:rsidRPr="005D358D">
        <w:rPr>
          <w:rFonts w:ascii="Times New Roman" w:hAnsi="Times New Roman"/>
          <w:sz w:val="24"/>
          <w:szCs w:val="24"/>
          <w:lang w:val="pl-PL"/>
        </w:rPr>
        <w:t>pieczęć firmowa Wykonawcy</w:t>
      </w:r>
    </w:p>
    <w:p w14:paraId="75DB8290" w14:textId="77777777" w:rsidR="00587AD7" w:rsidRPr="005D358D" w:rsidRDefault="00587AD7" w:rsidP="00587AD7">
      <w:pPr>
        <w:jc w:val="center"/>
        <w:rPr>
          <w:rFonts w:ascii="Times New Roman" w:hAnsi="Times New Roman"/>
          <w:b/>
          <w:sz w:val="24"/>
          <w:szCs w:val="24"/>
          <w:lang w:val="pl-PL"/>
        </w:rPr>
      </w:pPr>
      <w:r w:rsidRPr="005D358D">
        <w:rPr>
          <w:rFonts w:ascii="Times New Roman" w:hAnsi="Times New Roman"/>
          <w:b/>
          <w:sz w:val="24"/>
          <w:szCs w:val="24"/>
          <w:lang w:val="pl-PL"/>
        </w:rPr>
        <w:t>OŚWIADCZENIE</w:t>
      </w:r>
    </w:p>
    <w:p w14:paraId="012CC3E1" w14:textId="77777777" w:rsidR="00587AD7" w:rsidRPr="005D358D" w:rsidRDefault="00587AD7" w:rsidP="00587AD7">
      <w:pPr>
        <w:jc w:val="both"/>
        <w:rPr>
          <w:rFonts w:ascii="Times New Roman" w:hAnsi="Times New Roman"/>
          <w:sz w:val="24"/>
          <w:szCs w:val="24"/>
          <w:lang w:val="pl-PL"/>
        </w:rPr>
      </w:pPr>
      <w:r w:rsidRPr="005D358D">
        <w:rPr>
          <w:rFonts w:ascii="Times New Roman" w:hAnsi="Times New Roman"/>
          <w:sz w:val="24"/>
          <w:szCs w:val="24"/>
          <w:lang w:val="pl-PL"/>
        </w:rPr>
        <w:t xml:space="preserve">Oświadczenie Wykonawcy składane na podstawie art. 25a ust. 1 ustawy z dnia 29 stycznia 2004r. Prawo zamówień publicznych (dalej jako: ustawa </w:t>
      </w:r>
      <w:proofErr w:type="spellStart"/>
      <w:r w:rsidRPr="005D358D">
        <w:rPr>
          <w:rFonts w:ascii="Times New Roman" w:hAnsi="Times New Roman"/>
          <w:sz w:val="24"/>
          <w:szCs w:val="24"/>
          <w:lang w:val="pl-PL"/>
        </w:rPr>
        <w:t>Pzp</w:t>
      </w:r>
      <w:proofErr w:type="spellEnd"/>
      <w:r w:rsidRPr="005D358D">
        <w:rPr>
          <w:rFonts w:ascii="Times New Roman" w:hAnsi="Times New Roman"/>
          <w:sz w:val="24"/>
          <w:szCs w:val="24"/>
          <w:lang w:val="pl-PL"/>
        </w:rPr>
        <w:t xml:space="preserve">), </w:t>
      </w:r>
    </w:p>
    <w:p w14:paraId="2D634211" w14:textId="77777777" w:rsidR="00587AD7" w:rsidRPr="005D358D" w:rsidRDefault="00587AD7" w:rsidP="00587AD7">
      <w:pPr>
        <w:jc w:val="both"/>
        <w:rPr>
          <w:rFonts w:ascii="Times New Roman" w:hAnsi="Times New Roman"/>
          <w:sz w:val="24"/>
          <w:szCs w:val="24"/>
          <w:lang w:val="pl-PL"/>
        </w:rPr>
      </w:pPr>
    </w:p>
    <w:p w14:paraId="53EA49E9" w14:textId="77777777" w:rsidR="00587AD7" w:rsidRPr="005D358D" w:rsidRDefault="00587AD7" w:rsidP="00587AD7">
      <w:pPr>
        <w:jc w:val="both"/>
        <w:rPr>
          <w:rFonts w:ascii="Times New Roman" w:hAnsi="Times New Roman"/>
          <w:b/>
          <w:sz w:val="24"/>
          <w:szCs w:val="24"/>
          <w:lang w:val="pl-PL"/>
        </w:rPr>
      </w:pPr>
      <w:r w:rsidRPr="005D358D">
        <w:rPr>
          <w:rFonts w:ascii="Times New Roman" w:hAnsi="Times New Roman"/>
          <w:b/>
          <w:sz w:val="24"/>
          <w:szCs w:val="24"/>
          <w:lang w:val="pl-PL"/>
        </w:rPr>
        <w:t xml:space="preserve">DOTYCZĄCE SPEŁNIANIA WARUNKÓW UDZIAŁU W POSTĘPOWANIU </w:t>
      </w:r>
    </w:p>
    <w:p w14:paraId="5E225CC7" w14:textId="77777777" w:rsidR="00587AD7" w:rsidRPr="00392E46" w:rsidRDefault="00587AD7" w:rsidP="00392E46">
      <w:pPr>
        <w:jc w:val="both"/>
        <w:rPr>
          <w:rFonts w:ascii="Times New Roman" w:hAnsi="Times New Roman"/>
          <w:b/>
          <w:bCs/>
          <w:sz w:val="24"/>
          <w:szCs w:val="24"/>
          <w:lang w:val="pl-PL"/>
        </w:rPr>
      </w:pPr>
      <w:r w:rsidRPr="005D358D">
        <w:rPr>
          <w:rFonts w:ascii="Times New Roman" w:hAnsi="Times New Roman"/>
          <w:sz w:val="24"/>
          <w:szCs w:val="24"/>
          <w:lang w:val="pl-PL"/>
        </w:rPr>
        <w:t>Na potrzeby postępowania o udzielenie zamówienia publicznego pn. „</w:t>
      </w:r>
      <w:r w:rsidR="00392E46">
        <w:rPr>
          <w:rFonts w:ascii="Times New Roman" w:hAnsi="Times New Roman"/>
          <w:b/>
          <w:bCs/>
          <w:sz w:val="24"/>
          <w:szCs w:val="24"/>
          <w:lang w:val="pl-PL"/>
        </w:rPr>
        <w:t>Poprawa</w:t>
      </w:r>
      <w:r w:rsidR="00392E46" w:rsidRPr="00504545">
        <w:rPr>
          <w:rFonts w:ascii="Times New Roman" w:hAnsi="Times New Roman"/>
          <w:b/>
          <w:bCs/>
          <w:sz w:val="24"/>
          <w:szCs w:val="24"/>
          <w:lang w:val="pl-PL"/>
        </w:rPr>
        <w:t xml:space="preserve"> efektywno</w:t>
      </w:r>
      <w:r w:rsidR="00392E46" w:rsidRPr="00504545">
        <w:rPr>
          <w:rFonts w:ascii="Times New Roman" w:hAnsi="Times New Roman" w:hint="eastAsia"/>
          <w:b/>
          <w:bCs/>
          <w:sz w:val="24"/>
          <w:szCs w:val="24"/>
          <w:lang w:val="pl-PL"/>
        </w:rPr>
        <w:t>ś</w:t>
      </w:r>
      <w:r w:rsidR="00392E46" w:rsidRPr="00504545">
        <w:rPr>
          <w:rFonts w:ascii="Times New Roman" w:hAnsi="Times New Roman"/>
          <w:b/>
          <w:bCs/>
          <w:sz w:val="24"/>
          <w:szCs w:val="24"/>
          <w:lang w:val="pl-PL"/>
        </w:rPr>
        <w:t>ci energetycznej Zespo</w:t>
      </w:r>
      <w:r w:rsidR="00392E46" w:rsidRPr="00504545">
        <w:rPr>
          <w:rFonts w:ascii="Times New Roman" w:hAnsi="Times New Roman" w:hint="eastAsia"/>
          <w:b/>
          <w:bCs/>
          <w:sz w:val="24"/>
          <w:szCs w:val="24"/>
          <w:lang w:val="pl-PL"/>
        </w:rPr>
        <w:t>ł</w:t>
      </w:r>
      <w:r w:rsidR="00392E46" w:rsidRPr="00504545">
        <w:rPr>
          <w:rFonts w:ascii="Times New Roman" w:hAnsi="Times New Roman"/>
          <w:b/>
          <w:bCs/>
          <w:sz w:val="24"/>
          <w:szCs w:val="24"/>
          <w:lang w:val="pl-PL"/>
        </w:rPr>
        <w:t>u Opieki Zdrowotnej w D</w:t>
      </w:r>
      <w:r w:rsidR="00392E46" w:rsidRPr="00504545">
        <w:rPr>
          <w:rFonts w:ascii="Times New Roman" w:hAnsi="Times New Roman" w:hint="eastAsia"/>
          <w:b/>
          <w:bCs/>
          <w:sz w:val="24"/>
          <w:szCs w:val="24"/>
          <w:lang w:val="pl-PL"/>
        </w:rPr>
        <w:t>ą</w:t>
      </w:r>
      <w:r w:rsidR="00392E46" w:rsidRPr="00504545">
        <w:rPr>
          <w:rFonts w:ascii="Times New Roman" w:hAnsi="Times New Roman"/>
          <w:b/>
          <w:bCs/>
          <w:sz w:val="24"/>
          <w:szCs w:val="24"/>
          <w:lang w:val="pl-PL"/>
        </w:rPr>
        <w:t xml:space="preserve">browie Tarnowskiej poprzez zastosowanie odnawialnych </w:t>
      </w:r>
      <w:r w:rsidR="00392E46" w:rsidRPr="00504545">
        <w:rPr>
          <w:rFonts w:ascii="Times New Roman" w:hAnsi="Times New Roman" w:hint="eastAsia"/>
          <w:b/>
          <w:bCs/>
          <w:sz w:val="24"/>
          <w:szCs w:val="24"/>
          <w:lang w:val="pl-PL"/>
        </w:rPr>
        <w:t>ź</w:t>
      </w:r>
      <w:r w:rsidR="00392E46" w:rsidRPr="00504545">
        <w:rPr>
          <w:rFonts w:ascii="Times New Roman" w:hAnsi="Times New Roman"/>
          <w:b/>
          <w:bCs/>
          <w:sz w:val="24"/>
          <w:szCs w:val="24"/>
          <w:lang w:val="pl-PL"/>
        </w:rPr>
        <w:t>r</w:t>
      </w:r>
      <w:r w:rsidR="00392E46" w:rsidRPr="00504545">
        <w:rPr>
          <w:rFonts w:ascii="Times New Roman" w:hAnsi="Times New Roman" w:hint="eastAsia"/>
          <w:b/>
          <w:bCs/>
          <w:sz w:val="24"/>
          <w:szCs w:val="24"/>
          <w:lang w:val="pl-PL"/>
        </w:rPr>
        <w:t>ó</w:t>
      </w:r>
      <w:r w:rsidR="00392E46" w:rsidRPr="00504545">
        <w:rPr>
          <w:rFonts w:ascii="Times New Roman" w:hAnsi="Times New Roman"/>
          <w:b/>
          <w:bCs/>
          <w:sz w:val="24"/>
          <w:szCs w:val="24"/>
          <w:lang w:val="pl-PL"/>
        </w:rPr>
        <w:t>de</w:t>
      </w:r>
      <w:r w:rsidR="00392E46" w:rsidRPr="00504545">
        <w:rPr>
          <w:rFonts w:ascii="Times New Roman" w:hAnsi="Times New Roman" w:hint="eastAsia"/>
          <w:b/>
          <w:bCs/>
          <w:sz w:val="24"/>
          <w:szCs w:val="24"/>
          <w:lang w:val="pl-PL"/>
        </w:rPr>
        <w:t>ł</w:t>
      </w:r>
      <w:r w:rsidR="00392E46" w:rsidRPr="00504545">
        <w:rPr>
          <w:rFonts w:ascii="Times New Roman" w:hAnsi="Times New Roman"/>
          <w:b/>
          <w:bCs/>
          <w:sz w:val="24"/>
          <w:szCs w:val="24"/>
          <w:lang w:val="pl-PL"/>
        </w:rPr>
        <w:t xml:space="preserve"> energii - paneli fotowoltaicznych</w:t>
      </w:r>
      <w:r w:rsidR="00392E46">
        <w:rPr>
          <w:rFonts w:ascii="Times New Roman" w:hAnsi="Times New Roman"/>
          <w:b/>
          <w:bCs/>
          <w:sz w:val="24"/>
          <w:szCs w:val="24"/>
          <w:lang w:val="pl-PL"/>
        </w:rPr>
        <w:t xml:space="preserve"> </w:t>
      </w:r>
      <w:r w:rsidR="00392E46" w:rsidRPr="00504545">
        <w:rPr>
          <w:rFonts w:ascii="Times New Roman" w:hAnsi="Times New Roman"/>
          <w:b/>
          <w:bCs/>
          <w:sz w:val="24"/>
          <w:szCs w:val="24"/>
          <w:lang w:val="pl-PL"/>
        </w:rPr>
        <w:t xml:space="preserve">– zaprojektuj </w:t>
      </w:r>
      <w:r w:rsidR="00392E46">
        <w:rPr>
          <w:rFonts w:ascii="Times New Roman" w:hAnsi="Times New Roman"/>
          <w:b/>
          <w:bCs/>
          <w:sz w:val="24"/>
          <w:szCs w:val="24"/>
          <w:lang w:val="pl-PL"/>
        </w:rPr>
        <w:t>i </w:t>
      </w:r>
      <w:r w:rsidR="00392E46" w:rsidRPr="00504545">
        <w:rPr>
          <w:rFonts w:ascii="Times New Roman" w:hAnsi="Times New Roman"/>
          <w:b/>
          <w:bCs/>
          <w:sz w:val="24"/>
          <w:szCs w:val="24"/>
          <w:lang w:val="pl-PL"/>
        </w:rPr>
        <w:t>wybuduj</w:t>
      </w:r>
      <w:r w:rsidR="00392E46">
        <w:rPr>
          <w:rFonts w:ascii="Times New Roman" w:hAnsi="Times New Roman"/>
          <w:sz w:val="24"/>
          <w:szCs w:val="24"/>
          <w:lang w:val="pl-PL"/>
        </w:rPr>
        <w:t>”</w:t>
      </w:r>
      <w:r w:rsidR="000617EB" w:rsidRPr="005D358D">
        <w:rPr>
          <w:rFonts w:ascii="Times New Roman" w:hAnsi="Times New Roman"/>
          <w:sz w:val="24"/>
          <w:szCs w:val="24"/>
          <w:lang w:val="pl-PL"/>
        </w:rPr>
        <w:t xml:space="preserve"> </w:t>
      </w:r>
      <w:r w:rsidRPr="005D358D">
        <w:rPr>
          <w:rFonts w:ascii="Times New Roman" w:hAnsi="Times New Roman"/>
          <w:sz w:val="24"/>
          <w:szCs w:val="24"/>
          <w:lang w:val="pl-PL"/>
        </w:rPr>
        <w:t>prowadzonego przez Zespół Opieki Zdrowotnej w Dąbrowie Tarnowskiej, oświadczam, co następuje:</w:t>
      </w:r>
    </w:p>
    <w:p w14:paraId="674E1A74" w14:textId="77777777" w:rsidR="00587AD7" w:rsidRPr="005D358D" w:rsidRDefault="00587AD7" w:rsidP="00587AD7">
      <w:pPr>
        <w:jc w:val="both"/>
        <w:rPr>
          <w:rFonts w:ascii="Times New Roman" w:hAnsi="Times New Roman"/>
          <w:sz w:val="24"/>
          <w:szCs w:val="24"/>
          <w:lang w:val="pl-PL"/>
        </w:rPr>
      </w:pPr>
    </w:p>
    <w:p w14:paraId="3A59BE04" w14:textId="77777777" w:rsidR="00587AD7" w:rsidRPr="005D358D" w:rsidRDefault="00587AD7" w:rsidP="00587AD7">
      <w:pPr>
        <w:rPr>
          <w:rFonts w:ascii="Times New Roman" w:hAnsi="Times New Roman"/>
          <w:b/>
          <w:sz w:val="24"/>
          <w:szCs w:val="24"/>
          <w:lang w:val="pl-PL"/>
        </w:rPr>
      </w:pPr>
      <w:r w:rsidRPr="005D358D">
        <w:rPr>
          <w:rFonts w:ascii="Times New Roman" w:hAnsi="Times New Roman"/>
          <w:b/>
          <w:sz w:val="24"/>
          <w:szCs w:val="24"/>
          <w:lang w:val="pl-PL"/>
        </w:rPr>
        <w:t>INFORMACJA DOTYCZĄCA WYKONAWCY:</w:t>
      </w:r>
    </w:p>
    <w:p w14:paraId="1FDB6C2F" w14:textId="77777777" w:rsidR="00587AD7" w:rsidRPr="000617EB" w:rsidRDefault="00587AD7" w:rsidP="00587AD7">
      <w:pPr>
        <w:jc w:val="both"/>
        <w:rPr>
          <w:rFonts w:ascii="Times New Roman" w:hAnsi="Times New Roman"/>
          <w:sz w:val="24"/>
          <w:szCs w:val="24"/>
          <w:lang w:val="pl-PL"/>
        </w:rPr>
      </w:pPr>
      <w:r w:rsidRPr="000617EB">
        <w:rPr>
          <w:rFonts w:ascii="Times New Roman" w:hAnsi="Times New Roman"/>
          <w:sz w:val="24"/>
          <w:szCs w:val="24"/>
          <w:lang w:val="pl-PL"/>
        </w:rPr>
        <w:t xml:space="preserve">Oświadczam, że spełniam warunki udziału w postępowaniu określone przez Zamawiającego w Dziale </w:t>
      </w:r>
      <w:r w:rsidR="00142591">
        <w:rPr>
          <w:rFonts w:ascii="Times New Roman" w:hAnsi="Times New Roman"/>
          <w:sz w:val="24"/>
          <w:szCs w:val="24"/>
          <w:lang w:val="pl-PL"/>
        </w:rPr>
        <w:t>V</w:t>
      </w:r>
      <w:r w:rsidRPr="000617EB">
        <w:rPr>
          <w:rFonts w:ascii="Times New Roman" w:hAnsi="Times New Roman"/>
          <w:sz w:val="24"/>
          <w:szCs w:val="24"/>
          <w:lang w:val="pl-PL"/>
        </w:rPr>
        <w:t xml:space="preserve"> Specyfikacji Istotnych Warunków Zamówienia</w:t>
      </w:r>
    </w:p>
    <w:p w14:paraId="3FD1FA8D" w14:textId="77777777" w:rsidR="00587AD7" w:rsidRPr="000617EB" w:rsidRDefault="00587AD7" w:rsidP="00587AD7">
      <w:pPr>
        <w:jc w:val="both"/>
        <w:rPr>
          <w:rFonts w:ascii="Times New Roman" w:hAnsi="Times New Roman"/>
          <w:sz w:val="24"/>
          <w:szCs w:val="24"/>
          <w:lang w:val="pl-PL"/>
        </w:rPr>
      </w:pPr>
    </w:p>
    <w:p w14:paraId="7585C4E4" w14:textId="77777777" w:rsidR="00587AD7" w:rsidRPr="000617EB" w:rsidRDefault="00587AD7" w:rsidP="00587AD7">
      <w:pPr>
        <w:pStyle w:val="Tekstpodstawowy3"/>
        <w:tabs>
          <w:tab w:val="left" w:pos="8910"/>
        </w:tabs>
        <w:rPr>
          <w:rFonts w:ascii="Times New Roman" w:hAnsi="Times New Roman"/>
          <w:sz w:val="24"/>
          <w:szCs w:val="24"/>
        </w:rPr>
      </w:pPr>
      <w:r w:rsidRPr="000617EB">
        <w:rPr>
          <w:rFonts w:ascii="Times New Roman" w:hAnsi="Times New Roman"/>
          <w:sz w:val="24"/>
          <w:szCs w:val="24"/>
        </w:rPr>
        <w:t>Miejscowość i data:........................................................</w:t>
      </w:r>
    </w:p>
    <w:p w14:paraId="27DF5E95" w14:textId="77777777" w:rsidR="00587AD7" w:rsidRPr="000617EB" w:rsidRDefault="00587AD7" w:rsidP="00587AD7">
      <w:pPr>
        <w:pStyle w:val="Tekstpodstawowy3"/>
        <w:tabs>
          <w:tab w:val="left" w:pos="8910"/>
        </w:tabs>
        <w:rPr>
          <w:rFonts w:ascii="Times New Roman" w:hAnsi="Times New Roman"/>
          <w:sz w:val="24"/>
          <w:szCs w:val="24"/>
        </w:rPr>
      </w:pPr>
    </w:p>
    <w:p w14:paraId="3F3C486E" w14:textId="77777777" w:rsidR="00587AD7" w:rsidRPr="000617EB" w:rsidRDefault="00D366A8" w:rsidP="00587AD7">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2096" behindDoc="0" locked="0" layoutInCell="1" allowOverlap="1" wp14:anchorId="1CDE5767" wp14:editId="18CBD221">
                <wp:simplePos x="0" y="0"/>
                <wp:positionH relativeFrom="column">
                  <wp:posOffset>3100705</wp:posOffset>
                </wp:positionH>
                <wp:positionV relativeFrom="paragraph">
                  <wp:posOffset>160020</wp:posOffset>
                </wp:positionV>
                <wp:extent cx="2434590" cy="0"/>
                <wp:effectExtent l="0" t="0" r="0" b="0"/>
                <wp:wrapNone/>
                <wp:docPr id="1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2.6pt" to="435.8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UYERQCAAAr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"/>
            </w:pict>
          </mc:Fallback>
        </mc:AlternateContent>
      </w:r>
      <w:r w:rsidR="00587AD7" w:rsidRPr="000617EB">
        <w:rPr>
          <w:rFonts w:ascii="Times New Roman" w:hAnsi="Times New Roman"/>
          <w:sz w:val="24"/>
          <w:szCs w:val="24"/>
          <w:lang w:val="pl-PL"/>
        </w:rPr>
        <w:t xml:space="preserve">                     </w:t>
      </w:r>
    </w:p>
    <w:p w14:paraId="06B376B0" w14:textId="77777777" w:rsidR="00587AD7" w:rsidRPr="000617EB" w:rsidRDefault="00587AD7" w:rsidP="00587AD7">
      <w:pPr>
        <w:tabs>
          <w:tab w:val="left" w:pos="8910"/>
        </w:tabs>
        <w:jc w:val="right"/>
        <w:rPr>
          <w:rFonts w:ascii="Times New Roman" w:hAnsi="Times New Roman"/>
          <w:sz w:val="24"/>
          <w:szCs w:val="24"/>
          <w:lang w:val="pl-PL"/>
        </w:rPr>
      </w:pPr>
      <w:r w:rsidRPr="000617EB">
        <w:rPr>
          <w:rFonts w:ascii="Times New Roman" w:hAnsi="Times New Roman"/>
          <w:sz w:val="24"/>
          <w:szCs w:val="24"/>
          <w:lang w:val="pl-PL"/>
        </w:rPr>
        <w:t xml:space="preserve">              (podpis upoważnionego przedstawiciela wykonawcy)</w:t>
      </w:r>
    </w:p>
    <w:p w14:paraId="2DDCDF6F" w14:textId="77777777" w:rsidR="00587AD7" w:rsidRPr="000617EB" w:rsidRDefault="00587AD7" w:rsidP="00587AD7">
      <w:pPr>
        <w:tabs>
          <w:tab w:val="left" w:pos="8910"/>
        </w:tabs>
        <w:jc w:val="right"/>
        <w:rPr>
          <w:rFonts w:ascii="Times New Roman" w:hAnsi="Times New Roman"/>
          <w:sz w:val="24"/>
          <w:szCs w:val="24"/>
          <w:lang w:val="pl-PL"/>
        </w:rPr>
      </w:pPr>
    </w:p>
    <w:p w14:paraId="0D746039" w14:textId="77777777" w:rsidR="00587AD7" w:rsidRPr="000617EB" w:rsidRDefault="00587AD7" w:rsidP="00587AD7">
      <w:pPr>
        <w:rPr>
          <w:rFonts w:ascii="Times New Roman" w:hAnsi="Times New Roman"/>
          <w:b/>
          <w:sz w:val="24"/>
          <w:szCs w:val="24"/>
          <w:lang w:val="pl-PL"/>
        </w:rPr>
      </w:pPr>
      <w:r w:rsidRPr="000617EB">
        <w:rPr>
          <w:rFonts w:ascii="Times New Roman" w:hAnsi="Times New Roman"/>
          <w:b/>
          <w:sz w:val="24"/>
          <w:szCs w:val="24"/>
          <w:lang w:val="pl-PL"/>
        </w:rPr>
        <w:t>INFORMACJA W ZWIĄZKU Z POLEGANIEM NA ZASOBACH INNYCH PODMIOTÓW:</w:t>
      </w:r>
    </w:p>
    <w:p w14:paraId="449C1557" w14:textId="77777777" w:rsidR="00587AD7" w:rsidRPr="000617EB" w:rsidRDefault="00587AD7" w:rsidP="00587AD7">
      <w:pPr>
        <w:jc w:val="both"/>
        <w:rPr>
          <w:rFonts w:ascii="Times New Roman" w:hAnsi="Times New Roman"/>
          <w:sz w:val="24"/>
          <w:szCs w:val="24"/>
          <w:lang w:val="pl-PL"/>
        </w:rPr>
      </w:pPr>
      <w:r w:rsidRPr="000617EB">
        <w:rPr>
          <w:rFonts w:ascii="Times New Roman" w:hAnsi="Times New Roman"/>
          <w:sz w:val="24"/>
          <w:szCs w:val="24"/>
          <w:lang w:val="pl-PL"/>
        </w:rPr>
        <w:t>Oświadczam, że w celu wykazania spełniania warunków udziału w postępowaniu, określonych</w:t>
      </w:r>
      <w:r w:rsidR="008458B3">
        <w:rPr>
          <w:rFonts w:ascii="Times New Roman" w:hAnsi="Times New Roman"/>
          <w:sz w:val="24"/>
          <w:szCs w:val="24"/>
          <w:lang w:val="pl-PL"/>
        </w:rPr>
        <w:t xml:space="preserve"> przez Zamawiającego w Dziale V</w:t>
      </w:r>
      <w:r w:rsidRPr="000617EB">
        <w:rPr>
          <w:rFonts w:ascii="Times New Roman" w:hAnsi="Times New Roman"/>
          <w:sz w:val="24"/>
          <w:szCs w:val="24"/>
          <w:lang w:val="pl-PL"/>
        </w:rPr>
        <w:t xml:space="preserve"> Specyfikacji Istotnych Warunków Zamówienia polegam na zasobach następującego/</w:t>
      </w:r>
      <w:proofErr w:type="spellStart"/>
      <w:r w:rsidRPr="000617EB">
        <w:rPr>
          <w:rFonts w:ascii="Times New Roman" w:hAnsi="Times New Roman"/>
          <w:sz w:val="24"/>
          <w:szCs w:val="24"/>
          <w:lang w:val="pl-PL"/>
        </w:rPr>
        <w:t>ych</w:t>
      </w:r>
      <w:proofErr w:type="spellEnd"/>
      <w:r w:rsidRPr="000617EB">
        <w:rPr>
          <w:rFonts w:ascii="Times New Roman" w:hAnsi="Times New Roman"/>
          <w:sz w:val="24"/>
          <w:szCs w:val="24"/>
          <w:lang w:val="pl-PL"/>
        </w:rPr>
        <w:t xml:space="preserve"> podmiotu/ów:</w:t>
      </w:r>
    </w:p>
    <w:p w14:paraId="32EB9202"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w:t>
      </w:r>
    </w:p>
    <w:p w14:paraId="124D23AE"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w:t>
      </w:r>
    </w:p>
    <w:p w14:paraId="345E9298"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 w następującym zakresie: ........................................................</w:t>
      </w:r>
    </w:p>
    <w:p w14:paraId="2B2A9687"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w:t>
      </w:r>
    </w:p>
    <w:p w14:paraId="1BDD938F"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 xml:space="preserve">(wskazać podmiot i określić odpowiedni zakres dla wskazanego podmiotu). </w:t>
      </w:r>
    </w:p>
    <w:p w14:paraId="1E72989D" w14:textId="77777777" w:rsidR="00587AD7" w:rsidRPr="000617EB" w:rsidRDefault="00587AD7" w:rsidP="00587AD7">
      <w:pPr>
        <w:pStyle w:val="Tekstpodstawowy3"/>
        <w:tabs>
          <w:tab w:val="left" w:pos="8910"/>
        </w:tabs>
        <w:rPr>
          <w:rFonts w:ascii="Times New Roman" w:hAnsi="Times New Roman"/>
          <w:sz w:val="24"/>
          <w:szCs w:val="24"/>
        </w:rPr>
      </w:pPr>
    </w:p>
    <w:p w14:paraId="2D557356" w14:textId="77777777" w:rsidR="00587AD7" w:rsidRPr="000617EB" w:rsidRDefault="00587AD7" w:rsidP="00587AD7">
      <w:pPr>
        <w:pStyle w:val="Tekstpodstawowy3"/>
        <w:tabs>
          <w:tab w:val="left" w:pos="8910"/>
        </w:tabs>
        <w:rPr>
          <w:rFonts w:ascii="Times New Roman" w:hAnsi="Times New Roman"/>
          <w:sz w:val="24"/>
          <w:szCs w:val="24"/>
        </w:rPr>
      </w:pPr>
      <w:r w:rsidRPr="000617EB">
        <w:rPr>
          <w:rFonts w:ascii="Times New Roman" w:hAnsi="Times New Roman"/>
          <w:sz w:val="24"/>
          <w:szCs w:val="24"/>
        </w:rPr>
        <w:t>Miejscowość i data:........................................................</w:t>
      </w:r>
    </w:p>
    <w:p w14:paraId="42367BD7" w14:textId="77777777" w:rsidR="00587AD7" w:rsidRPr="000617EB" w:rsidRDefault="00587AD7" w:rsidP="00587AD7">
      <w:pPr>
        <w:pStyle w:val="Tekstpodstawowy3"/>
        <w:tabs>
          <w:tab w:val="left" w:pos="8910"/>
        </w:tabs>
        <w:rPr>
          <w:rFonts w:ascii="Times New Roman" w:hAnsi="Times New Roman"/>
          <w:sz w:val="24"/>
          <w:szCs w:val="24"/>
        </w:rPr>
      </w:pPr>
    </w:p>
    <w:p w14:paraId="3F39B987" w14:textId="77777777" w:rsidR="00587AD7" w:rsidRPr="000617EB" w:rsidRDefault="00D366A8" w:rsidP="00587AD7">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3120" behindDoc="0" locked="0" layoutInCell="1" allowOverlap="1" wp14:anchorId="5E48E8F2" wp14:editId="2E1D6528">
                <wp:simplePos x="0" y="0"/>
                <wp:positionH relativeFrom="column">
                  <wp:posOffset>3183255</wp:posOffset>
                </wp:positionH>
                <wp:positionV relativeFrom="paragraph">
                  <wp:posOffset>128270</wp:posOffset>
                </wp:positionV>
                <wp:extent cx="2434590" cy="0"/>
                <wp:effectExtent l="0" t="0" r="0" b="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10.1pt" to="442.3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a4/hQCAAAr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"/>
            </w:pict>
          </mc:Fallback>
        </mc:AlternateContent>
      </w:r>
      <w:r w:rsidR="00587AD7" w:rsidRPr="000617EB">
        <w:rPr>
          <w:rFonts w:ascii="Times New Roman" w:hAnsi="Times New Roman"/>
          <w:sz w:val="24"/>
          <w:szCs w:val="24"/>
          <w:lang w:val="pl-PL"/>
        </w:rPr>
        <w:t xml:space="preserve">                     </w:t>
      </w:r>
    </w:p>
    <w:p w14:paraId="248F4264" w14:textId="77777777" w:rsidR="00587AD7" w:rsidRPr="000617EB" w:rsidRDefault="00587AD7" w:rsidP="00587AD7">
      <w:pPr>
        <w:tabs>
          <w:tab w:val="left" w:pos="8910"/>
        </w:tabs>
        <w:jc w:val="right"/>
        <w:rPr>
          <w:rFonts w:ascii="Times New Roman" w:hAnsi="Times New Roman"/>
          <w:sz w:val="24"/>
          <w:szCs w:val="24"/>
          <w:lang w:val="pl-PL"/>
        </w:rPr>
      </w:pPr>
      <w:r w:rsidRPr="000617EB">
        <w:rPr>
          <w:rFonts w:ascii="Times New Roman" w:hAnsi="Times New Roman"/>
          <w:sz w:val="24"/>
          <w:szCs w:val="24"/>
          <w:lang w:val="pl-PL"/>
        </w:rPr>
        <w:t xml:space="preserve">              (podpis upoważnionego przedstawiciela wykonawcy)</w:t>
      </w:r>
    </w:p>
    <w:p w14:paraId="26F2C1B5" w14:textId="77777777" w:rsidR="00587AD7" w:rsidRPr="000617EB" w:rsidRDefault="00587AD7" w:rsidP="00587AD7">
      <w:pPr>
        <w:tabs>
          <w:tab w:val="left" w:pos="8910"/>
        </w:tabs>
        <w:rPr>
          <w:rFonts w:ascii="Times New Roman" w:hAnsi="Times New Roman"/>
          <w:sz w:val="24"/>
          <w:szCs w:val="24"/>
          <w:lang w:val="pl-PL"/>
        </w:rPr>
      </w:pPr>
    </w:p>
    <w:p w14:paraId="49FE0C41" w14:textId="77777777" w:rsidR="00587AD7" w:rsidRPr="000617EB" w:rsidRDefault="00587AD7" w:rsidP="00587AD7">
      <w:pPr>
        <w:rPr>
          <w:rFonts w:ascii="Times New Roman" w:hAnsi="Times New Roman"/>
          <w:b/>
          <w:sz w:val="24"/>
          <w:szCs w:val="24"/>
          <w:lang w:val="pl-PL"/>
        </w:rPr>
      </w:pPr>
      <w:r w:rsidRPr="000617EB">
        <w:rPr>
          <w:rFonts w:ascii="Times New Roman" w:hAnsi="Times New Roman"/>
          <w:b/>
          <w:sz w:val="24"/>
          <w:szCs w:val="24"/>
          <w:lang w:val="pl-PL"/>
        </w:rPr>
        <w:t>OŚWIADCZENIE DOTYCZĄCE PODANYCH INFORMACJI:</w:t>
      </w:r>
    </w:p>
    <w:p w14:paraId="3228E8BD" w14:textId="77777777" w:rsidR="00587AD7" w:rsidRPr="000617EB" w:rsidRDefault="00587AD7" w:rsidP="00587AD7">
      <w:pPr>
        <w:jc w:val="both"/>
        <w:rPr>
          <w:rFonts w:ascii="Times New Roman" w:hAnsi="Times New Roman"/>
          <w:sz w:val="24"/>
          <w:szCs w:val="24"/>
          <w:lang w:val="pl-PL"/>
        </w:rPr>
      </w:pPr>
      <w:r w:rsidRPr="000617EB">
        <w:rPr>
          <w:rFonts w:ascii="Times New Roman" w:hAnsi="Times New Roman"/>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6756D4E" w14:textId="77777777" w:rsidR="00587AD7" w:rsidRPr="000617EB" w:rsidRDefault="00587AD7" w:rsidP="00587AD7">
      <w:pPr>
        <w:rPr>
          <w:rFonts w:ascii="Times New Roman" w:hAnsi="Times New Roman"/>
          <w:sz w:val="24"/>
          <w:szCs w:val="24"/>
          <w:lang w:val="pl-PL"/>
        </w:rPr>
      </w:pPr>
      <w:r w:rsidRPr="000617EB">
        <w:rPr>
          <w:rFonts w:ascii="Times New Roman" w:hAnsi="Times New Roman"/>
          <w:sz w:val="24"/>
          <w:szCs w:val="24"/>
          <w:lang w:val="pl-PL"/>
        </w:rPr>
        <w:t>Upełnomocniony przedstawiciel(e) Wykonawcy:</w:t>
      </w:r>
    </w:p>
    <w:p w14:paraId="41EF3096" w14:textId="77777777" w:rsidR="00587AD7" w:rsidRPr="000617EB" w:rsidRDefault="00587AD7" w:rsidP="00587AD7">
      <w:pPr>
        <w:pStyle w:val="Tekstpodstawowy3"/>
        <w:tabs>
          <w:tab w:val="left" w:pos="8910"/>
        </w:tabs>
        <w:rPr>
          <w:rFonts w:ascii="Times New Roman" w:hAnsi="Times New Roman"/>
          <w:sz w:val="24"/>
          <w:szCs w:val="24"/>
        </w:rPr>
      </w:pPr>
    </w:p>
    <w:p w14:paraId="1027CFE0" w14:textId="77777777" w:rsidR="00587AD7" w:rsidRPr="000617EB" w:rsidRDefault="00587AD7" w:rsidP="00587AD7">
      <w:pPr>
        <w:pStyle w:val="Tekstpodstawowy3"/>
        <w:tabs>
          <w:tab w:val="left" w:pos="8910"/>
        </w:tabs>
        <w:rPr>
          <w:rFonts w:ascii="Times New Roman" w:hAnsi="Times New Roman"/>
          <w:sz w:val="24"/>
          <w:szCs w:val="24"/>
        </w:rPr>
      </w:pPr>
      <w:r w:rsidRPr="000617EB">
        <w:rPr>
          <w:rFonts w:ascii="Times New Roman" w:hAnsi="Times New Roman"/>
          <w:sz w:val="24"/>
          <w:szCs w:val="24"/>
        </w:rPr>
        <w:t>Miejscowość i data:........................................................</w:t>
      </w:r>
    </w:p>
    <w:p w14:paraId="625E6EA2" w14:textId="77777777" w:rsidR="00587AD7" w:rsidRPr="000617EB" w:rsidRDefault="00587AD7" w:rsidP="00587AD7">
      <w:pPr>
        <w:pStyle w:val="Tekstpodstawowy3"/>
        <w:tabs>
          <w:tab w:val="left" w:pos="8910"/>
        </w:tabs>
        <w:rPr>
          <w:rFonts w:ascii="Times New Roman" w:hAnsi="Times New Roman"/>
          <w:sz w:val="24"/>
          <w:szCs w:val="24"/>
        </w:rPr>
      </w:pPr>
    </w:p>
    <w:p w14:paraId="5BC727C6" w14:textId="77777777" w:rsidR="00587AD7" w:rsidRPr="000617EB" w:rsidRDefault="00D366A8" w:rsidP="00587AD7">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4144" behindDoc="0" locked="0" layoutInCell="1" allowOverlap="1" wp14:anchorId="38BE6FD2" wp14:editId="7CD49F48">
                <wp:simplePos x="0" y="0"/>
                <wp:positionH relativeFrom="column">
                  <wp:posOffset>3170555</wp:posOffset>
                </wp:positionH>
                <wp:positionV relativeFrom="paragraph">
                  <wp:posOffset>147320</wp:posOffset>
                </wp:positionV>
                <wp:extent cx="2434590" cy="0"/>
                <wp:effectExtent l="0" t="0" r="0" b="0"/>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5pt,11.6pt" to="441.3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pURMCAAAr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"/>
            </w:pict>
          </mc:Fallback>
        </mc:AlternateContent>
      </w:r>
      <w:r w:rsidR="00587AD7" w:rsidRPr="000617EB">
        <w:rPr>
          <w:rFonts w:ascii="Times New Roman" w:hAnsi="Times New Roman"/>
          <w:sz w:val="24"/>
          <w:szCs w:val="24"/>
          <w:lang w:val="pl-PL"/>
        </w:rPr>
        <w:t xml:space="preserve">                     </w:t>
      </w:r>
    </w:p>
    <w:p w14:paraId="024DB87E" w14:textId="77777777" w:rsidR="00587AD7" w:rsidRDefault="00587AD7" w:rsidP="00587AD7">
      <w:pPr>
        <w:tabs>
          <w:tab w:val="left" w:pos="8910"/>
        </w:tabs>
        <w:jc w:val="right"/>
        <w:rPr>
          <w:rFonts w:ascii="Times New Roman" w:hAnsi="Times New Roman"/>
          <w:sz w:val="24"/>
          <w:szCs w:val="24"/>
          <w:lang w:val="pl-PL"/>
        </w:rPr>
      </w:pPr>
      <w:r w:rsidRPr="000617EB">
        <w:rPr>
          <w:rFonts w:ascii="Times New Roman" w:hAnsi="Times New Roman"/>
          <w:sz w:val="24"/>
          <w:szCs w:val="24"/>
          <w:lang w:val="pl-PL"/>
        </w:rPr>
        <w:t xml:space="preserve">              </w:t>
      </w:r>
      <w:r w:rsidRPr="007D5321">
        <w:rPr>
          <w:rFonts w:ascii="Times New Roman" w:hAnsi="Times New Roman"/>
          <w:sz w:val="24"/>
          <w:szCs w:val="24"/>
          <w:lang w:val="pl-PL"/>
        </w:rPr>
        <w:t>(podpis upoważnionego przedstawiciela wykonawcy)</w:t>
      </w:r>
    </w:p>
    <w:p w14:paraId="0B0B8DA2" w14:textId="77777777" w:rsidR="00912083" w:rsidRPr="007D5321" w:rsidRDefault="00912083" w:rsidP="00587AD7">
      <w:pPr>
        <w:tabs>
          <w:tab w:val="left" w:pos="8910"/>
        </w:tabs>
        <w:jc w:val="right"/>
        <w:rPr>
          <w:rFonts w:ascii="Times New Roman" w:hAnsi="Times New Roman"/>
          <w:sz w:val="24"/>
          <w:szCs w:val="24"/>
          <w:lang w:val="pl-PL"/>
        </w:rPr>
      </w:pPr>
    </w:p>
    <w:p w14:paraId="7AAB59EA" w14:textId="77777777" w:rsidR="00916EBA" w:rsidRPr="007D5321" w:rsidRDefault="00916EBA" w:rsidP="00401205">
      <w:pPr>
        <w:overflowPunct w:val="0"/>
        <w:autoSpaceDE w:val="0"/>
        <w:autoSpaceDN w:val="0"/>
        <w:adjustRightInd w:val="0"/>
        <w:rPr>
          <w:rFonts w:ascii="Times New Roman" w:hAnsi="Times New Roman"/>
          <w:sz w:val="24"/>
          <w:szCs w:val="24"/>
          <w:lang w:val="pl-PL"/>
        </w:rPr>
      </w:pPr>
    </w:p>
    <w:p w14:paraId="1AA5634B"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lastRenderedPageBreak/>
        <w:t>……………………………….</w:t>
      </w:r>
      <w:r w:rsidRPr="00133D54">
        <w:rPr>
          <w:rFonts w:ascii="Times New Roman" w:hAnsi="Times New Roman"/>
          <w:sz w:val="24"/>
          <w:szCs w:val="24"/>
          <w:lang w:val="pl-PL"/>
        </w:rPr>
        <w:tab/>
      </w:r>
      <w:r w:rsidRPr="00133D54">
        <w:rPr>
          <w:rFonts w:ascii="Times New Roman" w:hAnsi="Times New Roman"/>
          <w:sz w:val="24"/>
          <w:szCs w:val="24"/>
          <w:lang w:val="pl-PL"/>
        </w:rPr>
        <w:tab/>
      </w:r>
      <w:r w:rsidRPr="00133D54">
        <w:rPr>
          <w:rFonts w:ascii="Times New Roman" w:hAnsi="Times New Roman"/>
          <w:sz w:val="24"/>
          <w:szCs w:val="24"/>
          <w:lang w:val="pl-PL"/>
        </w:rPr>
        <w:tab/>
      </w:r>
      <w:r w:rsidRPr="00133D54">
        <w:rPr>
          <w:rFonts w:ascii="Times New Roman" w:hAnsi="Times New Roman"/>
          <w:sz w:val="24"/>
          <w:szCs w:val="24"/>
          <w:lang w:val="pl-PL"/>
        </w:rPr>
        <w:tab/>
      </w:r>
      <w:r w:rsidRPr="00133D54">
        <w:rPr>
          <w:rFonts w:ascii="Times New Roman" w:hAnsi="Times New Roman"/>
          <w:sz w:val="24"/>
          <w:szCs w:val="24"/>
          <w:lang w:val="pl-PL"/>
        </w:rPr>
        <w:tab/>
        <w:t>Załącznik nr 4 do SIWZ</w:t>
      </w:r>
    </w:p>
    <w:p w14:paraId="55DEF369"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pieczęć firmowa wykonawcy</w:t>
      </w:r>
    </w:p>
    <w:p w14:paraId="652CE1B4" w14:textId="77777777" w:rsidR="00133D54" w:rsidRPr="007D5321" w:rsidRDefault="00133D54" w:rsidP="00133D54">
      <w:pPr>
        <w:jc w:val="center"/>
        <w:rPr>
          <w:rFonts w:ascii="Times New Roman" w:hAnsi="Times New Roman"/>
          <w:b/>
          <w:sz w:val="24"/>
          <w:szCs w:val="24"/>
          <w:lang w:val="pl-PL"/>
        </w:rPr>
      </w:pPr>
      <w:r w:rsidRPr="007D5321">
        <w:rPr>
          <w:rFonts w:ascii="Times New Roman" w:hAnsi="Times New Roman"/>
          <w:b/>
          <w:sz w:val="24"/>
          <w:szCs w:val="24"/>
          <w:lang w:val="pl-PL"/>
        </w:rPr>
        <w:t>OŚWIADCZENIE</w:t>
      </w:r>
    </w:p>
    <w:p w14:paraId="05DB9913"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 xml:space="preserve">Oświadczenie Wykonawcy składane na podstawie art. 25a ust. 1 ustawy z dnia 29 stycznia 2004r. Prawo zamówień publicznych (dalej jako: ustawa </w:t>
      </w:r>
      <w:proofErr w:type="spellStart"/>
      <w:r w:rsidRPr="00133D54">
        <w:rPr>
          <w:rFonts w:ascii="Times New Roman" w:hAnsi="Times New Roman"/>
          <w:sz w:val="24"/>
          <w:szCs w:val="24"/>
          <w:lang w:val="pl-PL"/>
        </w:rPr>
        <w:t>Pzp</w:t>
      </w:r>
      <w:proofErr w:type="spellEnd"/>
      <w:r w:rsidRPr="00133D54">
        <w:rPr>
          <w:rFonts w:ascii="Times New Roman" w:hAnsi="Times New Roman"/>
          <w:sz w:val="24"/>
          <w:szCs w:val="24"/>
          <w:lang w:val="pl-PL"/>
        </w:rPr>
        <w:t xml:space="preserve">), </w:t>
      </w:r>
    </w:p>
    <w:p w14:paraId="548C29D8" w14:textId="77777777" w:rsidR="00133D54" w:rsidRPr="00133D54" w:rsidRDefault="00133D54" w:rsidP="00133D54">
      <w:pPr>
        <w:rPr>
          <w:rFonts w:ascii="Times New Roman" w:hAnsi="Times New Roman"/>
          <w:sz w:val="24"/>
          <w:szCs w:val="24"/>
          <w:lang w:val="pl-PL"/>
        </w:rPr>
      </w:pPr>
    </w:p>
    <w:p w14:paraId="202E294C" w14:textId="77777777" w:rsidR="00133D54" w:rsidRPr="00133D54" w:rsidRDefault="00133D54" w:rsidP="00133D54">
      <w:pPr>
        <w:rPr>
          <w:rFonts w:ascii="Times New Roman" w:hAnsi="Times New Roman"/>
          <w:b/>
          <w:sz w:val="24"/>
          <w:szCs w:val="24"/>
          <w:lang w:val="pl-PL"/>
        </w:rPr>
      </w:pPr>
      <w:r w:rsidRPr="00133D54">
        <w:rPr>
          <w:rFonts w:ascii="Times New Roman" w:hAnsi="Times New Roman"/>
          <w:b/>
          <w:sz w:val="24"/>
          <w:szCs w:val="24"/>
          <w:lang w:val="pl-PL"/>
        </w:rPr>
        <w:t>DOTYCZĄCE PRZESŁANEK WYKLUCZENIA Z POSTĘPOWANIA</w:t>
      </w:r>
    </w:p>
    <w:p w14:paraId="7AA01167" w14:textId="5A33B62B" w:rsidR="00133D54" w:rsidRPr="00912083" w:rsidRDefault="00133D54" w:rsidP="00133D54">
      <w:pPr>
        <w:jc w:val="both"/>
        <w:rPr>
          <w:rFonts w:ascii="Times New Roman" w:hAnsi="Times New Roman"/>
          <w:b/>
          <w:bCs/>
          <w:sz w:val="24"/>
          <w:szCs w:val="24"/>
          <w:lang w:val="pl-PL"/>
        </w:rPr>
      </w:pPr>
      <w:r w:rsidRPr="00133D54">
        <w:rPr>
          <w:rFonts w:ascii="Times New Roman" w:hAnsi="Times New Roman"/>
          <w:sz w:val="24"/>
          <w:szCs w:val="24"/>
          <w:lang w:val="pl-PL"/>
        </w:rPr>
        <w:t>Na potrzeby postępowania o udzielenie zamówienia publicznego pn. „</w:t>
      </w:r>
      <w:r w:rsidR="00392E46">
        <w:rPr>
          <w:rFonts w:ascii="Times New Roman" w:hAnsi="Times New Roman"/>
          <w:b/>
          <w:bCs/>
          <w:sz w:val="24"/>
          <w:szCs w:val="24"/>
          <w:lang w:val="pl-PL"/>
        </w:rPr>
        <w:t>Poprawa</w:t>
      </w:r>
      <w:r w:rsidR="00392E46" w:rsidRPr="00504545">
        <w:rPr>
          <w:rFonts w:ascii="Times New Roman" w:hAnsi="Times New Roman"/>
          <w:b/>
          <w:bCs/>
          <w:sz w:val="24"/>
          <w:szCs w:val="24"/>
          <w:lang w:val="pl-PL"/>
        </w:rPr>
        <w:t xml:space="preserve"> efektywno</w:t>
      </w:r>
      <w:r w:rsidR="00392E46" w:rsidRPr="00504545">
        <w:rPr>
          <w:rFonts w:ascii="Times New Roman" w:hAnsi="Times New Roman" w:hint="eastAsia"/>
          <w:b/>
          <w:bCs/>
          <w:sz w:val="24"/>
          <w:szCs w:val="24"/>
          <w:lang w:val="pl-PL"/>
        </w:rPr>
        <w:t>ś</w:t>
      </w:r>
      <w:r w:rsidR="00392E46" w:rsidRPr="00504545">
        <w:rPr>
          <w:rFonts w:ascii="Times New Roman" w:hAnsi="Times New Roman"/>
          <w:b/>
          <w:bCs/>
          <w:sz w:val="24"/>
          <w:szCs w:val="24"/>
          <w:lang w:val="pl-PL"/>
        </w:rPr>
        <w:t>ci energetycznej Zespo</w:t>
      </w:r>
      <w:r w:rsidR="00392E46" w:rsidRPr="00504545">
        <w:rPr>
          <w:rFonts w:ascii="Times New Roman" w:hAnsi="Times New Roman" w:hint="eastAsia"/>
          <w:b/>
          <w:bCs/>
          <w:sz w:val="24"/>
          <w:szCs w:val="24"/>
          <w:lang w:val="pl-PL"/>
        </w:rPr>
        <w:t>ł</w:t>
      </w:r>
      <w:r w:rsidR="00392E46" w:rsidRPr="00504545">
        <w:rPr>
          <w:rFonts w:ascii="Times New Roman" w:hAnsi="Times New Roman"/>
          <w:b/>
          <w:bCs/>
          <w:sz w:val="24"/>
          <w:szCs w:val="24"/>
          <w:lang w:val="pl-PL"/>
        </w:rPr>
        <w:t>u Opieki Zdrowotnej w D</w:t>
      </w:r>
      <w:r w:rsidR="00392E46" w:rsidRPr="00504545">
        <w:rPr>
          <w:rFonts w:ascii="Times New Roman" w:hAnsi="Times New Roman" w:hint="eastAsia"/>
          <w:b/>
          <w:bCs/>
          <w:sz w:val="24"/>
          <w:szCs w:val="24"/>
          <w:lang w:val="pl-PL"/>
        </w:rPr>
        <w:t>ą</w:t>
      </w:r>
      <w:r w:rsidR="00392E46" w:rsidRPr="00504545">
        <w:rPr>
          <w:rFonts w:ascii="Times New Roman" w:hAnsi="Times New Roman"/>
          <w:b/>
          <w:bCs/>
          <w:sz w:val="24"/>
          <w:szCs w:val="24"/>
          <w:lang w:val="pl-PL"/>
        </w:rPr>
        <w:t xml:space="preserve">browie Tarnowskiej poprzez zastosowanie odnawialnych </w:t>
      </w:r>
      <w:r w:rsidR="00392E46" w:rsidRPr="00504545">
        <w:rPr>
          <w:rFonts w:ascii="Times New Roman" w:hAnsi="Times New Roman" w:hint="eastAsia"/>
          <w:b/>
          <w:bCs/>
          <w:sz w:val="24"/>
          <w:szCs w:val="24"/>
          <w:lang w:val="pl-PL"/>
        </w:rPr>
        <w:t>ź</w:t>
      </w:r>
      <w:r w:rsidR="00392E46" w:rsidRPr="00504545">
        <w:rPr>
          <w:rFonts w:ascii="Times New Roman" w:hAnsi="Times New Roman"/>
          <w:b/>
          <w:bCs/>
          <w:sz w:val="24"/>
          <w:szCs w:val="24"/>
          <w:lang w:val="pl-PL"/>
        </w:rPr>
        <w:t>r</w:t>
      </w:r>
      <w:r w:rsidR="00392E46" w:rsidRPr="00504545">
        <w:rPr>
          <w:rFonts w:ascii="Times New Roman" w:hAnsi="Times New Roman" w:hint="eastAsia"/>
          <w:b/>
          <w:bCs/>
          <w:sz w:val="24"/>
          <w:szCs w:val="24"/>
          <w:lang w:val="pl-PL"/>
        </w:rPr>
        <w:t>ó</w:t>
      </w:r>
      <w:r w:rsidR="00392E46" w:rsidRPr="00504545">
        <w:rPr>
          <w:rFonts w:ascii="Times New Roman" w:hAnsi="Times New Roman"/>
          <w:b/>
          <w:bCs/>
          <w:sz w:val="24"/>
          <w:szCs w:val="24"/>
          <w:lang w:val="pl-PL"/>
        </w:rPr>
        <w:t>de</w:t>
      </w:r>
      <w:r w:rsidR="00392E46" w:rsidRPr="00504545">
        <w:rPr>
          <w:rFonts w:ascii="Times New Roman" w:hAnsi="Times New Roman" w:hint="eastAsia"/>
          <w:b/>
          <w:bCs/>
          <w:sz w:val="24"/>
          <w:szCs w:val="24"/>
          <w:lang w:val="pl-PL"/>
        </w:rPr>
        <w:t>ł</w:t>
      </w:r>
      <w:r w:rsidR="00392E46" w:rsidRPr="00504545">
        <w:rPr>
          <w:rFonts w:ascii="Times New Roman" w:hAnsi="Times New Roman"/>
          <w:b/>
          <w:bCs/>
          <w:sz w:val="24"/>
          <w:szCs w:val="24"/>
          <w:lang w:val="pl-PL"/>
        </w:rPr>
        <w:t xml:space="preserve"> energii - paneli fotowoltaicznych</w:t>
      </w:r>
      <w:r w:rsidR="00392E46">
        <w:rPr>
          <w:rFonts w:ascii="Times New Roman" w:hAnsi="Times New Roman"/>
          <w:b/>
          <w:bCs/>
          <w:sz w:val="24"/>
          <w:szCs w:val="24"/>
          <w:lang w:val="pl-PL"/>
        </w:rPr>
        <w:t xml:space="preserve"> </w:t>
      </w:r>
      <w:r w:rsidR="00392E46" w:rsidRPr="00504545">
        <w:rPr>
          <w:rFonts w:ascii="Times New Roman" w:hAnsi="Times New Roman"/>
          <w:b/>
          <w:bCs/>
          <w:sz w:val="24"/>
          <w:szCs w:val="24"/>
          <w:lang w:val="pl-PL"/>
        </w:rPr>
        <w:t xml:space="preserve">– zaprojektuj </w:t>
      </w:r>
      <w:r w:rsidR="00392E46">
        <w:rPr>
          <w:rFonts w:ascii="Times New Roman" w:hAnsi="Times New Roman"/>
          <w:b/>
          <w:bCs/>
          <w:sz w:val="24"/>
          <w:szCs w:val="24"/>
          <w:lang w:val="pl-PL"/>
        </w:rPr>
        <w:t>i </w:t>
      </w:r>
      <w:r w:rsidR="00392E46" w:rsidRPr="00504545">
        <w:rPr>
          <w:rFonts w:ascii="Times New Roman" w:hAnsi="Times New Roman"/>
          <w:b/>
          <w:bCs/>
          <w:sz w:val="24"/>
          <w:szCs w:val="24"/>
          <w:lang w:val="pl-PL"/>
        </w:rPr>
        <w:t>wybuduj</w:t>
      </w:r>
      <w:r w:rsidRPr="00133D54">
        <w:rPr>
          <w:rFonts w:ascii="Times New Roman" w:hAnsi="Times New Roman"/>
          <w:sz w:val="24"/>
          <w:szCs w:val="24"/>
          <w:lang w:val="pl-PL"/>
        </w:rPr>
        <w:t>” prowadzonego przez Zespół Opieki Zdrowotnej w Dąbrowie Tarnowskiej, oświadczam, co następuje:</w:t>
      </w:r>
    </w:p>
    <w:p w14:paraId="69C8A695" w14:textId="77777777" w:rsidR="00133D54" w:rsidRPr="00133D54" w:rsidRDefault="00133D54" w:rsidP="00133D54">
      <w:pPr>
        <w:rPr>
          <w:rFonts w:ascii="Times New Roman" w:hAnsi="Times New Roman"/>
          <w:sz w:val="24"/>
          <w:szCs w:val="24"/>
          <w:lang w:val="pl-PL"/>
        </w:rPr>
      </w:pPr>
    </w:p>
    <w:p w14:paraId="51ABA03C" w14:textId="77777777" w:rsidR="00133D54" w:rsidRPr="00133D54" w:rsidRDefault="00133D54" w:rsidP="00133D54">
      <w:pPr>
        <w:rPr>
          <w:rFonts w:ascii="Times New Roman" w:hAnsi="Times New Roman"/>
          <w:b/>
          <w:sz w:val="24"/>
          <w:szCs w:val="24"/>
          <w:lang w:val="pl-PL"/>
        </w:rPr>
      </w:pPr>
      <w:r w:rsidRPr="00133D54">
        <w:rPr>
          <w:rFonts w:ascii="Times New Roman" w:hAnsi="Times New Roman"/>
          <w:b/>
          <w:sz w:val="24"/>
          <w:szCs w:val="24"/>
          <w:lang w:val="pl-PL"/>
        </w:rPr>
        <w:t>OŚWIADCZENIA DOTYCZĄCE WYKONAWCY:</w:t>
      </w:r>
    </w:p>
    <w:p w14:paraId="402EEC2C"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1. Oświadczam, że nie podlegam wykluczeniu z postępowania na podstawie art. 24</w:t>
      </w:r>
      <w:r w:rsidR="008458B3">
        <w:rPr>
          <w:rFonts w:ascii="Times New Roman" w:hAnsi="Times New Roman"/>
          <w:sz w:val="24"/>
          <w:szCs w:val="24"/>
          <w:lang w:val="pl-PL"/>
        </w:rPr>
        <w:t xml:space="preserve"> ust 1                 pkt 12-22</w:t>
      </w:r>
      <w:r w:rsidRPr="00133D54">
        <w:rPr>
          <w:rFonts w:ascii="Times New Roman" w:hAnsi="Times New Roman"/>
          <w:sz w:val="24"/>
          <w:szCs w:val="24"/>
          <w:lang w:val="pl-PL"/>
        </w:rPr>
        <w:t xml:space="preserve"> ustawy </w:t>
      </w:r>
      <w:proofErr w:type="spellStart"/>
      <w:r w:rsidRPr="00133D54">
        <w:rPr>
          <w:rFonts w:ascii="Times New Roman" w:hAnsi="Times New Roman"/>
          <w:sz w:val="24"/>
          <w:szCs w:val="24"/>
          <w:lang w:val="pl-PL"/>
        </w:rPr>
        <w:t>Pzp</w:t>
      </w:r>
      <w:proofErr w:type="spellEnd"/>
      <w:r w:rsidRPr="00133D54">
        <w:rPr>
          <w:rFonts w:ascii="Times New Roman" w:hAnsi="Times New Roman"/>
          <w:sz w:val="24"/>
          <w:szCs w:val="24"/>
          <w:lang w:val="pl-PL"/>
        </w:rPr>
        <w:t>.</w:t>
      </w:r>
    </w:p>
    <w:p w14:paraId="63272DAC"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 xml:space="preserve">2. Oświadczam, że nie podlegam wykluczeniu z postępowania na podstawie art. 24 ust. 5 ustawy </w:t>
      </w:r>
      <w:proofErr w:type="spellStart"/>
      <w:r w:rsidRPr="00133D54">
        <w:rPr>
          <w:rFonts w:ascii="Times New Roman" w:hAnsi="Times New Roman"/>
          <w:sz w:val="24"/>
          <w:szCs w:val="24"/>
          <w:lang w:val="pl-PL"/>
        </w:rPr>
        <w:t>Pzp</w:t>
      </w:r>
      <w:proofErr w:type="spellEnd"/>
    </w:p>
    <w:p w14:paraId="71100995" w14:textId="77777777" w:rsidR="00133D54" w:rsidRPr="00133D54" w:rsidRDefault="00133D54" w:rsidP="00133D54">
      <w:pPr>
        <w:rPr>
          <w:rFonts w:ascii="Times New Roman" w:hAnsi="Times New Roman"/>
          <w:sz w:val="24"/>
          <w:szCs w:val="24"/>
          <w:lang w:val="pl-PL"/>
        </w:rPr>
      </w:pPr>
    </w:p>
    <w:p w14:paraId="0F4C7AC4" w14:textId="77777777" w:rsidR="00133D54" w:rsidRDefault="00133D54" w:rsidP="00133D54">
      <w:pPr>
        <w:pStyle w:val="Tekstpodstawowy3"/>
        <w:tabs>
          <w:tab w:val="left" w:pos="8910"/>
        </w:tabs>
        <w:rPr>
          <w:rFonts w:ascii="Times New Roman" w:hAnsi="Times New Roman"/>
          <w:sz w:val="24"/>
          <w:szCs w:val="24"/>
        </w:rPr>
      </w:pPr>
      <w:r w:rsidRPr="00133D54">
        <w:rPr>
          <w:rFonts w:ascii="Times New Roman" w:hAnsi="Times New Roman"/>
          <w:sz w:val="24"/>
          <w:szCs w:val="24"/>
        </w:rPr>
        <w:t>Miejscowość i data:........................................................</w:t>
      </w:r>
    </w:p>
    <w:p w14:paraId="0CE087BC" w14:textId="77777777" w:rsidR="00912083" w:rsidRPr="00133D54" w:rsidRDefault="00912083" w:rsidP="00133D54">
      <w:pPr>
        <w:pStyle w:val="Tekstpodstawowy3"/>
        <w:tabs>
          <w:tab w:val="left" w:pos="8910"/>
        </w:tabs>
        <w:rPr>
          <w:rFonts w:ascii="Times New Roman" w:hAnsi="Times New Roman"/>
          <w:sz w:val="24"/>
          <w:szCs w:val="24"/>
        </w:rPr>
      </w:pPr>
    </w:p>
    <w:p w14:paraId="040E5865" w14:textId="77777777" w:rsidR="00133D54" w:rsidRPr="00133D54" w:rsidRDefault="00D366A8" w:rsidP="00133D54">
      <w:pPr>
        <w:tabs>
          <w:tab w:val="left" w:pos="8910"/>
        </w:tabs>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5168" behindDoc="0" locked="0" layoutInCell="1" allowOverlap="1" wp14:anchorId="03EF7EC0" wp14:editId="15DE4D51">
                <wp:simplePos x="0" y="0"/>
                <wp:positionH relativeFrom="column">
                  <wp:posOffset>3215005</wp:posOffset>
                </wp:positionH>
                <wp:positionV relativeFrom="paragraph">
                  <wp:posOffset>147320</wp:posOffset>
                </wp:positionV>
                <wp:extent cx="2434590" cy="0"/>
                <wp:effectExtent l="0" t="0" r="0" b="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6pt" to="444.8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xr+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"/>
            </w:pict>
          </mc:Fallback>
        </mc:AlternateContent>
      </w:r>
      <w:r w:rsidR="00133D54" w:rsidRPr="00133D54">
        <w:rPr>
          <w:rFonts w:ascii="Times New Roman" w:hAnsi="Times New Roman"/>
          <w:sz w:val="24"/>
          <w:szCs w:val="24"/>
          <w:lang w:val="pl-PL"/>
        </w:rPr>
        <w:t xml:space="preserve">                     </w:t>
      </w:r>
    </w:p>
    <w:p w14:paraId="3561CE18" w14:textId="77777777" w:rsidR="00133D54" w:rsidRPr="00133D54" w:rsidRDefault="00133D54" w:rsidP="00133D54">
      <w:pPr>
        <w:tabs>
          <w:tab w:val="left" w:pos="8910"/>
        </w:tabs>
        <w:jc w:val="right"/>
        <w:rPr>
          <w:rFonts w:ascii="Times New Roman" w:hAnsi="Times New Roman"/>
          <w:sz w:val="24"/>
          <w:szCs w:val="24"/>
          <w:lang w:val="pl-PL"/>
        </w:rPr>
      </w:pPr>
      <w:r w:rsidRPr="00133D54">
        <w:rPr>
          <w:rFonts w:ascii="Times New Roman" w:hAnsi="Times New Roman"/>
          <w:sz w:val="24"/>
          <w:szCs w:val="24"/>
          <w:lang w:val="pl-PL"/>
        </w:rPr>
        <w:t xml:space="preserve">              (podpis upoważnionego przedstawiciela wykonawcy)</w:t>
      </w:r>
    </w:p>
    <w:p w14:paraId="042C396D" w14:textId="77777777" w:rsidR="00133D54" w:rsidRPr="00133D54" w:rsidRDefault="00133D54" w:rsidP="00133D54">
      <w:pPr>
        <w:rPr>
          <w:rFonts w:ascii="Times New Roman" w:hAnsi="Times New Roman"/>
          <w:sz w:val="24"/>
          <w:szCs w:val="24"/>
          <w:lang w:val="pl-PL"/>
        </w:rPr>
      </w:pPr>
    </w:p>
    <w:p w14:paraId="2FA3C1BF" w14:textId="77777777" w:rsidR="00133D54" w:rsidRPr="00133D54" w:rsidRDefault="00133D54" w:rsidP="00133D54">
      <w:pPr>
        <w:rPr>
          <w:rFonts w:ascii="Times New Roman" w:hAnsi="Times New Roman"/>
          <w:sz w:val="6"/>
          <w:szCs w:val="6"/>
          <w:lang w:val="pl-PL"/>
        </w:rPr>
      </w:pPr>
    </w:p>
    <w:p w14:paraId="384C8A3D"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 xml:space="preserve">Oświadczam, że zachodzą w stosunku do mnie podstawy wykluczenia z postępowania na podstawie art. ...................................................................................................... ustawy </w:t>
      </w:r>
      <w:proofErr w:type="spellStart"/>
      <w:r w:rsidRPr="00133D54">
        <w:rPr>
          <w:rFonts w:ascii="Times New Roman" w:hAnsi="Times New Roman"/>
          <w:sz w:val="24"/>
          <w:szCs w:val="24"/>
          <w:lang w:val="pl-PL"/>
        </w:rPr>
        <w:t>Pzp</w:t>
      </w:r>
      <w:proofErr w:type="spellEnd"/>
    </w:p>
    <w:p w14:paraId="6B60156F"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 xml:space="preserve">(podać mającą zastosowanie podstawę wykluczenia spośród wymienionych w art. 24 ust. 1 pkt 13-14, 16-20 lub art. 24 ust. 5 ustawy </w:t>
      </w:r>
      <w:proofErr w:type="spellStart"/>
      <w:r w:rsidRPr="00133D54">
        <w:rPr>
          <w:rFonts w:ascii="Times New Roman" w:hAnsi="Times New Roman"/>
          <w:sz w:val="24"/>
          <w:szCs w:val="24"/>
          <w:lang w:val="pl-PL"/>
        </w:rPr>
        <w:t>Pzp</w:t>
      </w:r>
      <w:proofErr w:type="spellEnd"/>
      <w:r w:rsidRPr="00133D54">
        <w:rPr>
          <w:rFonts w:ascii="Times New Roman" w:hAnsi="Times New Roman"/>
          <w:sz w:val="24"/>
          <w:szCs w:val="24"/>
          <w:lang w:val="pl-PL"/>
        </w:rPr>
        <w:t>).</w:t>
      </w:r>
    </w:p>
    <w:p w14:paraId="602323E8" w14:textId="77777777" w:rsidR="00133D54" w:rsidRPr="00133D54" w:rsidRDefault="00133D54" w:rsidP="00133D54">
      <w:pPr>
        <w:rPr>
          <w:rFonts w:ascii="Times New Roman" w:hAnsi="Times New Roman"/>
          <w:sz w:val="24"/>
          <w:szCs w:val="24"/>
          <w:lang w:val="pl-PL"/>
        </w:rPr>
      </w:pPr>
    </w:p>
    <w:p w14:paraId="3F255A5E"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 xml:space="preserve">Jednocześnie oświadczam, że w związku z ww. okolicznością, na podstawie art. 24 ust. 8 ustawy </w:t>
      </w:r>
      <w:proofErr w:type="spellStart"/>
      <w:r w:rsidRPr="00133D54">
        <w:rPr>
          <w:rFonts w:ascii="Times New Roman" w:hAnsi="Times New Roman"/>
          <w:sz w:val="24"/>
          <w:szCs w:val="24"/>
          <w:lang w:val="pl-PL"/>
        </w:rPr>
        <w:t>Pzp</w:t>
      </w:r>
      <w:proofErr w:type="spellEnd"/>
      <w:r w:rsidRPr="00133D54">
        <w:rPr>
          <w:rFonts w:ascii="Times New Roman" w:hAnsi="Times New Roman"/>
          <w:sz w:val="24"/>
          <w:szCs w:val="24"/>
          <w:lang w:val="pl-PL"/>
        </w:rPr>
        <w:t xml:space="preserve"> podjąłem następujące środki naprawcze...................................................................</w:t>
      </w:r>
    </w:p>
    <w:p w14:paraId="17088EE2" w14:textId="77777777" w:rsidR="00133D54" w:rsidRPr="00133D54" w:rsidRDefault="00133D54" w:rsidP="00133D54">
      <w:pPr>
        <w:pStyle w:val="Tekstpodstawowy3"/>
        <w:tabs>
          <w:tab w:val="left" w:pos="8910"/>
        </w:tabs>
        <w:rPr>
          <w:rFonts w:ascii="Times New Roman" w:hAnsi="Times New Roman"/>
          <w:sz w:val="24"/>
          <w:szCs w:val="24"/>
        </w:rPr>
      </w:pPr>
    </w:p>
    <w:p w14:paraId="3E5E398F" w14:textId="77777777" w:rsidR="00133D54" w:rsidRDefault="00133D54" w:rsidP="00133D54">
      <w:pPr>
        <w:pStyle w:val="Tekstpodstawowy3"/>
        <w:tabs>
          <w:tab w:val="left" w:pos="8910"/>
        </w:tabs>
        <w:rPr>
          <w:rFonts w:ascii="Times New Roman" w:hAnsi="Times New Roman"/>
          <w:sz w:val="24"/>
          <w:szCs w:val="24"/>
        </w:rPr>
      </w:pPr>
      <w:r w:rsidRPr="00133D54">
        <w:rPr>
          <w:rFonts w:ascii="Times New Roman" w:hAnsi="Times New Roman"/>
          <w:sz w:val="24"/>
          <w:szCs w:val="24"/>
        </w:rPr>
        <w:t>Miejscowość i data:........................................................</w:t>
      </w:r>
    </w:p>
    <w:p w14:paraId="1CC3F14B" w14:textId="77777777" w:rsidR="00912083" w:rsidRPr="00133D54" w:rsidRDefault="00912083" w:rsidP="00133D54">
      <w:pPr>
        <w:pStyle w:val="Tekstpodstawowy3"/>
        <w:tabs>
          <w:tab w:val="left" w:pos="8910"/>
        </w:tabs>
        <w:rPr>
          <w:rFonts w:ascii="Times New Roman" w:hAnsi="Times New Roman"/>
          <w:sz w:val="24"/>
          <w:szCs w:val="24"/>
        </w:rPr>
      </w:pPr>
    </w:p>
    <w:p w14:paraId="3FD30B66" w14:textId="77777777" w:rsidR="00133D54" w:rsidRPr="00133D54" w:rsidRDefault="00D366A8" w:rsidP="00133D54">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6192" behindDoc="0" locked="0" layoutInCell="1" allowOverlap="1" wp14:anchorId="0C48CD6F" wp14:editId="5FFDC6DB">
                <wp:simplePos x="0" y="0"/>
                <wp:positionH relativeFrom="column">
                  <wp:posOffset>3132455</wp:posOffset>
                </wp:positionH>
                <wp:positionV relativeFrom="paragraph">
                  <wp:posOffset>153670</wp:posOffset>
                </wp:positionV>
                <wp:extent cx="2434590" cy="0"/>
                <wp:effectExtent l="0" t="0" r="0" b="0"/>
                <wp:wrapNone/>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2.1pt" to="438.3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"/>
            </w:pict>
          </mc:Fallback>
        </mc:AlternateContent>
      </w:r>
      <w:r w:rsidR="00133D54" w:rsidRPr="00133D54">
        <w:rPr>
          <w:rFonts w:ascii="Times New Roman" w:hAnsi="Times New Roman"/>
          <w:sz w:val="24"/>
          <w:szCs w:val="24"/>
          <w:lang w:val="pl-PL"/>
        </w:rPr>
        <w:t xml:space="preserve">                     </w:t>
      </w:r>
    </w:p>
    <w:p w14:paraId="1E6929D7" w14:textId="77777777" w:rsidR="00133D54" w:rsidRPr="00133D54" w:rsidRDefault="00133D54" w:rsidP="00133D54">
      <w:pPr>
        <w:tabs>
          <w:tab w:val="left" w:pos="8910"/>
        </w:tabs>
        <w:jc w:val="right"/>
        <w:rPr>
          <w:rFonts w:ascii="Times New Roman" w:hAnsi="Times New Roman"/>
          <w:sz w:val="24"/>
          <w:szCs w:val="24"/>
          <w:lang w:val="pl-PL"/>
        </w:rPr>
      </w:pPr>
      <w:r w:rsidRPr="00133D54">
        <w:rPr>
          <w:rFonts w:ascii="Times New Roman" w:hAnsi="Times New Roman"/>
          <w:sz w:val="24"/>
          <w:szCs w:val="24"/>
          <w:lang w:val="pl-PL"/>
        </w:rPr>
        <w:t xml:space="preserve">              (podpis upoważnionego przedstawiciela wykonawcy)</w:t>
      </w:r>
    </w:p>
    <w:p w14:paraId="4376D228" w14:textId="77777777" w:rsidR="00133D54" w:rsidRPr="00133D54" w:rsidRDefault="00133D54" w:rsidP="00133D54">
      <w:pPr>
        <w:rPr>
          <w:rFonts w:ascii="Times New Roman" w:hAnsi="Times New Roman"/>
          <w:sz w:val="24"/>
          <w:szCs w:val="24"/>
          <w:lang w:val="pl-PL"/>
        </w:rPr>
      </w:pPr>
    </w:p>
    <w:p w14:paraId="40691316" w14:textId="77777777" w:rsidR="00133D54" w:rsidRPr="00133D54" w:rsidRDefault="00133D54" w:rsidP="00133D54">
      <w:pPr>
        <w:rPr>
          <w:rFonts w:ascii="Times New Roman" w:hAnsi="Times New Roman"/>
          <w:sz w:val="6"/>
          <w:szCs w:val="6"/>
          <w:lang w:val="pl-PL"/>
        </w:rPr>
      </w:pPr>
    </w:p>
    <w:p w14:paraId="1A0E0292" w14:textId="77777777" w:rsidR="00133D54" w:rsidRPr="00133D54" w:rsidRDefault="00133D54" w:rsidP="00133D54">
      <w:pPr>
        <w:jc w:val="both"/>
        <w:rPr>
          <w:rFonts w:ascii="Times New Roman" w:hAnsi="Times New Roman"/>
          <w:b/>
          <w:sz w:val="24"/>
          <w:szCs w:val="24"/>
          <w:lang w:val="pl-PL"/>
        </w:rPr>
      </w:pPr>
      <w:r w:rsidRPr="00133D54">
        <w:rPr>
          <w:rFonts w:ascii="Times New Roman" w:hAnsi="Times New Roman"/>
          <w:b/>
          <w:sz w:val="24"/>
          <w:szCs w:val="24"/>
          <w:lang w:val="pl-PL"/>
        </w:rPr>
        <w:t>OŚWIADCZENIE DOTYCZĄCE PODMIOTU, NA KTÓREGO ZASOBY POWOŁUJE SIĘ WYKONAWCA:</w:t>
      </w:r>
    </w:p>
    <w:p w14:paraId="26854AC5"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Oświadczam, że następujący/e podmiot/y, na którego/</w:t>
      </w:r>
      <w:proofErr w:type="spellStart"/>
      <w:r w:rsidRPr="00133D54">
        <w:rPr>
          <w:rFonts w:ascii="Times New Roman" w:hAnsi="Times New Roman"/>
          <w:sz w:val="24"/>
          <w:szCs w:val="24"/>
          <w:lang w:val="pl-PL"/>
        </w:rPr>
        <w:t>ych</w:t>
      </w:r>
      <w:proofErr w:type="spellEnd"/>
      <w:r w:rsidRPr="00133D54">
        <w:rPr>
          <w:rFonts w:ascii="Times New Roman" w:hAnsi="Times New Roman"/>
          <w:sz w:val="24"/>
          <w:szCs w:val="24"/>
          <w:lang w:val="pl-PL"/>
        </w:rPr>
        <w:t xml:space="preserve"> zasoby powołuję się w niniejszym postępowaniu, tj.: ..................................................................................................................... </w:t>
      </w:r>
    </w:p>
    <w:p w14:paraId="62923617"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(podać pełną nazwę/firmę, adres, a także w zależności od podmiotu: NIP/PESEL, KRS/</w:t>
      </w:r>
      <w:proofErr w:type="spellStart"/>
      <w:r w:rsidRPr="00133D54">
        <w:rPr>
          <w:rFonts w:ascii="Times New Roman" w:hAnsi="Times New Roman"/>
          <w:sz w:val="24"/>
          <w:szCs w:val="24"/>
          <w:lang w:val="pl-PL"/>
        </w:rPr>
        <w:t>CEiDG</w:t>
      </w:r>
      <w:proofErr w:type="spellEnd"/>
      <w:r w:rsidRPr="00133D54">
        <w:rPr>
          <w:rFonts w:ascii="Times New Roman" w:hAnsi="Times New Roman"/>
          <w:sz w:val="24"/>
          <w:szCs w:val="24"/>
          <w:lang w:val="pl-PL"/>
        </w:rPr>
        <w:t>) nie podlega/ją wykluczeniu z postępowania o udzielenie zamówienia.</w:t>
      </w:r>
    </w:p>
    <w:p w14:paraId="1E31F7FC" w14:textId="77777777" w:rsidR="00133D54" w:rsidRPr="00133D54" w:rsidRDefault="00133D54" w:rsidP="00133D54">
      <w:pPr>
        <w:pStyle w:val="Tekstpodstawowy3"/>
        <w:tabs>
          <w:tab w:val="left" w:pos="8910"/>
        </w:tabs>
        <w:rPr>
          <w:rFonts w:ascii="Times New Roman" w:hAnsi="Times New Roman"/>
          <w:sz w:val="24"/>
          <w:szCs w:val="24"/>
        </w:rPr>
      </w:pPr>
    </w:p>
    <w:p w14:paraId="7E033A09" w14:textId="77777777" w:rsidR="00133D54" w:rsidRPr="00133D54" w:rsidRDefault="00133D54" w:rsidP="00133D54">
      <w:pPr>
        <w:pStyle w:val="Tekstpodstawowy3"/>
        <w:tabs>
          <w:tab w:val="left" w:pos="8910"/>
        </w:tabs>
        <w:rPr>
          <w:rFonts w:ascii="Times New Roman" w:hAnsi="Times New Roman"/>
          <w:sz w:val="24"/>
          <w:szCs w:val="24"/>
        </w:rPr>
      </w:pPr>
      <w:r w:rsidRPr="00133D54">
        <w:rPr>
          <w:rFonts w:ascii="Times New Roman" w:hAnsi="Times New Roman"/>
          <w:sz w:val="24"/>
          <w:szCs w:val="24"/>
        </w:rPr>
        <w:t>Miejscowość i data:........................................................</w:t>
      </w:r>
    </w:p>
    <w:p w14:paraId="5CD67403" w14:textId="77777777" w:rsidR="00133D54" w:rsidRPr="00133D54" w:rsidRDefault="00133D54" w:rsidP="00133D54">
      <w:pPr>
        <w:pStyle w:val="Tekstpodstawowy3"/>
        <w:tabs>
          <w:tab w:val="left" w:pos="8910"/>
        </w:tabs>
        <w:rPr>
          <w:rFonts w:ascii="Times New Roman" w:hAnsi="Times New Roman"/>
          <w:sz w:val="24"/>
          <w:szCs w:val="24"/>
        </w:rPr>
      </w:pPr>
    </w:p>
    <w:p w14:paraId="2A2D83F6" w14:textId="77777777" w:rsidR="00133D54" w:rsidRPr="00133D54" w:rsidRDefault="00D366A8" w:rsidP="00133D54">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7216" behindDoc="0" locked="0" layoutInCell="1" allowOverlap="1" wp14:anchorId="25C2ADDB" wp14:editId="38946C6C">
                <wp:simplePos x="0" y="0"/>
                <wp:positionH relativeFrom="column">
                  <wp:posOffset>3183255</wp:posOffset>
                </wp:positionH>
                <wp:positionV relativeFrom="paragraph">
                  <wp:posOffset>140970</wp:posOffset>
                </wp:positionV>
                <wp:extent cx="2434590" cy="0"/>
                <wp:effectExtent l="0" t="0" r="0" b="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5pt,11.1pt" to="442.3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"/>
            </w:pict>
          </mc:Fallback>
        </mc:AlternateContent>
      </w:r>
      <w:r w:rsidR="00133D54" w:rsidRPr="00133D54">
        <w:rPr>
          <w:rFonts w:ascii="Times New Roman" w:hAnsi="Times New Roman"/>
          <w:sz w:val="24"/>
          <w:szCs w:val="24"/>
          <w:lang w:val="pl-PL"/>
        </w:rPr>
        <w:t xml:space="preserve">                     </w:t>
      </w:r>
    </w:p>
    <w:p w14:paraId="2F2C4B49" w14:textId="77777777" w:rsidR="00133D54" w:rsidRPr="00133D54" w:rsidRDefault="00133D54" w:rsidP="00133D54">
      <w:pPr>
        <w:tabs>
          <w:tab w:val="left" w:pos="8910"/>
        </w:tabs>
        <w:jc w:val="right"/>
        <w:rPr>
          <w:rFonts w:ascii="Times New Roman" w:hAnsi="Times New Roman"/>
          <w:sz w:val="24"/>
          <w:szCs w:val="24"/>
          <w:lang w:val="pl-PL"/>
        </w:rPr>
      </w:pPr>
      <w:r w:rsidRPr="00133D54">
        <w:rPr>
          <w:rFonts w:ascii="Times New Roman" w:hAnsi="Times New Roman"/>
          <w:sz w:val="24"/>
          <w:szCs w:val="24"/>
          <w:lang w:val="pl-PL"/>
        </w:rPr>
        <w:t xml:space="preserve">              (podpis upoważnionego przedstawiciela wykonawcy)</w:t>
      </w:r>
    </w:p>
    <w:p w14:paraId="5150FDF8" w14:textId="77777777" w:rsidR="000D5E03" w:rsidRPr="00916EBA" w:rsidRDefault="000D5E03" w:rsidP="00401205">
      <w:pPr>
        <w:rPr>
          <w:rFonts w:cs="Arial"/>
          <w:sz w:val="24"/>
          <w:szCs w:val="24"/>
          <w:lang w:val="pl-PL"/>
        </w:rPr>
      </w:pPr>
    </w:p>
    <w:p w14:paraId="2B2BF3C1" w14:textId="77777777" w:rsidR="00133D54" w:rsidRPr="00133D54" w:rsidRDefault="00133D54" w:rsidP="00133D54">
      <w:pPr>
        <w:tabs>
          <w:tab w:val="left" w:pos="8910"/>
        </w:tabs>
        <w:jc w:val="both"/>
        <w:rPr>
          <w:rFonts w:ascii="Times New Roman" w:hAnsi="Times New Roman"/>
          <w:b/>
          <w:sz w:val="24"/>
          <w:szCs w:val="24"/>
          <w:lang w:val="pl-PL"/>
        </w:rPr>
      </w:pPr>
      <w:r w:rsidRPr="00133D54">
        <w:rPr>
          <w:rFonts w:ascii="Times New Roman" w:hAnsi="Times New Roman"/>
          <w:b/>
          <w:sz w:val="24"/>
          <w:szCs w:val="24"/>
          <w:lang w:val="pl-PL"/>
        </w:rPr>
        <w:lastRenderedPageBreak/>
        <w:t>OŚWIADCZENIE DOTYCZĄCE PODWYKONAWCY NIEBĘDĄCEGO PODMIOTEM, NA KTÓREGO ZASOBY POWOŁUJE SIĘ WYKONAWCA:</w:t>
      </w:r>
    </w:p>
    <w:p w14:paraId="5032F2BA" w14:textId="77777777" w:rsidR="00133D54" w:rsidRPr="00133D54" w:rsidRDefault="00133D54" w:rsidP="00133D54">
      <w:pPr>
        <w:rPr>
          <w:rFonts w:ascii="Times New Roman" w:hAnsi="Times New Roman"/>
          <w:sz w:val="24"/>
          <w:szCs w:val="24"/>
          <w:lang w:val="pl-PL"/>
        </w:rPr>
      </w:pPr>
      <w:r w:rsidRPr="00133D54">
        <w:rPr>
          <w:rFonts w:ascii="Times New Roman" w:hAnsi="Times New Roman"/>
          <w:sz w:val="24"/>
          <w:szCs w:val="24"/>
          <w:lang w:val="pl-PL"/>
        </w:rPr>
        <w:t>Oświadczam, że następujący/e podmiot/y, będący/e podwykonawcą/</w:t>
      </w:r>
      <w:proofErr w:type="spellStart"/>
      <w:r w:rsidRPr="00133D54">
        <w:rPr>
          <w:rFonts w:ascii="Times New Roman" w:hAnsi="Times New Roman"/>
          <w:sz w:val="24"/>
          <w:szCs w:val="24"/>
          <w:lang w:val="pl-PL"/>
        </w:rPr>
        <w:t>ami</w:t>
      </w:r>
      <w:proofErr w:type="spellEnd"/>
      <w:r w:rsidRPr="00133D54">
        <w:rPr>
          <w:rFonts w:ascii="Times New Roman" w:hAnsi="Times New Roman"/>
          <w:sz w:val="24"/>
          <w:szCs w:val="24"/>
          <w:lang w:val="pl-PL"/>
        </w:rPr>
        <w:t>: …………………..</w:t>
      </w:r>
    </w:p>
    <w:p w14:paraId="4D96AB93" w14:textId="77777777" w:rsidR="00133D54" w:rsidRPr="00133D54" w:rsidRDefault="00133D54" w:rsidP="00133D54">
      <w:pPr>
        <w:rPr>
          <w:rFonts w:ascii="Times New Roman" w:hAnsi="Times New Roman"/>
          <w:sz w:val="24"/>
          <w:szCs w:val="24"/>
          <w:lang w:val="pl-PL"/>
        </w:rPr>
      </w:pPr>
      <w:r w:rsidRPr="00133D54">
        <w:rPr>
          <w:rFonts w:ascii="Times New Roman" w:hAnsi="Times New Roman"/>
          <w:sz w:val="24"/>
          <w:szCs w:val="24"/>
          <w:lang w:val="pl-PL"/>
        </w:rPr>
        <w:t>....................................................................................................................................................</w:t>
      </w:r>
    </w:p>
    <w:p w14:paraId="284116B9"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(podać pełną nazwę/firmę, adres, a także w zależności od podmiotu: NIP/PESEL, KRS/</w:t>
      </w:r>
      <w:proofErr w:type="spellStart"/>
      <w:r w:rsidRPr="00133D54">
        <w:rPr>
          <w:rFonts w:ascii="Times New Roman" w:hAnsi="Times New Roman"/>
          <w:sz w:val="24"/>
          <w:szCs w:val="24"/>
          <w:lang w:val="pl-PL"/>
        </w:rPr>
        <w:t>CEiDG</w:t>
      </w:r>
      <w:proofErr w:type="spellEnd"/>
      <w:r w:rsidRPr="00133D54">
        <w:rPr>
          <w:rFonts w:ascii="Times New Roman" w:hAnsi="Times New Roman"/>
          <w:sz w:val="24"/>
          <w:szCs w:val="24"/>
          <w:lang w:val="pl-PL"/>
        </w:rPr>
        <w:t>), nie podlega/ą wykluczeniu z postępowania o udzielenie zamówienia.</w:t>
      </w:r>
    </w:p>
    <w:p w14:paraId="64117565" w14:textId="77777777" w:rsidR="00133D54" w:rsidRPr="00133D54" w:rsidRDefault="00133D54" w:rsidP="00133D54">
      <w:pPr>
        <w:pStyle w:val="Tekstpodstawowy3"/>
        <w:tabs>
          <w:tab w:val="left" w:pos="8910"/>
        </w:tabs>
        <w:rPr>
          <w:rFonts w:ascii="Times New Roman" w:hAnsi="Times New Roman"/>
          <w:sz w:val="24"/>
          <w:szCs w:val="24"/>
        </w:rPr>
      </w:pPr>
    </w:p>
    <w:p w14:paraId="0CD19AC2" w14:textId="77777777" w:rsidR="00133D54" w:rsidRPr="00133D54" w:rsidRDefault="00133D54" w:rsidP="00133D54">
      <w:pPr>
        <w:pStyle w:val="Tekstpodstawowy3"/>
        <w:tabs>
          <w:tab w:val="left" w:pos="8910"/>
        </w:tabs>
        <w:rPr>
          <w:rFonts w:ascii="Times New Roman" w:hAnsi="Times New Roman"/>
          <w:sz w:val="24"/>
          <w:szCs w:val="24"/>
        </w:rPr>
      </w:pPr>
      <w:r w:rsidRPr="00133D54">
        <w:rPr>
          <w:rFonts w:ascii="Times New Roman" w:hAnsi="Times New Roman"/>
          <w:sz w:val="24"/>
          <w:szCs w:val="24"/>
        </w:rPr>
        <w:t>Miejscowość i data:........................................................</w:t>
      </w:r>
    </w:p>
    <w:p w14:paraId="602AA9A4" w14:textId="77777777" w:rsidR="00133D54" w:rsidRPr="00133D54" w:rsidRDefault="00133D54" w:rsidP="00133D54">
      <w:pPr>
        <w:pStyle w:val="Tekstpodstawowy3"/>
        <w:tabs>
          <w:tab w:val="left" w:pos="8910"/>
        </w:tabs>
        <w:rPr>
          <w:rFonts w:ascii="Times New Roman" w:hAnsi="Times New Roman"/>
          <w:sz w:val="24"/>
          <w:szCs w:val="24"/>
        </w:rPr>
      </w:pPr>
    </w:p>
    <w:p w14:paraId="5FBAD603" w14:textId="77777777" w:rsidR="00133D54" w:rsidRPr="00133D54" w:rsidRDefault="00D366A8" w:rsidP="00133D54">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8240" behindDoc="0" locked="0" layoutInCell="1" allowOverlap="1" wp14:anchorId="3110381D" wp14:editId="564571F2">
                <wp:simplePos x="0" y="0"/>
                <wp:positionH relativeFrom="column">
                  <wp:posOffset>3215005</wp:posOffset>
                </wp:positionH>
                <wp:positionV relativeFrom="paragraph">
                  <wp:posOffset>140970</wp:posOffset>
                </wp:positionV>
                <wp:extent cx="2434590" cy="0"/>
                <wp:effectExtent l="0" t="0" r="0" b="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1.1pt" to="444.8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X+lR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"/>
            </w:pict>
          </mc:Fallback>
        </mc:AlternateContent>
      </w:r>
      <w:r w:rsidR="00133D54" w:rsidRPr="00133D54">
        <w:rPr>
          <w:rFonts w:ascii="Times New Roman" w:hAnsi="Times New Roman"/>
          <w:sz w:val="24"/>
          <w:szCs w:val="24"/>
          <w:lang w:val="pl-PL"/>
        </w:rPr>
        <w:t xml:space="preserve">                     </w:t>
      </w:r>
    </w:p>
    <w:p w14:paraId="1DB11E56" w14:textId="77777777" w:rsidR="00133D54" w:rsidRPr="00133D54" w:rsidRDefault="00133D54" w:rsidP="00133D54">
      <w:pPr>
        <w:tabs>
          <w:tab w:val="left" w:pos="8910"/>
        </w:tabs>
        <w:jc w:val="right"/>
        <w:rPr>
          <w:rFonts w:ascii="Times New Roman" w:hAnsi="Times New Roman"/>
          <w:sz w:val="24"/>
          <w:szCs w:val="24"/>
          <w:lang w:val="pl-PL"/>
        </w:rPr>
      </w:pPr>
      <w:r w:rsidRPr="00133D54">
        <w:rPr>
          <w:rFonts w:ascii="Times New Roman" w:hAnsi="Times New Roman"/>
          <w:sz w:val="24"/>
          <w:szCs w:val="24"/>
          <w:lang w:val="pl-PL"/>
        </w:rPr>
        <w:t xml:space="preserve">              (podpis upoważnionego przedstawiciela wykonawcy)</w:t>
      </w:r>
    </w:p>
    <w:p w14:paraId="2EE59CA4" w14:textId="77777777" w:rsidR="00133D54" w:rsidRPr="00133D54" w:rsidRDefault="00133D54" w:rsidP="00133D54">
      <w:pPr>
        <w:rPr>
          <w:rFonts w:ascii="Times New Roman" w:hAnsi="Times New Roman"/>
          <w:sz w:val="24"/>
          <w:szCs w:val="24"/>
          <w:lang w:val="pl-PL"/>
        </w:rPr>
      </w:pPr>
    </w:p>
    <w:p w14:paraId="39B6F96C" w14:textId="77777777" w:rsidR="00133D54" w:rsidRPr="00133D54" w:rsidRDefault="00133D54" w:rsidP="00133D54">
      <w:pPr>
        <w:rPr>
          <w:rFonts w:ascii="Times New Roman" w:hAnsi="Times New Roman"/>
          <w:sz w:val="24"/>
          <w:szCs w:val="24"/>
          <w:lang w:val="pl-PL"/>
        </w:rPr>
      </w:pPr>
    </w:p>
    <w:p w14:paraId="3B8B86C4" w14:textId="77777777" w:rsidR="00133D54" w:rsidRPr="00133D54" w:rsidRDefault="00133D54" w:rsidP="00133D54">
      <w:pPr>
        <w:rPr>
          <w:rFonts w:ascii="Times New Roman" w:hAnsi="Times New Roman"/>
          <w:b/>
          <w:sz w:val="24"/>
          <w:szCs w:val="24"/>
          <w:lang w:val="pl-PL"/>
        </w:rPr>
      </w:pPr>
      <w:r w:rsidRPr="00133D54">
        <w:rPr>
          <w:rFonts w:ascii="Times New Roman" w:hAnsi="Times New Roman"/>
          <w:b/>
          <w:sz w:val="24"/>
          <w:szCs w:val="24"/>
          <w:lang w:val="pl-PL"/>
        </w:rPr>
        <w:t>OŚWIADCZENIE DOTYCZĄCE PODANYCH INFORMACJI:</w:t>
      </w:r>
    </w:p>
    <w:p w14:paraId="72BDE192" w14:textId="77777777" w:rsidR="00133D54" w:rsidRPr="00133D54" w:rsidRDefault="00133D54" w:rsidP="00133D54">
      <w:pPr>
        <w:jc w:val="both"/>
        <w:rPr>
          <w:rFonts w:ascii="Times New Roman" w:hAnsi="Times New Roman"/>
          <w:sz w:val="24"/>
          <w:szCs w:val="24"/>
          <w:lang w:val="pl-PL"/>
        </w:rPr>
      </w:pPr>
      <w:r w:rsidRPr="00133D54">
        <w:rPr>
          <w:rFonts w:ascii="Times New Roman" w:hAnsi="Times New Roman"/>
          <w:sz w:val="24"/>
          <w:szCs w:val="24"/>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9838C1B" w14:textId="77777777" w:rsidR="00133D54" w:rsidRPr="00133D54" w:rsidRDefault="00133D54" w:rsidP="00133D54">
      <w:pPr>
        <w:rPr>
          <w:rFonts w:ascii="Times New Roman" w:hAnsi="Times New Roman"/>
          <w:sz w:val="24"/>
          <w:szCs w:val="24"/>
          <w:lang w:val="pl-PL"/>
        </w:rPr>
      </w:pPr>
      <w:r w:rsidRPr="00133D54">
        <w:rPr>
          <w:rFonts w:ascii="Times New Roman" w:hAnsi="Times New Roman"/>
          <w:sz w:val="24"/>
          <w:szCs w:val="24"/>
          <w:lang w:val="pl-PL"/>
        </w:rPr>
        <w:t>Upełnomocniony przedstawiciel (e) Wykonawcy:</w:t>
      </w:r>
    </w:p>
    <w:p w14:paraId="46A2E191" w14:textId="77777777" w:rsidR="00133D54" w:rsidRPr="00133D54" w:rsidRDefault="00133D54" w:rsidP="00133D54">
      <w:pPr>
        <w:pStyle w:val="Tekstpodstawowy3"/>
        <w:tabs>
          <w:tab w:val="left" w:pos="8910"/>
        </w:tabs>
        <w:rPr>
          <w:rFonts w:ascii="Times New Roman" w:hAnsi="Times New Roman"/>
          <w:sz w:val="24"/>
          <w:szCs w:val="24"/>
        </w:rPr>
      </w:pPr>
    </w:p>
    <w:p w14:paraId="71B457F5" w14:textId="77777777" w:rsidR="00133D54" w:rsidRPr="00133D54" w:rsidRDefault="00133D54" w:rsidP="00133D54">
      <w:pPr>
        <w:pStyle w:val="Tekstpodstawowy3"/>
        <w:tabs>
          <w:tab w:val="left" w:pos="8910"/>
        </w:tabs>
        <w:rPr>
          <w:rFonts w:ascii="Times New Roman" w:hAnsi="Times New Roman"/>
          <w:sz w:val="24"/>
          <w:szCs w:val="24"/>
        </w:rPr>
      </w:pPr>
      <w:r w:rsidRPr="00133D54">
        <w:rPr>
          <w:rFonts w:ascii="Times New Roman" w:hAnsi="Times New Roman"/>
          <w:sz w:val="24"/>
          <w:szCs w:val="24"/>
        </w:rPr>
        <w:t>Miejscowość i data:........................................................</w:t>
      </w:r>
    </w:p>
    <w:p w14:paraId="2E9F3B81" w14:textId="77777777" w:rsidR="00133D54" w:rsidRPr="00133D54" w:rsidRDefault="00133D54" w:rsidP="00133D54">
      <w:pPr>
        <w:pStyle w:val="Tekstpodstawowy3"/>
        <w:tabs>
          <w:tab w:val="left" w:pos="8910"/>
        </w:tabs>
        <w:rPr>
          <w:rFonts w:ascii="Times New Roman" w:hAnsi="Times New Roman"/>
          <w:sz w:val="24"/>
          <w:szCs w:val="24"/>
        </w:rPr>
      </w:pPr>
    </w:p>
    <w:p w14:paraId="2DBA941D" w14:textId="77777777" w:rsidR="00133D54" w:rsidRPr="00133D54" w:rsidRDefault="00133D54" w:rsidP="00133D54">
      <w:pPr>
        <w:pStyle w:val="Tekstpodstawowy3"/>
        <w:tabs>
          <w:tab w:val="left" w:pos="8910"/>
        </w:tabs>
        <w:rPr>
          <w:rFonts w:ascii="Times New Roman" w:hAnsi="Times New Roman"/>
          <w:sz w:val="24"/>
          <w:szCs w:val="24"/>
        </w:rPr>
      </w:pPr>
    </w:p>
    <w:p w14:paraId="69D0E49D" w14:textId="77777777" w:rsidR="00133D54" w:rsidRPr="00133D54" w:rsidRDefault="00133D54" w:rsidP="00133D54">
      <w:pPr>
        <w:pStyle w:val="Tekstpodstawowy3"/>
        <w:tabs>
          <w:tab w:val="left" w:pos="8910"/>
        </w:tabs>
        <w:rPr>
          <w:rFonts w:ascii="Times New Roman" w:hAnsi="Times New Roman"/>
          <w:sz w:val="24"/>
          <w:szCs w:val="24"/>
        </w:rPr>
      </w:pPr>
    </w:p>
    <w:p w14:paraId="0DDF5133" w14:textId="77777777" w:rsidR="00133D54" w:rsidRPr="00133D54" w:rsidRDefault="00D366A8" w:rsidP="00133D54">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59264" behindDoc="0" locked="0" layoutInCell="1" allowOverlap="1" wp14:anchorId="413140B5" wp14:editId="198C39E5">
                <wp:simplePos x="0" y="0"/>
                <wp:positionH relativeFrom="column">
                  <wp:posOffset>3189605</wp:posOffset>
                </wp:positionH>
                <wp:positionV relativeFrom="paragraph">
                  <wp:posOffset>147320</wp:posOffset>
                </wp:positionV>
                <wp:extent cx="2434590" cy="0"/>
                <wp:effectExtent l="0" t="0" r="0" b="0"/>
                <wp:wrapNone/>
                <wp:docPr id="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1.6pt" to="442.8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eeh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"/>
            </w:pict>
          </mc:Fallback>
        </mc:AlternateContent>
      </w:r>
      <w:r w:rsidR="00133D54" w:rsidRPr="00133D54">
        <w:rPr>
          <w:rFonts w:ascii="Times New Roman" w:hAnsi="Times New Roman"/>
          <w:sz w:val="24"/>
          <w:szCs w:val="24"/>
          <w:lang w:val="pl-PL"/>
        </w:rPr>
        <w:t xml:space="preserve">                     </w:t>
      </w:r>
    </w:p>
    <w:p w14:paraId="4B3AD629" w14:textId="77777777" w:rsidR="00133D54" w:rsidRPr="007D5321" w:rsidRDefault="00133D54" w:rsidP="00133D54">
      <w:pPr>
        <w:tabs>
          <w:tab w:val="left" w:pos="8910"/>
        </w:tabs>
        <w:jc w:val="right"/>
        <w:rPr>
          <w:rFonts w:ascii="Times New Roman" w:hAnsi="Times New Roman"/>
          <w:sz w:val="24"/>
          <w:szCs w:val="24"/>
          <w:lang w:val="pl-PL"/>
        </w:rPr>
      </w:pPr>
      <w:r w:rsidRPr="00133D54">
        <w:rPr>
          <w:rFonts w:ascii="Times New Roman" w:hAnsi="Times New Roman"/>
          <w:sz w:val="24"/>
          <w:szCs w:val="24"/>
          <w:lang w:val="pl-PL"/>
        </w:rPr>
        <w:t xml:space="preserve">              </w:t>
      </w:r>
      <w:r w:rsidRPr="007D5321">
        <w:rPr>
          <w:rFonts w:ascii="Times New Roman" w:hAnsi="Times New Roman"/>
          <w:sz w:val="24"/>
          <w:szCs w:val="24"/>
          <w:lang w:val="pl-PL"/>
        </w:rPr>
        <w:t>(podpis upoważnionego przedstawiciela wykonawcy)</w:t>
      </w:r>
    </w:p>
    <w:p w14:paraId="2B36CB6C" w14:textId="77777777" w:rsidR="000D5E03" w:rsidRPr="00916EBA" w:rsidRDefault="000D5E03" w:rsidP="00401205">
      <w:pPr>
        <w:rPr>
          <w:rFonts w:cs="Arial"/>
          <w:sz w:val="24"/>
          <w:szCs w:val="24"/>
          <w:lang w:val="pl-PL"/>
        </w:rPr>
      </w:pPr>
    </w:p>
    <w:p w14:paraId="7026B09E" w14:textId="77777777" w:rsidR="000D5E03" w:rsidRPr="00916EBA" w:rsidRDefault="000D5E03" w:rsidP="00401205">
      <w:pPr>
        <w:rPr>
          <w:rFonts w:cs="Arial"/>
          <w:sz w:val="24"/>
          <w:szCs w:val="24"/>
          <w:lang w:val="pl-PL"/>
        </w:rPr>
      </w:pPr>
    </w:p>
    <w:p w14:paraId="17529B0E" w14:textId="77777777" w:rsidR="000D5E03" w:rsidRPr="00916EBA" w:rsidRDefault="000D5E03" w:rsidP="00401205">
      <w:pPr>
        <w:rPr>
          <w:rFonts w:cs="Arial"/>
          <w:sz w:val="24"/>
          <w:szCs w:val="24"/>
          <w:lang w:val="pl-PL"/>
        </w:rPr>
      </w:pPr>
    </w:p>
    <w:p w14:paraId="57133317" w14:textId="77777777" w:rsidR="000D5E03" w:rsidRPr="00916EBA" w:rsidRDefault="000D5E03" w:rsidP="00401205">
      <w:pPr>
        <w:rPr>
          <w:rFonts w:cs="Arial"/>
          <w:sz w:val="24"/>
          <w:szCs w:val="24"/>
          <w:lang w:val="pl-PL"/>
        </w:rPr>
      </w:pPr>
    </w:p>
    <w:p w14:paraId="169BCC61" w14:textId="77777777" w:rsidR="000D5E03" w:rsidRPr="00916EBA" w:rsidRDefault="000D5E03" w:rsidP="00401205">
      <w:pPr>
        <w:rPr>
          <w:rFonts w:cs="Arial"/>
          <w:sz w:val="24"/>
          <w:szCs w:val="24"/>
          <w:lang w:val="pl-PL"/>
        </w:rPr>
      </w:pPr>
    </w:p>
    <w:p w14:paraId="71FC629A" w14:textId="77777777" w:rsidR="000D5E03" w:rsidRPr="00916EBA" w:rsidRDefault="000D5E03" w:rsidP="00401205">
      <w:pPr>
        <w:rPr>
          <w:rFonts w:cs="Arial"/>
          <w:sz w:val="24"/>
          <w:szCs w:val="24"/>
          <w:lang w:val="pl-PL"/>
        </w:rPr>
      </w:pPr>
    </w:p>
    <w:p w14:paraId="7A5FA514" w14:textId="77777777" w:rsidR="000D5E03" w:rsidRPr="00916EBA" w:rsidRDefault="000D5E03" w:rsidP="00401205">
      <w:pPr>
        <w:rPr>
          <w:rFonts w:cs="Arial"/>
          <w:sz w:val="24"/>
          <w:szCs w:val="24"/>
          <w:lang w:val="pl-PL"/>
        </w:rPr>
      </w:pPr>
    </w:p>
    <w:p w14:paraId="424CE946" w14:textId="77777777" w:rsidR="00401205" w:rsidRDefault="00401205" w:rsidP="00401205">
      <w:pPr>
        <w:overflowPunct w:val="0"/>
        <w:autoSpaceDE w:val="0"/>
        <w:autoSpaceDN w:val="0"/>
        <w:adjustRightInd w:val="0"/>
        <w:jc w:val="right"/>
        <w:rPr>
          <w:rFonts w:ascii="Calibri" w:hAnsi="Calibri" w:cs="Arial"/>
          <w:sz w:val="24"/>
          <w:szCs w:val="24"/>
          <w:lang w:val="pl-PL"/>
        </w:rPr>
      </w:pPr>
    </w:p>
    <w:p w14:paraId="1B9E09C2" w14:textId="77777777" w:rsidR="007A33E0" w:rsidRDefault="007A33E0" w:rsidP="00401205">
      <w:pPr>
        <w:overflowPunct w:val="0"/>
        <w:autoSpaceDE w:val="0"/>
        <w:autoSpaceDN w:val="0"/>
        <w:adjustRightInd w:val="0"/>
        <w:jc w:val="right"/>
        <w:rPr>
          <w:rFonts w:ascii="Calibri" w:hAnsi="Calibri" w:cs="Arial"/>
          <w:sz w:val="24"/>
          <w:szCs w:val="24"/>
          <w:lang w:val="pl-PL"/>
        </w:rPr>
      </w:pPr>
    </w:p>
    <w:p w14:paraId="18E91D76" w14:textId="77777777" w:rsidR="007A33E0" w:rsidRDefault="007A33E0" w:rsidP="00401205">
      <w:pPr>
        <w:overflowPunct w:val="0"/>
        <w:autoSpaceDE w:val="0"/>
        <w:autoSpaceDN w:val="0"/>
        <w:adjustRightInd w:val="0"/>
        <w:jc w:val="right"/>
        <w:rPr>
          <w:rFonts w:ascii="Calibri" w:hAnsi="Calibri" w:cs="Arial"/>
          <w:sz w:val="24"/>
          <w:szCs w:val="24"/>
          <w:lang w:val="pl-PL"/>
        </w:rPr>
      </w:pPr>
    </w:p>
    <w:p w14:paraId="421C045F" w14:textId="77777777" w:rsidR="007A33E0" w:rsidRPr="00916EBA" w:rsidRDefault="007A33E0" w:rsidP="00401205">
      <w:pPr>
        <w:overflowPunct w:val="0"/>
        <w:autoSpaceDE w:val="0"/>
        <w:autoSpaceDN w:val="0"/>
        <w:adjustRightInd w:val="0"/>
        <w:jc w:val="right"/>
        <w:rPr>
          <w:rFonts w:ascii="Calibri" w:hAnsi="Calibri" w:cs="Arial"/>
          <w:sz w:val="24"/>
          <w:szCs w:val="24"/>
          <w:lang w:val="pl-PL"/>
        </w:rPr>
      </w:pPr>
    </w:p>
    <w:p w14:paraId="47E07572" w14:textId="77777777" w:rsidR="00401205" w:rsidRDefault="00401205" w:rsidP="00401205">
      <w:pPr>
        <w:ind w:left="3"/>
        <w:jc w:val="center"/>
        <w:rPr>
          <w:rFonts w:ascii="Calibri" w:hAnsi="Calibri"/>
          <w:b/>
          <w:color w:val="000000"/>
          <w:sz w:val="24"/>
          <w:szCs w:val="24"/>
          <w:lang w:val="pl-PL"/>
        </w:rPr>
      </w:pPr>
    </w:p>
    <w:p w14:paraId="09067474" w14:textId="77777777" w:rsidR="00401205" w:rsidRDefault="00401205" w:rsidP="00401205">
      <w:pPr>
        <w:overflowPunct w:val="0"/>
        <w:autoSpaceDE w:val="0"/>
        <w:autoSpaceDN w:val="0"/>
        <w:adjustRightInd w:val="0"/>
        <w:ind w:firstLine="5220"/>
        <w:rPr>
          <w:rFonts w:ascii="Calibri" w:hAnsi="Calibri" w:cs="Arial"/>
          <w:sz w:val="24"/>
          <w:szCs w:val="24"/>
          <w:lang w:val="pl-PL"/>
        </w:rPr>
      </w:pPr>
    </w:p>
    <w:p w14:paraId="57AE380B" w14:textId="77777777" w:rsidR="00EA73D6" w:rsidRDefault="00EA73D6" w:rsidP="00401205">
      <w:pPr>
        <w:overflowPunct w:val="0"/>
        <w:autoSpaceDE w:val="0"/>
        <w:autoSpaceDN w:val="0"/>
        <w:adjustRightInd w:val="0"/>
        <w:ind w:firstLine="5220"/>
        <w:rPr>
          <w:rFonts w:ascii="Calibri" w:hAnsi="Calibri" w:cs="Arial"/>
          <w:sz w:val="24"/>
          <w:szCs w:val="24"/>
          <w:lang w:val="pl-PL"/>
        </w:rPr>
      </w:pPr>
    </w:p>
    <w:p w14:paraId="51A8D6C9"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5544C039"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498F376D"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164E3FF2"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52F7D73E"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0909456F"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43B979FB"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3D89770A"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5DA880D7" w14:textId="77777777" w:rsidR="00392E46" w:rsidRDefault="00392E46" w:rsidP="00401205">
      <w:pPr>
        <w:overflowPunct w:val="0"/>
        <w:autoSpaceDE w:val="0"/>
        <w:autoSpaceDN w:val="0"/>
        <w:adjustRightInd w:val="0"/>
        <w:ind w:firstLine="5220"/>
        <w:rPr>
          <w:rFonts w:ascii="Calibri" w:hAnsi="Calibri" w:cs="Arial"/>
          <w:sz w:val="24"/>
          <w:szCs w:val="24"/>
          <w:lang w:val="pl-PL"/>
        </w:rPr>
      </w:pPr>
    </w:p>
    <w:p w14:paraId="24639984" w14:textId="77777777" w:rsidR="00376B21" w:rsidRDefault="00376B21" w:rsidP="00401205">
      <w:pPr>
        <w:overflowPunct w:val="0"/>
        <w:autoSpaceDE w:val="0"/>
        <w:autoSpaceDN w:val="0"/>
        <w:adjustRightInd w:val="0"/>
        <w:ind w:firstLine="5220"/>
        <w:rPr>
          <w:rFonts w:ascii="Calibri" w:hAnsi="Calibri" w:cs="Arial"/>
          <w:sz w:val="24"/>
          <w:szCs w:val="24"/>
          <w:lang w:val="pl-PL"/>
        </w:rPr>
      </w:pPr>
    </w:p>
    <w:p w14:paraId="1C051587" w14:textId="77777777" w:rsidR="00376B21" w:rsidRPr="00376B21" w:rsidRDefault="00376B21" w:rsidP="00376B21">
      <w:pPr>
        <w:jc w:val="both"/>
        <w:rPr>
          <w:rFonts w:ascii="Times New Roman" w:hAnsi="Times New Roman"/>
          <w:sz w:val="24"/>
          <w:szCs w:val="24"/>
          <w:lang w:val="pl-PL"/>
        </w:rPr>
      </w:pPr>
      <w:r w:rsidRPr="007D5321">
        <w:rPr>
          <w:lang w:val="pl-PL"/>
        </w:rPr>
        <w:lastRenderedPageBreak/>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376B21">
        <w:rPr>
          <w:rFonts w:ascii="Times New Roman" w:hAnsi="Times New Roman"/>
          <w:sz w:val="24"/>
          <w:szCs w:val="24"/>
          <w:lang w:val="pl-PL"/>
        </w:rPr>
        <w:t>Załącznik nr 5 do SIWZ</w:t>
      </w:r>
    </w:p>
    <w:p w14:paraId="0A1794D8" w14:textId="77777777" w:rsidR="00376B21" w:rsidRPr="00676A8D" w:rsidRDefault="00376B21" w:rsidP="00376B21">
      <w:pPr>
        <w:spacing w:line="360" w:lineRule="auto"/>
        <w:rPr>
          <w:rFonts w:ascii="Times New Roman" w:hAnsi="Times New Roman"/>
          <w:sz w:val="6"/>
          <w:szCs w:val="6"/>
          <w:lang w:val="pl-PL"/>
        </w:rPr>
      </w:pPr>
    </w:p>
    <w:p w14:paraId="45B5C9CE" w14:textId="11A40CD3" w:rsidR="00376B21" w:rsidRPr="00376B21" w:rsidRDefault="00376B21" w:rsidP="00376B21">
      <w:pPr>
        <w:jc w:val="both"/>
        <w:rPr>
          <w:rFonts w:ascii="Times New Roman" w:hAnsi="Times New Roman"/>
          <w:sz w:val="24"/>
          <w:szCs w:val="24"/>
          <w:lang w:val="pl-PL"/>
        </w:rPr>
      </w:pPr>
      <w:r w:rsidRPr="00376B21">
        <w:rPr>
          <w:rFonts w:ascii="Times New Roman" w:hAnsi="Times New Roman"/>
          <w:sz w:val="24"/>
          <w:szCs w:val="24"/>
          <w:lang w:val="pl-PL"/>
        </w:rPr>
        <w:t xml:space="preserve">Wykonawca w terminie 3 dni od dnia zamieszczenia na stronie internetowej informacji, o których mowa w art. 86 ust. 5 </w:t>
      </w:r>
      <w:proofErr w:type="spellStart"/>
      <w:r w:rsidRPr="00376B21">
        <w:rPr>
          <w:rFonts w:ascii="Times New Roman" w:hAnsi="Times New Roman"/>
          <w:sz w:val="24"/>
          <w:szCs w:val="24"/>
          <w:lang w:val="pl-PL"/>
        </w:rPr>
        <w:t>Pzp</w:t>
      </w:r>
      <w:proofErr w:type="spellEnd"/>
      <w:r w:rsidRPr="00376B21">
        <w:rPr>
          <w:rFonts w:ascii="Times New Roman" w:hAnsi="Times New Roman"/>
          <w:sz w:val="24"/>
          <w:szCs w:val="24"/>
          <w:lang w:val="pl-PL"/>
        </w:rPr>
        <w:t xml:space="preserve"> przekaże Zamawiającemu oświadczenie o przynależności lub braku przynależności do tej samej grupy kapitałowej, o któ</w:t>
      </w:r>
      <w:r w:rsidR="00912083">
        <w:rPr>
          <w:rFonts w:ascii="Times New Roman" w:hAnsi="Times New Roman"/>
          <w:sz w:val="24"/>
          <w:szCs w:val="24"/>
          <w:lang w:val="pl-PL"/>
        </w:rPr>
        <w:t>rej mowa w art. 24 ust. 1 pkt</w:t>
      </w:r>
      <w:r w:rsidRPr="00376B21">
        <w:rPr>
          <w:rFonts w:ascii="Times New Roman" w:hAnsi="Times New Roman"/>
          <w:sz w:val="24"/>
          <w:szCs w:val="24"/>
          <w:lang w:val="pl-PL"/>
        </w:rPr>
        <w:t xml:space="preserve"> 23. Wraz ze złożeniem oświadczenia wykonawca może przedstawić dowody, że powiązania z innym wykonawcą nie prowadzą do zakłócenia konkurencji w postępowaniu o udzielenie zamówienia.</w:t>
      </w:r>
    </w:p>
    <w:p w14:paraId="6A0BCB89" w14:textId="77777777" w:rsidR="00376B21" w:rsidRPr="00376B21" w:rsidRDefault="00376B21" w:rsidP="00376B21">
      <w:pPr>
        <w:jc w:val="both"/>
        <w:rPr>
          <w:rFonts w:ascii="Times New Roman" w:hAnsi="Times New Roman"/>
          <w:sz w:val="24"/>
          <w:szCs w:val="24"/>
          <w:lang w:val="pl-PL"/>
        </w:rPr>
      </w:pPr>
    </w:p>
    <w:p w14:paraId="618C2F98" w14:textId="77777777" w:rsidR="00376B21" w:rsidRPr="007D5321" w:rsidRDefault="00376B21" w:rsidP="00376B21">
      <w:pPr>
        <w:jc w:val="center"/>
        <w:rPr>
          <w:rFonts w:ascii="Times New Roman" w:hAnsi="Times New Roman"/>
          <w:b/>
          <w:sz w:val="24"/>
          <w:szCs w:val="24"/>
          <w:lang w:val="pl-PL"/>
        </w:rPr>
      </w:pPr>
      <w:r w:rsidRPr="007D5321">
        <w:rPr>
          <w:rFonts w:ascii="Times New Roman" w:hAnsi="Times New Roman"/>
          <w:b/>
          <w:sz w:val="24"/>
          <w:szCs w:val="24"/>
          <w:lang w:val="pl-PL"/>
        </w:rPr>
        <w:t>OŚWIADCZENIE</w:t>
      </w:r>
    </w:p>
    <w:p w14:paraId="5A0AB87A" w14:textId="77777777" w:rsidR="00376B21" w:rsidRPr="007D5321" w:rsidRDefault="00376B21" w:rsidP="00376B21">
      <w:pPr>
        <w:jc w:val="both"/>
        <w:rPr>
          <w:rFonts w:ascii="Times New Roman" w:hAnsi="Times New Roman"/>
          <w:sz w:val="24"/>
          <w:szCs w:val="24"/>
          <w:lang w:val="pl-PL"/>
        </w:rPr>
      </w:pPr>
      <w:r w:rsidRPr="007D5321">
        <w:rPr>
          <w:rFonts w:ascii="Times New Roman" w:hAnsi="Times New Roman"/>
          <w:sz w:val="24"/>
          <w:szCs w:val="24"/>
          <w:lang w:val="pl-PL"/>
        </w:rPr>
        <w:t>……………………………….</w:t>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r w:rsidRPr="007D5321">
        <w:rPr>
          <w:rFonts w:ascii="Times New Roman" w:hAnsi="Times New Roman"/>
          <w:sz w:val="24"/>
          <w:szCs w:val="24"/>
          <w:lang w:val="pl-PL"/>
        </w:rPr>
        <w:tab/>
      </w:r>
    </w:p>
    <w:p w14:paraId="68540D7D" w14:textId="77777777" w:rsidR="00376B21" w:rsidRPr="007D5321" w:rsidRDefault="00376B21" w:rsidP="00376B21">
      <w:pPr>
        <w:jc w:val="both"/>
        <w:rPr>
          <w:rFonts w:ascii="Times New Roman" w:hAnsi="Times New Roman"/>
          <w:sz w:val="24"/>
          <w:szCs w:val="24"/>
          <w:lang w:val="pl-PL"/>
        </w:rPr>
      </w:pPr>
      <w:r w:rsidRPr="007D5321">
        <w:rPr>
          <w:rFonts w:ascii="Times New Roman" w:hAnsi="Times New Roman"/>
          <w:sz w:val="24"/>
          <w:szCs w:val="24"/>
          <w:lang w:val="pl-PL"/>
        </w:rPr>
        <w:t>pieczęć firmowa wykonawcy</w:t>
      </w:r>
    </w:p>
    <w:p w14:paraId="7B966732" w14:textId="77777777" w:rsidR="00376B21" w:rsidRPr="007D5321" w:rsidRDefault="00376B21" w:rsidP="00376B21">
      <w:pPr>
        <w:rPr>
          <w:rFonts w:ascii="Times New Roman" w:hAnsi="Times New Roman"/>
          <w:sz w:val="12"/>
          <w:szCs w:val="12"/>
          <w:lang w:val="pl-PL"/>
        </w:rPr>
      </w:pPr>
    </w:p>
    <w:p w14:paraId="5401F3DB" w14:textId="7C25D572" w:rsidR="00376B21" w:rsidRPr="00376B21" w:rsidRDefault="00376B21" w:rsidP="00376B21">
      <w:pPr>
        <w:jc w:val="both"/>
        <w:rPr>
          <w:rFonts w:ascii="Times New Roman" w:hAnsi="Times New Roman"/>
          <w:sz w:val="24"/>
          <w:szCs w:val="24"/>
          <w:lang w:val="pl-PL"/>
        </w:rPr>
      </w:pPr>
      <w:r w:rsidRPr="00376B21">
        <w:rPr>
          <w:rFonts w:ascii="Times New Roman" w:hAnsi="Times New Roman"/>
          <w:sz w:val="24"/>
          <w:szCs w:val="24"/>
          <w:lang w:val="pl-PL"/>
        </w:rPr>
        <w:t>Oświadczenie o przynależności do grupy kapitałowej, o k</w:t>
      </w:r>
      <w:r w:rsidR="00912083">
        <w:rPr>
          <w:rFonts w:ascii="Times New Roman" w:hAnsi="Times New Roman"/>
          <w:sz w:val="24"/>
          <w:szCs w:val="24"/>
          <w:lang w:val="pl-PL"/>
        </w:rPr>
        <w:t>tórej mowa w art. 24 ust. 1 pkt</w:t>
      </w:r>
      <w:r w:rsidRPr="00376B21">
        <w:rPr>
          <w:rFonts w:ascii="Times New Roman" w:hAnsi="Times New Roman"/>
          <w:sz w:val="24"/>
          <w:szCs w:val="24"/>
          <w:lang w:val="pl-PL"/>
        </w:rPr>
        <w:t xml:space="preserve"> 23 (wypełnić pkt 1 lub 2)</w:t>
      </w:r>
    </w:p>
    <w:p w14:paraId="69F4FACA" w14:textId="77777777" w:rsidR="00376B21" w:rsidRPr="00376B21" w:rsidRDefault="00376B21" w:rsidP="00376B21">
      <w:pPr>
        <w:jc w:val="both"/>
        <w:rPr>
          <w:rFonts w:ascii="Times New Roman" w:hAnsi="Times New Roman"/>
          <w:sz w:val="24"/>
          <w:szCs w:val="24"/>
          <w:lang w:val="pl-PL"/>
        </w:rPr>
      </w:pPr>
    </w:p>
    <w:p w14:paraId="7645F63D"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MY, NIŻEJ PODPISANI</w:t>
      </w:r>
    </w:p>
    <w:p w14:paraId="750480B6"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w:t>
      </w:r>
    </w:p>
    <w:p w14:paraId="48CABE60"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w:t>
      </w:r>
    </w:p>
    <w:p w14:paraId="24F6573F"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działając w imieniu i na rzecz</w:t>
      </w:r>
    </w:p>
    <w:p w14:paraId="197DD4B8"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w:t>
      </w:r>
    </w:p>
    <w:p w14:paraId="0B565F9A"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w:t>
      </w:r>
    </w:p>
    <w:p w14:paraId="0B9E58BC" w14:textId="77777777" w:rsidR="00376B21" w:rsidRPr="00376B21" w:rsidRDefault="00376B21" w:rsidP="00376B21">
      <w:pPr>
        <w:jc w:val="both"/>
        <w:rPr>
          <w:rFonts w:ascii="Times New Roman" w:hAnsi="Times New Roman"/>
          <w:sz w:val="24"/>
          <w:szCs w:val="24"/>
          <w:lang w:val="pl-PL"/>
        </w:rPr>
      </w:pPr>
      <w:r w:rsidRPr="00376B21">
        <w:rPr>
          <w:rFonts w:ascii="Times New Roman" w:hAnsi="Times New Roman"/>
          <w:sz w:val="24"/>
          <w:szCs w:val="24"/>
          <w:lang w:val="pl-PL"/>
        </w:rPr>
        <w:t xml:space="preserve"> (nazwa (firma) dokładny adres Wykonawcy/Wykonawców; w przypadku składania oferty przez podmioty występujące wspólnie podać nazwy (firmy) i dokładne adresy wszystkich członków konsorcjum)</w:t>
      </w:r>
    </w:p>
    <w:p w14:paraId="54BEEA34" w14:textId="77777777" w:rsidR="00376B21" w:rsidRPr="00376B21" w:rsidRDefault="00376B21" w:rsidP="00376B21">
      <w:pPr>
        <w:rPr>
          <w:rFonts w:ascii="Times New Roman" w:hAnsi="Times New Roman"/>
          <w:sz w:val="24"/>
          <w:szCs w:val="24"/>
          <w:lang w:val="pl-PL"/>
        </w:rPr>
      </w:pPr>
    </w:p>
    <w:p w14:paraId="3B2BB8CA"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 xml:space="preserve">Oświadczamy, że: </w:t>
      </w:r>
    </w:p>
    <w:p w14:paraId="175CE671"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w:t>
      </w:r>
    </w:p>
    <w:p w14:paraId="62013459"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 xml:space="preserve">nazwa reprezentowanej firmy </w:t>
      </w:r>
    </w:p>
    <w:p w14:paraId="6342161E" w14:textId="3EA12318"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1. Nie należy do grupy kapitałowej, o k</w:t>
      </w:r>
      <w:r w:rsidR="00912083">
        <w:rPr>
          <w:rFonts w:ascii="Times New Roman" w:hAnsi="Times New Roman"/>
          <w:sz w:val="24"/>
          <w:szCs w:val="24"/>
          <w:lang w:val="pl-PL"/>
        </w:rPr>
        <w:t>tórej mowa w art. 24 ust. 1 pkt</w:t>
      </w:r>
      <w:r w:rsidRPr="00376B21">
        <w:rPr>
          <w:rFonts w:ascii="Times New Roman" w:hAnsi="Times New Roman"/>
          <w:sz w:val="24"/>
          <w:szCs w:val="24"/>
          <w:lang w:val="pl-PL"/>
        </w:rPr>
        <w:t xml:space="preserve"> 23*</w:t>
      </w:r>
    </w:p>
    <w:p w14:paraId="79576A4A" w14:textId="77777777" w:rsidR="00376B21" w:rsidRPr="00376B21" w:rsidRDefault="00376B21" w:rsidP="00376B21">
      <w:pPr>
        <w:rPr>
          <w:rFonts w:ascii="Times New Roman" w:hAnsi="Times New Roman"/>
          <w:sz w:val="24"/>
          <w:szCs w:val="24"/>
          <w:lang w:val="pl-PL"/>
        </w:rPr>
      </w:pPr>
    </w:p>
    <w:p w14:paraId="2995A094" w14:textId="77777777" w:rsidR="00376B21" w:rsidRPr="00376B21" w:rsidRDefault="00376B21" w:rsidP="00376B21">
      <w:pPr>
        <w:pStyle w:val="Tekstpodstawowy3"/>
        <w:tabs>
          <w:tab w:val="left" w:pos="8910"/>
        </w:tabs>
        <w:rPr>
          <w:rFonts w:ascii="Times New Roman" w:hAnsi="Times New Roman"/>
          <w:sz w:val="24"/>
          <w:szCs w:val="24"/>
        </w:rPr>
      </w:pPr>
      <w:r w:rsidRPr="00376B21">
        <w:rPr>
          <w:rFonts w:ascii="Times New Roman" w:hAnsi="Times New Roman"/>
          <w:sz w:val="24"/>
          <w:szCs w:val="24"/>
        </w:rPr>
        <w:t>Miejscowość i data:........................................................</w:t>
      </w:r>
    </w:p>
    <w:p w14:paraId="6C3E25CE" w14:textId="77777777" w:rsidR="00376B21" w:rsidRPr="00376B21" w:rsidRDefault="00376B21" w:rsidP="00376B21">
      <w:pPr>
        <w:pStyle w:val="Tekstpodstawowy3"/>
        <w:tabs>
          <w:tab w:val="left" w:pos="8910"/>
        </w:tabs>
        <w:rPr>
          <w:rFonts w:ascii="Times New Roman" w:hAnsi="Times New Roman"/>
          <w:sz w:val="24"/>
          <w:szCs w:val="24"/>
        </w:rPr>
      </w:pPr>
    </w:p>
    <w:p w14:paraId="273D3A16" w14:textId="77777777" w:rsidR="00376B21" w:rsidRPr="00376B21" w:rsidRDefault="00D366A8" w:rsidP="00376B21">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60288" behindDoc="0" locked="0" layoutInCell="1" allowOverlap="1" wp14:anchorId="3395CD60" wp14:editId="14F4A4C8">
                <wp:simplePos x="0" y="0"/>
                <wp:positionH relativeFrom="column">
                  <wp:posOffset>3208655</wp:posOffset>
                </wp:positionH>
                <wp:positionV relativeFrom="paragraph">
                  <wp:posOffset>153670</wp:posOffset>
                </wp:positionV>
                <wp:extent cx="2434590" cy="0"/>
                <wp:effectExtent l="0" t="0" r="0" b="0"/>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2.1pt" to="444.3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EmWh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"/>
            </w:pict>
          </mc:Fallback>
        </mc:AlternateContent>
      </w:r>
      <w:r w:rsidR="00376B21" w:rsidRPr="00376B21">
        <w:rPr>
          <w:rFonts w:ascii="Times New Roman" w:hAnsi="Times New Roman"/>
          <w:sz w:val="24"/>
          <w:szCs w:val="24"/>
          <w:lang w:val="pl-PL"/>
        </w:rPr>
        <w:t xml:space="preserve">                     </w:t>
      </w:r>
    </w:p>
    <w:p w14:paraId="72EA2758" w14:textId="77777777" w:rsidR="00376B21" w:rsidRPr="00376B21" w:rsidRDefault="00376B21" w:rsidP="00376B21">
      <w:pPr>
        <w:tabs>
          <w:tab w:val="left" w:pos="8910"/>
        </w:tabs>
        <w:jc w:val="right"/>
        <w:rPr>
          <w:rFonts w:ascii="Times New Roman" w:hAnsi="Times New Roman"/>
          <w:sz w:val="24"/>
          <w:szCs w:val="24"/>
          <w:lang w:val="pl-PL"/>
        </w:rPr>
      </w:pPr>
      <w:r w:rsidRPr="00376B21">
        <w:rPr>
          <w:rFonts w:ascii="Times New Roman" w:hAnsi="Times New Roman"/>
          <w:sz w:val="24"/>
          <w:szCs w:val="24"/>
          <w:lang w:val="pl-PL"/>
        </w:rPr>
        <w:t xml:space="preserve">              (podpis upoważnionego przedstawiciela wykonawcy)</w:t>
      </w:r>
    </w:p>
    <w:p w14:paraId="1BF45481" w14:textId="77777777" w:rsidR="00376B21" w:rsidRPr="00376B21" w:rsidRDefault="00376B21" w:rsidP="00376B21">
      <w:pPr>
        <w:tabs>
          <w:tab w:val="left" w:pos="8910"/>
        </w:tabs>
        <w:jc w:val="right"/>
        <w:rPr>
          <w:rFonts w:ascii="Times New Roman" w:hAnsi="Times New Roman"/>
          <w:sz w:val="24"/>
          <w:szCs w:val="24"/>
          <w:lang w:val="pl-PL"/>
        </w:rPr>
      </w:pPr>
    </w:p>
    <w:p w14:paraId="075AA452" w14:textId="2206FD40"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2. Należy do grupy kapitałowej, o k</w:t>
      </w:r>
      <w:r w:rsidR="00912083">
        <w:rPr>
          <w:rFonts w:ascii="Times New Roman" w:hAnsi="Times New Roman"/>
          <w:sz w:val="24"/>
          <w:szCs w:val="24"/>
          <w:lang w:val="pl-PL"/>
        </w:rPr>
        <w:t>tórej mowa w art. 24 ust. 1 pkt</w:t>
      </w:r>
      <w:r w:rsidRPr="00376B21">
        <w:rPr>
          <w:rFonts w:ascii="Times New Roman" w:hAnsi="Times New Roman"/>
          <w:sz w:val="24"/>
          <w:szCs w:val="24"/>
          <w:lang w:val="pl-PL"/>
        </w:rPr>
        <w:t xml:space="preserve"> 23*</w:t>
      </w:r>
    </w:p>
    <w:p w14:paraId="3B5E8DE5"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Lista podmiotów należących do tej samej grupy kapitałowej:</w:t>
      </w:r>
    </w:p>
    <w:p w14:paraId="35765532"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1)....................................................................................................................................</w:t>
      </w:r>
    </w:p>
    <w:p w14:paraId="17AF3230"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2)....................................................................................................................................</w:t>
      </w:r>
    </w:p>
    <w:p w14:paraId="372518CE" w14:textId="77777777" w:rsidR="00376B21" w:rsidRPr="00376B21" w:rsidRDefault="00376B21" w:rsidP="00376B21">
      <w:pPr>
        <w:rPr>
          <w:rFonts w:ascii="Times New Roman" w:hAnsi="Times New Roman"/>
          <w:sz w:val="24"/>
          <w:szCs w:val="24"/>
          <w:lang w:val="pl-PL"/>
        </w:rPr>
      </w:pPr>
      <w:r w:rsidRPr="00376B21">
        <w:rPr>
          <w:rFonts w:ascii="Times New Roman" w:hAnsi="Times New Roman"/>
          <w:sz w:val="24"/>
          <w:szCs w:val="24"/>
          <w:lang w:val="pl-PL"/>
        </w:rPr>
        <w:t>3)...................................................................................................................................</w:t>
      </w:r>
    </w:p>
    <w:p w14:paraId="2535679C" w14:textId="77777777" w:rsidR="00376B21" w:rsidRPr="00376B21" w:rsidRDefault="00376B21" w:rsidP="00376B21">
      <w:pPr>
        <w:pStyle w:val="Tekstpodstawowy3"/>
        <w:tabs>
          <w:tab w:val="left" w:pos="8910"/>
        </w:tabs>
        <w:rPr>
          <w:rFonts w:ascii="Times New Roman" w:hAnsi="Times New Roman"/>
          <w:sz w:val="24"/>
          <w:szCs w:val="24"/>
        </w:rPr>
      </w:pPr>
    </w:p>
    <w:p w14:paraId="0CD49E2C" w14:textId="77777777" w:rsidR="00376B21" w:rsidRPr="00376B21" w:rsidRDefault="00376B21" w:rsidP="00376B21">
      <w:pPr>
        <w:pStyle w:val="Tekstpodstawowy3"/>
        <w:tabs>
          <w:tab w:val="left" w:pos="8910"/>
        </w:tabs>
        <w:rPr>
          <w:rFonts w:ascii="Times New Roman" w:hAnsi="Times New Roman"/>
          <w:sz w:val="24"/>
          <w:szCs w:val="24"/>
        </w:rPr>
      </w:pPr>
      <w:r w:rsidRPr="00376B21">
        <w:rPr>
          <w:rFonts w:ascii="Times New Roman" w:hAnsi="Times New Roman"/>
          <w:sz w:val="24"/>
          <w:szCs w:val="24"/>
        </w:rPr>
        <w:t>Miejscowość i data:........................................................</w:t>
      </w:r>
    </w:p>
    <w:p w14:paraId="53C4B0EF" w14:textId="77777777" w:rsidR="00376B21" w:rsidRPr="00376B21" w:rsidRDefault="00376B21" w:rsidP="00376B21">
      <w:pPr>
        <w:pStyle w:val="Tekstpodstawowy3"/>
        <w:tabs>
          <w:tab w:val="left" w:pos="8910"/>
        </w:tabs>
        <w:rPr>
          <w:rFonts w:ascii="Times New Roman" w:hAnsi="Times New Roman"/>
          <w:sz w:val="24"/>
          <w:szCs w:val="24"/>
        </w:rPr>
      </w:pPr>
    </w:p>
    <w:p w14:paraId="3BC4AE72" w14:textId="77777777" w:rsidR="00376B21" w:rsidRPr="00376B21" w:rsidRDefault="00376B21" w:rsidP="00376B21">
      <w:pPr>
        <w:pStyle w:val="Tekstpodstawowy3"/>
        <w:tabs>
          <w:tab w:val="left" w:pos="8910"/>
        </w:tabs>
        <w:rPr>
          <w:rFonts w:ascii="Times New Roman" w:hAnsi="Times New Roman"/>
          <w:sz w:val="24"/>
          <w:szCs w:val="24"/>
        </w:rPr>
      </w:pPr>
    </w:p>
    <w:p w14:paraId="03651B4B" w14:textId="77777777" w:rsidR="00376B21" w:rsidRPr="00676A8D" w:rsidRDefault="00376B21" w:rsidP="00376B21">
      <w:pPr>
        <w:pStyle w:val="Tekstpodstawowy3"/>
        <w:tabs>
          <w:tab w:val="left" w:pos="8910"/>
        </w:tabs>
        <w:rPr>
          <w:rFonts w:ascii="Times New Roman" w:hAnsi="Times New Roman"/>
          <w:sz w:val="12"/>
          <w:szCs w:val="12"/>
        </w:rPr>
      </w:pPr>
    </w:p>
    <w:p w14:paraId="58D4B17C" w14:textId="77777777" w:rsidR="00376B21" w:rsidRPr="00376B21" w:rsidRDefault="00D366A8" w:rsidP="00376B21">
      <w:pPr>
        <w:tabs>
          <w:tab w:val="left" w:pos="8910"/>
        </w:tabs>
        <w:jc w:val="right"/>
        <w:rPr>
          <w:rFonts w:ascii="Times New Roman" w:hAnsi="Times New Roman"/>
          <w:sz w:val="24"/>
          <w:szCs w:val="24"/>
          <w:lang w:val="pl-PL"/>
        </w:rPr>
      </w:pPr>
      <w:r>
        <w:rPr>
          <w:rFonts w:ascii="Times New Roman" w:hAnsi="Times New Roman"/>
          <w:noProof/>
          <w:sz w:val="24"/>
          <w:szCs w:val="24"/>
          <w:lang w:val="pl-PL"/>
        </w:rPr>
        <mc:AlternateContent>
          <mc:Choice Requires="wps">
            <w:drawing>
              <wp:anchor distT="0" distB="0" distL="114300" distR="114300" simplePos="0" relativeHeight="251661312" behindDoc="0" locked="0" layoutInCell="1" allowOverlap="1" wp14:anchorId="08625C62" wp14:editId="407ED945">
                <wp:simplePos x="0" y="0"/>
                <wp:positionH relativeFrom="column">
                  <wp:posOffset>3189605</wp:posOffset>
                </wp:positionH>
                <wp:positionV relativeFrom="paragraph">
                  <wp:posOffset>128270</wp:posOffset>
                </wp:positionV>
                <wp:extent cx="2434590" cy="0"/>
                <wp:effectExtent l="0" t="0" r="0" b="0"/>
                <wp:wrapNone/>
                <wp:docPr id="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0.1pt" to="442.85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7OR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"/>
            </w:pict>
          </mc:Fallback>
        </mc:AlternateContent>
      </w:r>
      <w:r w:rsidR="00376B21" w:rsidRPr="00376B21">
        <w:rPr>
          <w:rFonts w:ascii="Times New Roman" w:hAnsi="Times New Roman"/>
          <w:sz w:val="24"/>
          <w:szCs w:val="24"/>
          <w:lang w:val="pl-PL"/>
        </w:rPr>
        <w:t xml:space="preserve">                     </w:t>
      </w:r>
    </w:p>
    <w:p w14:paraId="72A9C673" w14:textId="77777777" w:rsidR="00376B21" w:rsidRPr="00376B21" w:rsidRDefault="00376B21" w:rsidP="00376B21">
      <w:pPr>
        <w:tabs>
          <w:tab w:val="left" w:pos="8910"/>
        </w:tabs>
        <w:jc w:val="right"/>
        <w:rPr>
          <w:rFonts w:ascii="Times New Roman" w:hAnsi="Times New Roman"/>
          <w:sz w:val="24"/>
          <w:szCs w:val="24"/>
          <w:lang w:val="pl-PL"/>
        </w:rPr>
      </w:pPr>
      <w:r w:rsidRPr="00376B21">
        <w:rPr>
          <w:rFonts w:ascii="Times New Roman" w:hAnsi="Times New Roman"/>
          <w:sz w:val="24"/>
          <w:szCs w:val="24"/>
          <w:lang w:val="pl-PL"/>
        </w:rPr>
        <w:t xml:space="preserve">              (podpis upoważnionego przedstawiciela wykonawcy)</w:t>
      </w:r>
    </w:p>
    <w:p w14:paraId="762F12E6" w14:textId="77777777" w:rsidR="00376B21" w:rsidRPr="007D5321" w:rsidRDefault="00376B21" w:rsidP="00376B21">
      <w:pPr>
        <w:rPr>
          <w:rFonts w:ascii="Times New Roman" w:hAnsi="Times New Roman"/>
          <w:sz w:val="24"/>
          <w:szCs w:val="24"/>
          <w:lang w:val="pl-PL"/>
        </w:rPr>
      </w:pPr>
      <w:r w:rsidRPr="007D5321">
        <w:rPr>
          <w:rFonts w:ascii="Times New Roman" w:hAnsi="Times New Roman"/>
          <w:sz w:val="24"/>
          <w:szCs w:val="24"/>
          <w:lang w:val="pl-PL"/>
        </w:rPr>
        <w:t>* niepotrzebne skreślić</w:t>
      </w:r>
    </w:p>
    <w:p w14:paraId="06F4FBC4" w14:textId="77777777" w:rsidR="00EA73D6" w:rsidRDefault="00EA73D6" w:rsidP="00401205">
      <w:pPr>
        <w:overflowPunct w:val="0"/>
        <w:autoSpaceDE w:val="0"/>
        <w:autoSpaceDN w:val="0"/>
        <w:adjustRightInd w:val="0"/>
        <w:ind w:firstLine="5220"/>
        <w:rPr>
          <w:rFonts w:ascii="Calibri" w:hAnsi="Calibri" w:cs="Arial"/>
          <w:sz w:val="24"/>
          <w:szCs w:val="24"/>
          <w:lang w:val="pl-PL"/>
        </w:rPr>
      </w:pPr>
    </w:p>
    <w:p w14:paraId="7F6B4B91" w14:textId="77777777" w:rsidR="00DF3E6B" w:rsidRDefault="00DF3E6B" w:rsidP="00676A8D">
      <w:pPr>
        <w:tabs>
          <w:tab w:val="left" w:pos="8910"/>
        </w:tabs>
        <w:rPr>
          <w:rFonts w:ascii="Calibri" w:hAnsi="Calibri"/>
          <w:color w:val="000000"/>
          <w:lang w:val="pl-PL"/>
        </w:rPr>
      </w:pPr>
    </w:p>
    <w:p w14:paraId="012E54EC" w14:textId="77777777" w:rsidR="00912083" w:rsidRDefault="00912083" w:rsidP="00676A8D">
      <w:pPr>
        <w:tabs>
          <w:tab w:val="left" w:pos="8910"/>
        </w:tabs>
        <w:rPr>
          <w:rFonts w:ascii="Calibri" w:hAnsi="Calibri"/>
          <w:color w:val="000000"/>
          <w:lang w:val="pl-PL"/>
        </w:rPr>
      </w:pPr>
    </w:p>
    <w:p w14:paraId="523EF0D0" w14:textId="77777777" w:rsidR="00EA73D6" w:rsidRPr="006F52FA" w:rsidRDefault="00676A8D" w:rsidP="000973E9">
      <w:pPr>
        <w:jc w:val="right"/>
        <w:rPr>
          <w:rFonts w:ascii="Times New Roman" w:hAnsi="Times New Roman"/>
          <w:sz w:val="22"/>
          <w:szCs w:val="22"/>
          <w:lang w:val="pl-PL"/>
        </w:rPr>
      </w:pPr>
      <w:r w:rsidRPr="006F52FA">
        <w:rPr>
          <w:rFonts w:ascii="Times New Roman" w:hAnsi="Times New Roman"/>
          <w:sz w:val="22"/>
          <w:szCs w:val="22"/>
          <w:lang w:val="pl-PL"/>
        </w:rPr>
        <w:lastRenderedPageBreak/>
        <w:t>Załącznik nr 6</w:t>
      </w:r>
      <w:r w:rsidR="00EA73D6" w:rsidRPr="006F52FA">
        <w:rPr>
          <w:rFonts w:ascii="Times New Roman" w:hAnsi="Times New Roman"/>
          <w:sz w:val="22"/>
          <w:szCs w:val="22"/>
          <w:lang w:val="pl-PL"/>
        </w:rPr>
        <w:t xml:space="preserve"> do SIWZ</w:t>
      </w:r>
    </w:p>
    <w:p w14:paraId="53A92E35" w14:textId="77777777" w:rsidR="00EA73D6" w:rsidRPr="00B64DAA" w:rsidRDefault="00EA73D6" w:rsidP="000973E9">
      <w:pPr>
        <w:jc w:val="center"/>
        <w:rPr>
          <w:rFonts w:ascii="Times New Roman" w:hAnsi="Times New Roman"/>
          <w:b/>
          <w:sz w:val="22"/>
          <w:szCs w:val="22"/>
          <w:lang w:val="pl-PL"/>
        </w:rPr>
      </w:pPr>
      <w:r w:rsidRPr="00B64DAA">
        <w:rPr>
          <w:rFonts w:ascii="Times New Roman" w:hAnsi="Times New Roman"/>
          <w:b/>
          <w:sz w:val="22"/>
          <w:szCs w:val="22"/>
          <w:lang w:val="pl-PL"/>
        </w:rPr>
        <w:t>Umowa projekt</w:t>
      </w:r>
    </w:p>
    <w:p w14:paraId="1C5E8E82" w14:textId="77777777" w:rsidR="00EA73D6" w:rsidRPr="006F52FA" w:rsidRDefault="00EA73D6" w:rsidP="00EA73D6">
      <w:pPr>
        <w:rPr>
          <w:rFonts w:ascii="Times New Roman" w:hAnsi="Times New Roman"/>
          <w:sz w:val="6"/>
          <w:szCs w:val="6"/>
          <w:lang w:val="pl-PL"/>
        </w:rPr>
      </w:pPr>
    </w:p>
    <w:p w14:paraId="728DD03D" w14:textId="77777777" w:rsidR="00EA73D6" w:rsidRPr="006F52FA" w:rsidRDefault="00EA73D6" w:rsidP="00283A72">
      <w:pPr>
        <w:rPr>
          <w:rFonts w:ascii="Times New Roman" w:hAnsi="Times New Roman"/>
          <w:sz w:val="22"/>
          <w:szCs w:val="22"/>
          <w:lang w:val="pl-PL"/>
        </w:rPr>
      </w:pPr>
      <w:r w:rsidRPr="006F52FA">
        <w:rPr>
          <w:rFonts w:ascii="Times New Roman" w:hAnsi="Times New Roman"/>
          <w:sz w:val="22"/>
          <w:szCs w:val="22"/>
          <w:lang w:val="pl-PL"/>
        </w:rPr>
        <w:t>zawarta w dniu ........................... w Dąbrowie Tarnowskiej, pomiędzy:</w:t>
      </w:r>
    </w:p>
    <w:p w14:paraId="457AAB25" w14:textId="77777777" w:rsidR="00EA73D6" w:rsidRPr="006F52FA" w:rsidRDefault="00EA73D6" w:rsidP="00283A72">
      <w:pPr>
        <w:rPr>
          <w:rFonts w:ascii="Times New Roman" w:hAnsi="Times New Roman"/>
          <w:b/>
          <w:sz w:val="6"/>
          <w:szCs w:val="6"/>
          <w:lang w:val="pl-PL"/>
        </w:rPr>
      </w:pPr>
    </w:p>
    <w:p w14:paraId="0E04955E" w14:textId="7C5F6869" w:rsidR="00EA73D6" w:rsidRPr="006F52FA" w:rsidRDefault="009D18E3" w:rsidP="00283A72">
      <w:pPr>
        <w:jc w:val="both"/>
        <w:rPr>
          <w:rFonts w:ascii="Times New Roman" w:hAnsi="Times New Roman"/>
          <w:sz w:val="22"/>
          <w:szCs w:val="22"/>
          <w:lang w:val="pl-PL"/>
        </w:rPr>
      </w:pPr>
      <w:r w:rsidRPr="006F52FA">
        <w:rPr>
          <w:rFonts w:ascii="Times New Roman" w:hAnsi="Times New Roman"/>
          <w:b/>
          <w:sz w:val="22"/>
          <w:szCs w:val="22"/>
          <w:lang w:val="pl-PL"/>
        </w:rPr>
        <w:t>Zespół</w:t>
      </w:r>
      <w:r w:rsidR="00EA73D6" w:rsidRPr="006F52FA">
        <w:rPr>
          <w:rFonts w:ascii="Times New Roman" w:hAnsi="Times New Roman"/>
          <w:b/>
          <w:sz w:val="22"/>
          <w:szCs w:val="22"/>
          <w:lang w:val="pl-PL"/>
        </w:rPr>
        <w:t xml:space="preserve"> Opieki Zdrowotnej w Dąbrowie Tarnowskiej, </w:t>
      </w:r>
      <w:r w:rsidR="00EA73D6" w:rsidRPr="006F52FA">
        <w:rPr>
          <w:rFonts w:ascii="Times New Roman" w:hAnsi="Times New Roman"/>
          <w:bCs/>
          <w:sz w:val="22"/>
          <w:szCs w:val="22"/>
          <w:lang w:val="pl-PL"/>
        </w:rPr>
        <w:t xml:space="preserve">ul. Szpitalna 1, 33 – 200 Dąbrowa Tarnowska, </w:t>
      </w:r>
      <w:r w:rsidR="00EA73D6" w:rsidRPr="006F52FA">
        <w:rPr>
          <w:rFonts w:ascii="Times New Roman" w:hAnsi="Times New Roman"/>
          <w:sz w:val="22"/>
          <w:szCs w:val="22"/>
          <w:lang w:val="pl-PL"/>
        </w:rPr>
        <w:t>wpisanym do Rejestru stowarzyszeń,</w:t>
      </w:r>
      <w:r w:rsidR="00912083">
        <w:rPr>
          <w:rFonts w:ascii="Times New Roman" w:hAnsi="Times New Roman"/>
          <w:sz w:val="22"/>
          <w:szCs w:val="22"/>
          <w:lang w:val="pl-PL"/>
        </w:rPr>
        <w:t xml:space="preserve"> innych organizacji społecznych</w:t>
      </w:r>
      <w:r w:rsidR="009423F4" w:rsidRPr="006F52FA">
        <w:rPr>
          <w:rFonts w:ascii="Times New Roman" w:hAnsi="Times New Roman"/>
          <w:sz w:val="22"/>
          <w:szCs w:val="22"/>
          <w:lang w:val="pl-PL"/>
        </w:rPr>
        <w:t xml:space="preserve"> </w:t>
      </w:r>
      <w:r w:rsidR="00EA73D6" w:rsidRPr="006F52FA">
        <w:rPr>
          <w:rFonts w:ascii="Times New Roman" w:hAnsi="Times New Roman"/>
          <w:sz w:val="22"/>
          <w:szCs w:val="22"/>
          <w:lang w:val="pl-PL"/>
        </w:rPr>
        <w:t xml:space="preserve">i zawodowych, fundacji i publicznych zakładów opieki zdrowotnej, prowadzonego przez Sąd Rejonowy Kraków </w:t>
      </w:r>
      <w:r w:rsidR="00283A72">
        <w:rPr>
          <w:rFonts w:ascii="Times New Roman" w:hAnsi="Times New Roman"/>
          <w:sz w:val="22"/>
          <w:szCs w:val="22"/>
          <w:lang w:val="pl-PL"/>
        </w:rPr>
        <w:t xml:space="preserve">        </w:t>
      </w:r>
      <w:r w:rsidR="00EA73D6" w:rsidRPr="006F52FA">
        <w:rPr>
          <w:rFonts w:ascii="Times New Roman" w:hAnsi="Times New Roman"/>
          <w:sz w:val="22"/>
          <w:szCs w:val="22"/>
          <w:lang w:val="pl-PL"/>
        </w:rPr>
        <w:t xml:space="preserve">- Śródmieście pod numerem KRS 0000012861, posiadającym NIP 871 -15 -36 -472 i REGON 000304361, </w:t>
      </w:r>
    </w:p>
    <w:p w14:paraId="7D77E079" w14:textId="3E73DF13" w:rsidR="00EA73D6" w:rsidRPr="006F52FA" w:rsidRDefault="00EA73D6" w:rsidP="00333000">
      <w:pPr>
        <w:jc w:val="both"/>
        <w:rPr>
          <w:rFonts w:ascii="Times New Roman" w:hAnsi="Times New Roman"/>
          <w:sz w:val="22"/>
          <w:szCs w:val="22"/>
          <w:lang w:val="pl-PL"/>
        </w:rPr>
      </w:pPr>
      <w:r w:rsidRPr="006F52FA">
        <w:rPr>
          <w:rFonts w:ascii="Times New Roman" w:hAnsi="Times New Roman"/>
          <w:sz w:val="22"/>
          <w:szCs w:val="22"/>
          <w:lang w:val="pl-PL"/>
        </w:rPr>
        <w:t>reprezentowanym przez: ........................................</w:t>
      </w:r>
      <w:r w:rsidR="008A08B6" w:rsidRPr="006F52FA">
        <w:rPr>
          <w:rFonts w:ascii="Times New Roman" w:hAnsi="Times New Roman"/>
          <w:sz w:val="22"/>
          <w:szCs w:val="22"/>
          <w:lang w:val="pl-PL"/>
        </w:rPr>
        <w:t>– Dyrektora</w:t>
      </w:r>
      <w:r w:rsidRPr="006F52FA">
        <w:rPr>
          <w:rFonts w:ascii="Times New Roman" w:hAnsi="Times New Roman"/>
          <w:sz w:val="22"/>
          <w:szCs w:val="22"/>
          <w:lang w:val="pl-PL"/>
        </w:rPr>
        <w:t xml:space="preserve"> ZOZ w Dąbrowie Tarnowskiej,</w:t>
      </w:r>
      <w:r w:rsidR="00333000">
        <w:rPr>
          <w:rFonts w:ascii="Times New Roman" w:hAnsi="Times New Roman"/>
          <w:sz w:val="22"/>
          <w:szCs w:val="22"/>
          <w:lang w:val="pl-PL"/>
        </w:rPr>
        <w:t xml:space="preserve"> </w:t>
      </w:r>
      <w:r w:rsidRPr="006F52FA">
        <w:rPr>
          <w:rFonts w:ascii="Times New Roman" w:hAnsi="Times New Roman"/>
          <w:sz w:val="22"/>
          <w:szCs w:val="22"/>
          <w:lang w:val="pl-PL"/>
        </w:rPr>
        <w:t>zwanym dalej „</w:t>
      </w:r>
      <w:r w:rsidRPr="006F52FA">
        <w:rPr>
          <w:rFonts w:ascii="Times New Roman" w:hAnsi="Times New Roman"/>
          <w:b/>
          <w:sz w:val="22"/>
          <w:szCs w:val="22"/>
          <w:lang w:val="pl-PL"/>
        </w:rPr>
        <w:t>Zamawiającym</w:t>
      </w:r>
      <w:r w:rsidRPr="006F52FA">
        <w:rPr>
          <w:rFonts w:ascii="Times New Roman" w:hAnsi="Times New Roman"/>
          <w:sz w:val="22"/>
          <w:szCs w:val="22"/>
          <w:lang w:val="pl-PL"/>
        </w:rPr>
        <w:t>”,</w:t>
      </w:r>
    </w:p>
    <w:p w14:paraId="7AEB7F3C" w14:textId="77777777" w:rsidR="00EA73D6" w:rsidRPr="006F52FA" w:rsidRDefault="00EA73D6" w:rsidP="00283A72">
      <w:pPr>
        <w:rPr>
          <w:rFonts w:ascii="Times New Roman" w:hAnsi="Times New Roman"/>
          <w:sz w:val="22"/>
          <w:szCs w:val="22"/>
          <w:lang w:val="pl-PL"/>
        </w:rPr>
      </w:pPr>
      <w:r w:rsidRPr="006F52FA">
        <w:rPr>
          <w:rFonts w:ascii="Times New Roman" w:hAnsi="Times New Roman"/>
          <w:sz w:val="22"/>
          <w:szCs w:val="22"/>
          <w:lang w:val="pl-PL"/>
        </w:rPr>
        <w:t>a</w:t>
      </w:r>
    </w:p>
    <w:p w14:paraId="377D159C" w14:textId="77777777" w:rsidR="00EA73D6" w:rsidRPr="006F52FA" w:rsidRDefault="00EB2EFA" w:rsidP="00283A72">
      <w:pPr>
        <w:jc w:val="both"/>
        <w:rPr>
          <w:rFonts w:ascii="Times New Roman" w:hAnsi="Times New Roman"/>
          <w:sz w:val="22"/>
          <w:szCs w:val="22"/>
          <w:lang w:val="pl-PL"/>
        </w:rPr>
      </w:pPr>
      <w:r>
        <w:rPr>
          <w:rFonts w:ascii="Times New Roman" w:hAnsi="Times New Roman"/>
          <w:b/>
          <w:sz w:val="22"/>
          <w:szCs w:val="22"/>
          <w:lang w:val="pl-PL"/>
        </w:rPr>
        <w:t xml:space="preserve">Firmą: </w:t>
      </w:r>
      <w:r w:rsidR="00EA73D6" w:rsidRPr="006F52FA">
        <w:rPr>
          <w:rFonts w:ascii="Times New Roman" w:hAnsi="Times New Roman"/>
          <w:b/>
          <w:sz w:val="22"/>
          <w:szCs w:val="22"/>
          <w:lang w:val="pl-PL"/>
        </w:rPr>
        <w:t>...</w:t>
      </w:r>
      <w:r>
        <w:rPr>
          <w:rFonts w:ascii="Times New Roman" w:hAnsi="Times New Roman"/>
          <w:b/>
          <w:sz w:val="22"/>
          <w:szCs w:val="22"/>
          <w:lang w:val="pl-PL"/>
        </w:rPr>
        <w:t>...........................</w:t>
      </w:r>
      <w:r w:rsidR="00EA73D6" w:rsidRPr="006F52FA">
        <w:rPr>
          <w:rFonts w:ascii="Times New Roman" w:hAnsi="Times New Roman"/>
          <w:b/>
          <w:sz w:val="22"/>
          <w:szCs w:val="22"/>
          <w:lang w:val="pl-PL"/>
        </w:rPr>
        <w:t xml:space="preserve">............. </w:t>
      </w:r>
      <w:r>
        <w:rPr>
          <w:rFonts w:ascii="Times New Roman" w:hAnsi="Times New Roman"/>
          <w:sz w:val="22"/>
          <w:szCs w:val="22"/>
          <w:lang w:val="pl-PL"/>
        </w:rPr>
        <w:t>wpisanym do ......................</w:t>
      </w:r>
      <w:r w:rsidR="00EA73D6" w:rsidRPr="006F52FA">
        <w:rPr>
          <w:rFonts w:ascii="Times New Roman" w:hAnsi="Times New Roman"/>
          <w:sz w:val="22"/>
          <w:szCs w:val="22"/>
          <w:lang w:val="pl-PL"/>
        </w:rPr>
        <w:t>.............. pod numerem ..</w:t>
      </w:r>
      <w:r>
        <w:rPr>
          <w:rFonts w:ascii="Times New Roman" w:hAnsi="Times New Roman"/>
          <w:sz w:val="22"/>
          <w:szCs w:val="22"/>
          <w:lang w:val="pl-PL"/>
        </w:rPr>
        <w:t>..............</w:t>
      </w:r>
      <w:r w:rsidR="00EA73D6" w:rsidRPr="006F52FA">
        <w:rPr>
          <w:rFonts w:ascii="Times New Roman" w:hAnsi="Times New Roman"/>
          <w:sz w:val="22"/>
          <w:szCs w:val="22"/>
          <w:lang w:val="pl-PL"/>
        </w:rPr>
        <w:t>......</w:t>
      </w:r>
    </w:p>
    <w:p w14:paraId="54B2E267" w14:textId="77777777" w:rsidR="00EA73D6" w:rsidRPr="006F52FA" w:rsidRDefault="00EB2EFA" w:rsidP="00283A72">
      <w:pPr>
        <w:jc w:val="both"/>
        <w:rPr>
          <w:rFonts w:ascii="Times New Roman" w:hAnsi="Times New Roman"/>
          <w:sz w:val="22"/>
          <w:szCs w:val="22"/>
          <w:lang w:val="pl-PL"/>
        </w:rPr>
      </w:pPr>
      <w:r>
        <w:rPr>
          <w:rFonts w:ascii="Times New Roman" w:hAnsi="Times New Roman"/>
          <w:sz w:val="22"/>
          <w:szCs w:val="22"/>
          <w:lang w:val="pl-PL"/>
        </w:rPr>
        <w:t>reprezentowaną</w:t>
      </w:r>
      <w:r w:rsidR="00EA73D6" w:rsidRPr="006F52FA">
        <w:rPr>
          <w:rFonts w:ascii="Times New Roman" w:hAnsi="Times New Roman"/>
          <w:sz w:val="22"/>
          <w:szCs w:val="22"/>
          <w:lang w:val="pl-PL"/>
        </w:rPr>
        <w:t xml:space="preserve"> przez:</w:t>
      </w:r>
    </w:p>
    <w:p w14:paraId="6DA4765C" w14:textId="14383DF9" w:rsidR="00EA73D6" w:rsidRPr="006F52FA" w:rsidRDefault="00EA73D6" w:rsidP="00283A72">
      <w:pPr>
        <w:rPr>
          <w:rFonts w:ascii="Times New Roman" w:hAnsi="Times New Roman"/>
          <w:sz w:val="22"/>
          <w:szCs w:val="22"/>
          <w:lang w:val="pl-PL"/>
        </w:rPr>
      </w:pPr>
      <w:r w:rsidRPr="006F52FA">
        <w:rPr>
          <w:rFonts w:ascii="Times New Roman" w:hAnsi="Times New Roman"/>
          <w:sz w:val="22"/>
          <w:szCs w:val="22"/>
          <w:lang w:val="pl-PL"/>
        </w:rPr>
        <w:t>...................................</w:t>
      </w:r>
      <w:r w:rsidRPr="006F52FA">
        <w:rPr>
          <w:rFonts w:ascii="Times New Roman" w:hAnsi="Times New Roman"/>
          <w:sz w:val="22"/>
          <w:szCs w:val="22"/>
          <w:lang w:val="pl-PL"/>
        </w:rPr>
        <w:tab/>
      </w:r>
      <w:r w:rsidRPr="006F52FA">
        <w:rPr>
          <w:rFonts w:ascii="Times New Roman" w:hAnsi="Times New Roman"/>
          <w:sz w:val="22"/>
          <w:szCs w:val="22"/>
          <w:lang w:val="pl-PL"/>
        </w:rPr>
        <w:tab/>
      </w:r>
      <w:r w:rsidRPr="006F52FA">
        <w:rPr>
          <w:rFonts w:ascii="Times New Roman" w:hAnsi="Times New Roman"/>
          <w:sz w:val="22"/>
          <w:szCs w:val="22"/>
          <w:lang w:val="pl-PL"/>
        </w:rPr>
        <w:tab/>
      </w:r>
      <w:r w:rsidRPr="006F52FA">
        <w:rPr>
          <w:rFonts w:ascii="Times New Roman" w:hAnsi="Times New Roman"/>
          <w:sz w:val="22"/>
          <w:szCs w:val="22"/>
          <w:lang w:val="pl-PL"/>
        </w:rPr>
        <w:tab/>
      </w:r>
      <w:r w:rsidR="006C6BCE">
        <w:rPr>
          <w:rFonts w:ascii="Times New Roman" w:hAnsi="Times New Roman"/>
          <w:sz w:val="22"/>
          <w:szCs w:val="22"/>
          <w:lang w:val="pl-PL"/>
        </w:rPr>
        <w:t xml:space="preserve">   </w:t>
      </w:r>
      <w:r w:rsidRPr="006F52FA">
        <w:rPr>
          <w:rFonts w:ascii="Times New Roman" w:hAnsi="Times New Roman"/>
          <w:sz w:val="22"/>
          <w:szCs w:val="22"/>
          <w:lang w:val="pl-PL"/>
        </w:rPr>
        <w:t>–</w:t>
      </w:r>
      <w:r w:rsidRPr="006F52FA">
        <w:rPr>
          <w:rFonts w:ascii="Times New Roman" w:hAnsi="Times New Roman"/>
          <w:sz w:val="22"/>
          <w:szCs w:val="22"/>
          <w:lang w:val="pl-PL"/>
        </w:rPr>
        <w:tab/>
        <w:t>...............................</w:t>
      </w:r>
    </w:p>
    <w:p w14:paraId="595DABAB" w14:textId="77777777" w:rsidR="00EA73D6" w:rsidRPr="006F52FA" w:rsidRDefault="00EB2EFA" w:rsidP="00283A72">
      <w:pPr>
        <w:rPr>
          <w:rFonts w:ascii="Times New Roman" w:hAnsi="Times New Roman"/>
          <w:sz w:val="22"/>
          <w:szCs w:val="22"/>
          <w:lang w:val="pl-PL"/>
        </w:rPr>
      </w:pPr>
      <w:r>
        <w:rPr>
          <w:rFonts w:ascii="Times New Roman" w:hAnsi="Times New Roman"/>
          <w:sz w:val="22"/>
          <w:szCs w:val="22"/>
          <w:lang w:val="pl-PL"/>
        </w:rPr>
        <w:t>zwaną</w:t>
      </w:r>
      <w:r w:rsidR="00EA73D6" w:rsidRPr="006F52FA">
        <w:rPr>
          <w:rFonts w:ascii="Times New Roman" w:hAnsi="Times New Roman"/>
          <w:sz w:val="22"/>
          <w:szCs w:val="22"/>
          <w:lang w:val="pl-PL"/>
        </w:rPr>
        <w:t xml:space="preserve"> dalej „</w:t>
      </w:r>
      <w:r w:rsidR="00EA73D6" w:rsidRPr="006F52FA">
        <w:rPr>
          <w:rFonts w:ascii="Times New Roman" w:hAnsi="Times New Roman"/>
          <w:b/>
          <w:sz w:val="22"/>
          <w:szCs w:val="22"/>
          <w:lang w:val="pl-PL"/>
        </w:rPr>
        <w:t>Wykonawcą</w:t>
      </w:r>
      <w:r w:rsidR="00EA73D6" w:rsidRPr="006F52FA">
        <w:rPr>
          <w:rFonts w:ascii="Times New Roman" w:hAnsi="Times New Roman"/>
          <w:sz w:val="22"/>
          <w:szCs w:val="22"/>
          <w:lang w:val="pl-PL"/>
        </w:rPr>
        <w:t>”.</w:t>
      </w:r>
    </w:p>
    <w:p w14:paraId="798FAFE3" w14:textId="77777777" w:rsidR="00EA73D6" w:rsidRPr="006F52FA" w:rsidRDefault="00EA73D6" w:rsidP="00283A72">
      <w:pPr>
        <w:rPr>
          <w:rFonts w:ascii="Times New Roman" w:hAnsi="Times New Roman"/>
          <w:sz w:val="6"/>
          <w:szCs w:val="6"/>
          <w:u w:val="single"/>
          <w:lang w:val="pl-PL"/>
        </w:rPr>
      </w:pPr>
      <w:bookmarkStart w:id="2" w:name="AND"/>
      <w:bookmarkEnd w:id="2"/>
    </w:p>
    <w:p w14:paraId="0935D692" w14:textId="3B7F333F" w:rsidR="00EA73D6" w:rsidRPr="006F52FA" w:rsidRDefault="00EA73D6" w:rsidP="00283A72">
      <w:pPr>
        <w:pStyle w:val="Tekstpodstawowy"/>
        <w:rPr>
          <w:rFonts w:ascii="Times New Roman" w:hAnsi="Times New Roman"/>
          <w:sz w:val="22"/>
          <w:szCs w:val="22"/>
        </w:rPr>
      </w:pPr>
      <w:r w:rsidRPr="006F52FA">
        <w:rPr>
          <w:rFonts w:ascii="Times New Roman" w:hAnsi="Times New Roman"/>
          <w:sz w:val="22"/>
          <w:szCs w:val="22"/>
        </w:rPr>
        <w:t xml:space="preserve">Na podstawie przeprowadzonego przez Zamawiającego postępowania o udzielenie zamówienia publicznego zgodnie z przepisami ustawy – Prawo zamówień publicznych </w:t>
      </w:r>
      <w:r w:rsidR="00C12907" w:rsidRPr="006F52FA">
        <w:rPr>
          <w:rFonts w:ascii="Times New Roman" w:hAnsi="Times New Roman"/>
          <w:sz w:val="22"/>
          <w:szCs w:val="22"/>
        </w:rPr>
        <w:t xml:space="preserve"> </w:t>
      </w:r>
      <w:r w:rsidR="00EA79AF">
        <w:rPr>
          <w:rFonts w:ascii="Times New Roman" w:hAnsi="Times New Roman"/>
          <w:sz w:val="22"/>
          <w:szCs w:val="22"/>
        </w:rPr>
        <w:t>n</w:t>
      </w:r>
      <w:r w:rsidRPr="006F52FA">
        <w:rPr>
          <w:rFonts w:ascii="Times New Roman" w:hAnsi="Times New Roman"/>
          <w:sz w:val="22"/>
          <w:szCs w:val="22"/>
        </w:rPr>
        <w:t xml:space="preserve">r </w:t>
      </w:r>
      <w:r w:rsidR="00EA79AF">
        <w:rPr>
          <w:rFonts w:ascii="Times New Roman" w:hAnsi="Times New Roman"/>
          <w:color w:val="auto"/>
          <w:sz w:val="22"/>
          <w:szCs w:val="22"/>
        </w:rPr>
        <w:t>21</w:t>
      </w:r>
      <w:r w:rsidRPr="006F52FA">
        <w:rPr>
          <w:rFonts w:ascii="Times New Roman" w:hAnsi="Times New Roman"/>
          <w:color w:val="auto"/>
          <w:sz w:val="22"/>
          <w:szCs w:val="22"/>
        </w:rPr>
        <w:t>/</w:t>
      </w:r>
      <w:r w:rsidR="00A31F58">
        <w:rPr>
          <w:rFonts w:ascii="Times New Roman" w:hAnsi="Times New Roman"/>
          <w:sz w:val="22"/>
          <w:szCs w:val="22"/>
        </w:rPr>
        <w:t>1</w:t>
      </w:r>
      <w:r w:rsidR="00EB2EFA">
        <w:rPr>
          <w:rFonts w:ascii="Times New Roman" w:hAnsi="Times New Roman"/>
          <w:sz w:val="22"/>
          <w:szCs w:val="22"/>
        </w:rPr>
        <w:t>9</w:t>
      </w:r>
      <w:r w:rsidRPr="006F52FA">
        <w:rPr>
          <w:rFonts w:ascii="Times New Roman" w:hAnsi="Times New Roman"/>
          <w:sz w:val="22"/>
          <w:szCs w:val="22"/>
        </w:rPr>
        <w:t>/ZP</w:t>
      </w:r>
      <w:r w:rsidR="006F52FA">
        <w:rPr>
          <w:rFonts w:ascii="Times New Roman" w:hAnsi="Times New Roman"/>
          <w:sz w:val="22"/>
          <w:szCs w:val="22"/>
        </w:rPr>
        <w:t>.</w:t>
      </w:r>
      <w:bookmarkStart w:id="3" w:name="RECITALS"/>
      <w:bookmarkEnd w:id="3"/>
      <w:r w:rsidR="00912083">
        <w:rPr>
          <w:rFonts w:ascii="Times New Roman" w:hAnsi="Times New Roman"/>
          <w:sz w:val="22"/>
          <w:szCs w:val="22"/>
        </w:rPr>
        <w:t xml:space="preserve"> Strony </w:t>
      </w:r>
      <w:r w:rsidRPr="006F52FA">
        <w:rPr>
          <w:rFonts w:ascii="Times New Roman" w:hAnsi="Times New Roman"/>
          <w:sz w:val="22"/>
          <w:szCs w:val="22"/>
        </w:rPr>
        <w:t>niniejszej Umowy uzgadniają, co następuje:</w:t>
      </w:r>
    </w:p>
    <w:p w14:paraId="71754673" w14:textId="77777777" w:rsidR="00EA73D6" w:rsidRPr="006F52FA" w:rsidRDefault="00EA73D6" w:rsidP="00283A72">
      <w:pPr>
        <w:rPr>
          <w:rFonts w:ascii="Times New Roman" w:hAnsi="Times New Roman"/>
          <w:sz w:val="6"/>
          <w:szCs w:val="6"/>
          <w:lang w:val="pl-PL"/>
        </w:rPr>
      </w:pPr>
    </w:p>
    <w:p w14:paraId="3B1C9872" w14:textId="77777777" w:rsidR="00EA73D6" w:rsidRPr="00E93410" w:rsidRDefault="00EA73D6" w:rsidP="00283A72">
      <w:pPr>
        <w:jc w:val="center"/>
        <w:rPr>
          <w:rFonts w:ascii="Times New Roman" w:hAnsi="Times New Roman"/>
          <w:bCs/>
          <w:sz w:val="22"/>
          <w:szCs w:val="22"/>
          <w:lang w:val="pl-PL"/>
        </w:rPr>
      </w:pPr>
      <w:r w:rsidRPr="00E93410">
        <w:rPr>
          <w:rFonts w:ascii="Times New Roman" w:hAnsi="Times New Roman"/>
          <w:bCs/>
          <w:sz w:val="22"/>
          <w:szCs w:val="22"/>
          <w:lang w:val="pl-PL"/>
        </w:rPr>
        <w:t>§ 1</w:t>
      </w:r>
    </w:p>
    <w:p w14:paraId="53113231" w14:textId="77777777" w:rsidR="00EA73D6" w:rsidRPr="00E93410" w:rsidRDefault="00EA73D6" w:rsidP="00283A72">
      <w:pPr>
        <w:pStyle w:val="Nagwek1"/>
        <w:jc w:val="center"/>
        <w:rPr>
          <w:sz w:val="22"/>
          <w:szCs w:val="22"/>
        </w:rPr>
      </w:pPr>
      <w:bookmarkStart w:id="4" w:name="_Toc62040429"/>
      <w:bookmarkStart w:id="5" w:name="_Toc68591343"/>
      <w:r w:rsidRPr="00E93410">
        <w:rPr>
          <w:sz w:val="22"/>
          <w:szCs w:val="22"/>
        </w:rPr>
        <w:t>DEFINICJE</w:t>
      </w:r>
      <w:bookmarkEnd w:id="4"/>
      <w:bookmarkEnd w:id="5"/>
    </w:p>
    <w:p w14:paraId="55BF6767" w14:textId="77777777" w:rsidR="00EA73D6" w:rsidRPr="006F52FA" w:rsidRDefault="00EA73D6" w:rsidP="00283A72">
      <w:pPr>
        <w:jc w:val="both"/>
        <w:rPr>
          <w:rFonts w:ascii="Times New Roman" w:hAnsi="Times New Roman"/>
          <w:sz w:val="22"/>
          <w:szCs w:val="22"/>
          <w:lang w:val="pl-PL"/>
        </w:rPr>
      </w:pPr>
      <w:r w:rsidRPr="006F52FA">
        <w:rPr>
          <w:rFonts w:ascii="Times New Roman" w:hAnsi="Times New Roman"/>
          <w:sz w:val="22"/>
          <w:szCs w:val="22"/>
          <w:lang w:val="pl-PL"/>
        </w:rPr>
        <w:t>Użyte w Umowie pojęcia oznaczają:</w:t>
      </w:r>
    </w:p>
    <w:p w14:paraId="2AEEBFF3" w14:textId="77777777" w:rsidR="00EA73D6" w:rsidRPr="006F52FA" w:rsidRDefault="00EA73D6" w:rsidP="00181DB1">
      <w:pPr>
        <w:numPr>
          <w:ilvl w:val="0"/>
          <w:numId w:val="12"/>
        </w:numPr>
        <w:jc w:val="both"/>
        <w:rPr>
          <w:rFonts w:ascii="Times New Roman" w:hAnsi="Times New Roman"/>
          <w:sz w:val="22"/>
          <w:szCs w:val="22"/>
          <w:lang w:val="pl-PL"/>
        </w:rPr>
      </w:pPr>
      <w:r w:rsidRPr="006F52FA">
        <w:rPr>
          <w:rFonts w:ascii="Times New Roman" w:hAnsi="Times New Roman"/>
          <w:sz w:val="22"/>
          <w:szCs w:val="22"/>
          <w:lang w:val="pl-PL"/>
        </w:rPr>
        <w:t>SIWZ – specyfikację istotnych warunków zamówienia w postępowaniu o udzielenie zamówienia, będącym podstawą zawarcia niniejszej Umowy;</w:t>
      </w:r>
    </w:p>
    <w:p w14:paraId="2446857A" w14:textId="77777777" w:rsidR="00EA73D6" w:rsidRPr="005122B7" w:rsidRDefault="00EA73D6" w:rsidP="00181DB1">
      <w:pPr>
        <w:numPr>
          <w:ilvl w:val="0"/>
          <w:numId w:val="12"/>
        </w:numPr>
        <w:jc w:val="both"/>
        <w:rPr>
          <w:rFonts w:ascii="Times New Roman" w:hAnsi="Times New Roman"/>
          <w:sz w:val="22"/>
          <w:szCs w:val="22"/>
          <w:lang w:val="pl-PL"/>
        </w:rPr>
      </w:pPr>
      <w:r w:rsidRPr="006F52FA">
        <w:rPr>
          <w:rFonts w:ascii="Times New Roman" w:hAnsi="Times New Roman"/>
          <w:sz w:val="22"/>
          <w:szCs w:val="22"/>
          <w:lang w:val="pl-PL"/>
        </w:rPr>
        <w:t xml:space="preserve">Wada fizyczna – wadę fizyczną w rozumieniu przepisów Kodeksu cywilnego oraz ponadto </w:t>
      </w:r>
      <w:r w:rsidRPr="005122B7">
        <w:rPr>
          <w:rFonts w:ascii="Times New Roman" w:hAnsi="Times New Roman"/>
          <w:sz w:val="22"/>
          <w:szCs w:val="22"/>
          <w:lang w:val="pl-PL"/>
        </w:rPr>
        <w:t xml:space="preserve">jakąkolwiek niezgodność dostarczanego asortymentu z przedmiotem zamówienia opisanym </w:t>
      </w:r>
      <w:r w:rsidR="006F52FA" w:rsidRPr="005122B7">
        <w:rPr>
          <w:rFonts w:ascii="Times New Roman" w:hAnsi="Times New Roman"/>
          <w:sz w:val="22"/>
          <w:szCs w:val="22"/>
          <w:lang w:val="pl-PL"/>
        </w:rPr>
        <w:t xml:space="preserve">                  </w:t>
      </w:r>
      <w:r w:rsidRPr="005122B7">
        <w:rPr>
          <w:rFonts w:ascii="Times New Roman" w:hAnsi="Times New Roman"/>
          <w:sz w:val="22"/>
          <w:szCs w:val="22"/>
          <w:lang w:val="pl-PL"/>
        </w:rPr>
        <w:t>w Umowie;</w:t>
      </w:r>
    </w:p>
    <w:p w14:paraId="407B55A3" w14:textId="77777777" w:rsidR="00EA73D6" w:rsidRPr="005122B7" w:rsidRDefault="00EA73D6" w:rsidP="00181DB1">
      <w:pPr>
        <w:numPr>
          <w:ilvl w:val="0"/>
          <w:numId w:val="12"/>
        </w:numPr>
        <w:jc w:val="both"/>
        <w:rPr>
          <w:rFonts w:ascii="Times New Roman" w:hAnsi="Times New Roman"/>
          <w:sz w:val="22"/>
          <w:szCs w:val="22"/>
        </w:rPr>
      </w:pPr>
      <w:proofErr w:type="spellStart"/>
      <w:r w:rsidRPr="005122B7">
        <w:rPr>
          <w:rFonts w:ascii="Times New Roman" w:hAnsi="Times New Roman"/>
          <w:sz w:val="22"/>
          <w:szCs w:val="22"/>
        </w:rPr>
        <w:t>Umowa</w:t>
      </w:r>
      <w:proofErr w:type="spellEnd"/>
      <w:r w:rsidRPr="005122B7">
        <w:rPr>
          <w:rFonts w:ascii="Times New Roman" w:hAnsi="Times New Roman"/>
          <w:sz w:val="22"/>
          <w:szCs w:val="22"/>
        </w:rPr>
        <w:t xml:space="preserve"> – </w:t>
      </w:r>
      <w:proofErr w:type="spellStart"/>
      <w:r w:rsidRPr="005122B7">
        <w:rPr>
          <w:rFonts w:ascii="Times New Roman" w:hAnsi="Times New Roman"/>
          <w:sz w:val="22"/>
          <w:szCs w:val="22"/>
        </w:rPr>
        <w:t>niniejszą</w:t>
      </w:r>
      <w:proofErr w:type="spellEnd"/>
      <w:r w:rsidRPr="005122B7">
        <w:rPr>
          <w:rFonts w:ascii="Times New Roman" w:hAnsi="Times New Roman"/>
          <w:sz w:val="22"/>
          <w:szCs w:val="22"/>
        </w:rPr>
        <w:t xml:space="preserve"> </w:t>
      </w:r>
      <w:proofErr w:type="spellStart"/>
      <w:r w:rsidRPr="005122B7">
        <w:rPr>
          <w:rFonts w:ascii="Times New Roman" w:hAnsi="Times New Roman"/>
          <w:sz w:val="22"/>
          <w:szCs w:val="22"/>
        </w:rPr>
        <w:t>umowę</w:t>
      </w:r>
      <w:proofErr w:type="spellEnd"/>
      <w:r w:rsidRPr="005122B7">
        <w:rPr>
          <w:rFonts w:ascii="Times New Roman" w:hAnsi="Times New Roman"/>
          <w:sz w:val="22"/>
          <w:szCs w:val="22"/>
        </w:rPr>
        <w:t xml:space="preserve"> </w:t>
      </w:r>
      <w:proofErr w:type="spellStart"/>
      <w:r w:rsidRPr="005122B7">
        <w:rPr>
          <w:rFonts w:ascii="Times New Roman" w:hAnsi="Times New Roman"/>
          <w:sz w:val="22"/>
          <w:szCs w:val="22"/>
        </w:rPr>
        <w:t>dostawy</w:t>
      </w:r>
      <w:proofErr w:type="spellEnd"/>
      <w:r w:rsidRPr="005122B7">
        <w:rPr>
          <w:rFonts w:ascii="Times New Roman" w:hAnsi="Times New Roman"/>
          <w:sz w:val="22"/>
          <w:szCs w:val="22"/>
        </w:rPr>
        <w:t>.</w:t>
      </w:r>
    </w:p>
    <w:p w14:paraId="56913085" w14:textId="77777777" w:rsidR="00472ACE" w:rsidRPr="005122B7" w:rsidRDefault="00472ACE" w:rsidP="00181DB1">
      <w:pPr>
        <w:numPr>
          <w:ilvl w:val="0"/>
          <w:numId w:val="12"/>
        </w:numPr>
        <w:jc w:val="both"/>
        <w:rPr>
          <w:rFonts w:ascii="Times New Roman" w:hAnsi="Times New Roman"/>
          <w:sz w:val="22"/>
          <w:szCs w:val="22"/>
          <w:lang w:val="pl-PL"/>
        </w:rPr>
      </w:pPr>
      <w:r w:rsidRPr="005122B7">
        <w:rPr>
          <w:rFonts w:ascii="Times New Roman" w:hAnsi="Times New Roman"/>
          <w:sz w:val="22"/>
          <w:szCs w:val="22"/>
          <w:lang w:val="pl-PL"/>
        </w:rPr>
        <w:t>Oferta- oferta złożona przez Wykonawcę w niniejszym postepowaniu.</w:t>
      </w:r>
    </w:p>
    <w:p w14:paraId="1AFF4426" w14:textId="77777777" w:rsidR="00D0338B" w:rsidRPr="005122B7" w:rsidRDefault="00D0338B" w:rsidP="00283A72">
      <w:pPr>
        <w:rPr>
          <w:rFonts w:ascii="Times New Roman" w:hAnsi="Times New Roman"/>
          <w:bCs/>
          <w:sz w:val="22"/>
          <w:szCs w:val="22"/>
        </w:rPr>
      </w:pPr>
    </w:p>
    <w:p w14:paraId="4DE61383" w14:textId="77777777" w:rsidR="00EA73D6" w:rsidRPr="005122B7" w:rsidRDefault="00EA73D6" w:rsidP="00283A72">
      <w:pPr>
        <w:jc w:val="center"/>
        <w:rPr>
          <w:rFonts w:ascii="Times New Roman" w:hAnsi="Times New Roman"/>
          <w:bCs/>
          <w:sz w:val="22"/>
          <w:szCs w:val="22"/>
        </w:rPr>
      </w:pPr>
      <w:r w:rsidRPr="005122B7">
        <w:rPr>
          <w:rFonts w:ascii="Times New Roman" w:hAnsi="Times New Roman"/>
          <w:bCs/>
          <w:sz w:val="22"/>
          <w:szCs w:val="22"/>
        </w:rPr>
        <w:t>§ 2</w:t>
      </w:r>
    </w:p>
    <w:p w14:paraId="0E875ACA" w14:textId="77777777" w:rsidR="00D0338B" w:rsidRPr="005122B7" w:rsidRDefault="005122B7" w:rsidP="00283A72">
      <w:pPr>
        <w:jc w:val="both"/>
        <w:rPr>
          <w:rFonts w:ascii="Times New Roman" w:hAnsi="Times New Roman"/>
          <w:bCs/>
          <w:sz w:val="22"/>
          <w:szCs w:val="22"/>
          <w:lang w:val="pl-PL"/>
        </w:rPr>
      </w:pPr>
      <w:r>
        <w:rPr>
          <w:rFonts w:ascii="Times New Roman" w:hAnsi="Times New Roman"/>
          <w:bCs/>
          <w:sz w:val="22"/>
          <w:szCs w:val="22"/>
          <w:lang w:val="pl-PL"/>
        </w:rPr>
        <w:t>1. P</w:t>
      </w:r>
      <w:r w:rsidR="00D0338B" w:rsidRPr="005122B7">
        <w:rPr>
          <w:rFonts w:ascii="Times New Roman" w:hAnsi="Times New Roman"/>
          <w:bCs/>
          <w:sz w:val="22"/>
          <w:szCs w:val="22"/>
          <w:lang w:val="pl-PL"/>
        </w:rPr>
        <w:t>rzedmiotem niniejszej umowy jest realizacja przez Wykonawcę na rzecz Zamawiającego zadania i</w:t>
      </w:r>
      <w:r>
        <w:rPr>
          <w:rFonts w:ascii="Times New Roman" w:hAnsi="Times New Roman"/>
          <w:bCs/>
          <w:sz w:val="22"/>
          <w:szCs w:val="22"/>
          <w:lang w:val="pl-PL"/>
        </w:rPr>
        <w:t xml:space="preserve">nwestycyjnego pod nazwą: </w:t>
      </w:r>
      <w:r w:rsidR="00D0338B" w:rsidRPr="001F5F85">
        <w:rPr>
          <w:rFonts w:ascii="Times New Roman" w:hAnsi="Times New Roman"/>
          <w:b/>
          <w:bCs/>
          <w:sz w:val="22"/>
          <w:szCs w:val="22"/>
          <w:lang w:val="pl-PL"/>
        </w:rPr>
        <w:t>Poprawa efektywno</w:t>
      </w:r>
      <w:r w:rsidR="00D0338B" w:rsidRPr="001F5F85">
        <w:rPr>
          <w:rFonts w:ascii="Times New Roman" w:hAnsi="Times New Roman" w:hint="eastAsia"/>
          <w:b/>
          <w:bCs/>
          <w:sz w:val="22"/>
          <w:szCs w:val="22"/>
          <w:lang w:val="pl-PL"/>
        </w:rPr>
        <w:t>ś</w:t>
      </w:r>
      <w:r w:rsidR="00D0338B" w:rsidRPr="001F5F85">
        <w:rPr>
          <w:rFonts w:ascii="Times New Roman" w:hAnsi="Times New Roman"/>
          <w:b/>
          <w:bCs/>
          <w:sz w:val="22"/>
          <w:szCs w:val="22"/>
          <w:lang w:val="pl-PL"/>
        </w:rPr>
        <w:t>ci energetycznej Zespo</w:t>
      </w:r>
      <w:r w:rsidR="00D0338B" w:rsidRPr="001F5F85">
        <w:rPr>
          <w:rFonts w:ascii="Times New Roman" w:hAnsi="Times New Roman" w:hint="eastAsia"/>
          <w:b/>
          <w:bCs/>
          <w:sz w:val="22"/>
          <w:szCs w:val="22"/>
          <w:lang w:val="pl-PL"/>
        </w:rPr>
        <w:t>ł</w:t>
      </w:r>
      <w:r w:rsidR="00D0338B" w:rsidRPr="001F5F85">
        <w:rPr>
          <w:rFonts w:ascii="Times New Roman" w:hAnsi="Times New Roman"/>
          <w:b/>
          <w:bCs/>
          <w:sz w:val="22"/>
          <w:szCs w:val="22"/>
          <w:lang w:val="pl-PL"/>
        </w:rPr>
        <w:t>u Opieki Zdrowotnej w D</w:t>
      </w:r>
      <w:r w:rsidR="00D0338B" w:rsidRPr="001F5F85">
        <w:rPr>
          <w:rFonts w:ascii="Times New Roman" w:hAnsi="Times New Roman" w:hint="eastAsia"/>
          <w:b/>
          <w:bCs/>
          <w:sz w:val="22"/>
          <w:szCs w:val="22"/>
          <w:lang w:val="pl-PL"/>
        </w:rPr>
        <w:t>ą</w:t>
      </w:r>
      <w:r w:rsidR="00D0338B" w:rsidRPr="001F5F85">
        <w:rPr>
          <w:rFonts w:ascii="Times New Roman" w:hAnsi="Times New Roman"/>
          <w:b/>
          <w:bCs/>
          <w:sz w:val="22"/>
          <w:szCs w:val="22"/>
          <w:lang w:val="pl-PL"/>
        </w:rPr>
        <w:t xml:space="preserve">browie Tarnowskiej poprzez zastosowanie odnawialnych </w:t>
      </w:r>
      <w:r w:rsidR="00D0338B" w:rsidRPr="001F5F85">
        <w:rPr>
          <w:rFonts w:ascii="Times New Roman" w:hAnsi="Times New Roman" w:hint="eastAsia"/>
          <w:b/>
          <w:bCs/>
          <w:sz w:val="22"/>
          <w:szCs w:val="22"/>
          <w:lang w:val="pl-PL"/>
        </w:rPr>
        <w:t>ź</w:t>
      </w:r>
      <w:r w:rsidR="00D0338B" w:rsidRPr="001F5F85">
        <w:rPr>
          <w:rFonts w:ascii="Times New Roman" w:hAnsi="Times New Roman"/>
          <w:b/>
          <w:bCs/>
          <w:sz w:val="22"/>
          <w:szCs w:val="22"/>
          <w:lang w:val="pl-PL"/>
        </w:rPr>
        <w:t>r</w:t>
      </w:r>
      <w:r w:rsidR="00D0338B" w:rsidRPr="001F5F85">
        <w:rPr>
          <w:rFonts w:ascii="Times New Roman" w:hAnsi="Times New Roman" w:hint="eastAsia"/>
          <w:b/>
          <w:bCs/>
          <w:sz w:val="22"/>
          <w:szCs w:val="22"/>
          <w:lang w:val="pl-PL"/>
        </w:rPr>
        <w:t>ó</w:t>
      </w:r>
      <w:r w:rsidR="00D0338B" w:rsidRPr="001F5F85">
        <w:rPr>
          <w:rFonts w:ascii="Times New Roman" w:hAnsi="Times New Roman"/>
          <w:b/>
          <w:bCs/>
          <w:sz w:val="22"/>
          <w:szCs w:val="22"/>
          <w:lang w:val="pl-PL"/>
        </w:rPr>
        <w:t>de</w:t>
      </w:r>
      <w:r w:rsidR="00D0338B" w:rsidRPr="001F5F85">
        <w:rPr>
          <w:rFonts w:ascii="Times New Roman" w:hAnsi="Times New Roman" w:hint="eastAsia"/>
          <w:b/>
          <w:bCs/>
          <w:sz w:val="22"/>
          <w:szCs w:val="22"/>
          <w:lang w:val="pl-PL"/>
        </w:rPr>
        <w:t>ł</w:t>
      </w:r>
      <w:r w:rsidR="00D0338B" w:rsidRPr="001F5F85">
        <w:rPr>
          <w:rFonts w:ascii="Times New Roman" w:hAnsi="Times New Roman"/>
          <w:b/>
          <w:bCs/>
          <w:sz w:val="22"/>
          <w:szCs w:val="22"/>
          <w:lang w:val="pl-PL"/>
        </w:rPr>
        <w:t xml:space="preserve"> energii - paneli fotowoltaicznych – zaprojektuj i wybuduj</w:t>
      </w:r>
      <w:r w:rsidRPr="001F5F85">
        <w:rPr>
          <w:rFonts w:ascii="Times New Roman" w:hAnsi="Times New Roman"/>
          <w:b/>
          <w:bCs/>
          <w:sz w:val="22"/>
          <w:szCs w:val="22"/>
          <w:lang w:val="pl-PL"/>
        </w:rPr>
        <w:t xml:space="preserve"> (przedmiot zamówienia)</w:t>
      </w:r>
      <w:r w:rsidR="00D0338B" w:rsidRPr="005122B7">
        <w:rPr>
          <w:rFonts w:ascii="Times New Roman" w:hAnsi="Times New Roman"/>
          <w:bCs/>
          <w:sz w:val="22"/>
          <w:szCs w:val="22"/>
          <w:lang w:val="pl-PL"/>
        </w:rPr>
        <w:t>.</w:t>
      </w:r>
    </w:p>
    <w:p w14:paraId="79B2B4D2" w14:textId="00EE724E" w:rsidR="005122B7" w:rsidRDefault="005122B7" w:rsidP="00283A72">
      <w:pPr>
        <w:jc w:val="both"/>
        <w:rPr>
          <w:rFonts w:ascii="Times New Roman" w:eastAsia="Calibri" w:hAnsi="Times New Roman"/>
          <w:sz w:val="24"/>
          <w:szCs w:val="24"/>
          <w:lang w:val="pl-PL" w:eastAsia="en-US"/>
        </w:rPr>
      </w:pPr>
      <w:r>
        <w:rPr>
          <w:rFonts w:ascii="Times New Roman" w:eastAsia="Calibri" w:hAnsi="Times New Roman"/>
          <w:sz w:val="22"/>
          <w:szCs w:val="22"/>
          <w:lang w:val="pl-PL" w:eastAsia="en-US"/>
        </w:rPr>
        <w:t xml:space="preserve">2. </w:t>
      </w:r>
      <w:r w:rsidR="009F1CBD">
        <w:rPr>
          <w:rFonts w:ascii="Times New Roman" w:eastAsia="Calibri" w:hAnsi="Times New Roman"/>
          <w:sz w:val="22"/>
          <w:szCs w:val="22"/>
          <w:lang w:val="pl-PL" w:eastAsia="en-US"/>
        </w:rPr>
        <w:t>O</w:t>
      </w:r>
      <w:r w:rsidR="001F5F85" w:rsidRPr="00631AE2">
        <w:rPr>
          <w:rFonts w:ascii="Times New Roman" w:hAnsi="Times New Roman"/>
          <w:sz w:val="24"/>
          <w:szCs w:val="24"/>
          <w:lang w:val="pl-PL"/>
        </w:rPr>
        <w:t xml:space="preserve">pis przedmiotu zamówienia </w:t>
      </w:r>
      <w:r w:rsidR="001F5F85" w:rsidRPr="007A21DD">
        <w:rPr>
          <w:rFonts w:ascii="Times New Roman" w:hAnsi="Times New Roman"/>
          <w:sz w:val="24"/>
          <w:szCs w:val="24"/>
          <w:lang w:val="pl-PL"/>
        </w:rPr>
        <w:t xml:space="preserve">stanowi </w:t>
      </w:r>
      <w:r w:rsidR="001F5F85">
        <w:rPr>
          <w:rFonts w:ascii="Times New Roman" w:hAnsi="Times New Roman"/>
          <w:bCs/>
          <w:sz w:val="24"/>
          <w:szCs w:val="24"/>
          <w:lang w:val="pl-PL"/>
        </w:rPr>
        <w:t>k</w:t>
      </w:r>
      <w:r w:rsidR="001F5F85" w:rsidRPr="007A21DD">
        <w:rPr>
          <w:rFonts w:ascii="Times New Roman" w:hAnsi="Times New Roman"/>
          <w:bCs/>
          <w:sz w:val="24"/>
          <w:szCs w:val="24"/>
          <w:lang w:val="pl-PL"/>
        </w:rPr>
        <w:t>oncepcja instalacji fotowoltaicznej</w:t>
      </w:r>
      <w:r w:rsidR="001F5F85">
        <w:rPr>
          <w:rFonts w:ascii="Times New Roman" w:hAnsi="Times New Roman"/>
          <w:bCs/>
          <w:sz w:val="24"/>
          <w:szCs w:val="24"/>
          <w:lang w:val="pl-PL"/>
        </w:rPr>
        <w:t>, stanowiąca załącznik nr 1 do niniejszej umowy</w:t>
      </w:r>
      <w:r w:rsidR="00711926" w:rsidRPr="00711926">
        <w:rPr>
          <w:rFonts w:ascii="Times New Roman" w:eastAsia="Calibri" w:hAnsi="Times New Roman"/>
          <w:sz w:val="24"/>
          <w:szCs w:val="24"/>
          <w:lang w:val="pl-PL" w:eastAsia="en-US"/>
        </w:rPr>
        <w:t xml:space="preserve">. </w:t>
      </w:r>
    </w:p>
    <w:p w14:paraId="57CFDA64" w14:textId="77F8B775" w:rsidR="001F5F85" w:rsidRPr="00A8550E" w:rsidRDefault="005122B7" w:rsidP="00283A72">
      <w:pPr>
        <w:jc w:val="both"/>
        <w:rPr>
          <w:rFonts w:ascii="Times New Roman" w:eastAsia="Calibri" w:hAnsi="Times New Roman"/>
          <w:sz w:val="24"/>
          <w:szCs w:val="24"/>
          <w:lang w:val="pl-PL" w:eastAsia="en-US"/>
        </w:rPr>
      </w:pPr>
      <w:r>
        <w:rPr>
          <w:rFonts w:ascii="Times New Roman" w:eastAsia="Calibri" w:hAnsi="Times New Roman"/>
          <w:sz w:val="24"/>
          <w:szCs w:val="24"/>
          <w:lang w:val="pl-PL" w:eastAsia="en-US"/>
        </w:rPr>
        <w:t xml:space="preserve">3. </w:t>
      </w:r>
      <w:r w:rsidR="00711926" w:rsidRPr="00711926">
        <w:rPr>
          <w:rFonts w:ascii="Times New Roman" w:eastAsia="Calibri" w:hAnsi="Times New Roman"/>
          <w:sz w:val="24"/>
          <w:szCs w:val="24"/>
          <w:lang w:val="pl-PL" w:eastAsia="en-US"/>
        </w:rPr>
        <w:t>Przedmiot zamówienia musi być wykonany zgodnie z obowiązującymi przepisami prawa</w:t>
      </w:r>
      <w:r>
        <w:rPr>
          <w:rFonts w:ascii="Times New Roman" w:eastAsia="Calibri" w:hAnsi="Times New Roman"/>
          <w:sz w:val="24"/>
          <w:szCs w:val="24"/>
          <w:lang w:val="pl-PL" w:eastAsia="en-US"/>
        </w:rPr>
        <w:t>, SIWZ oraz postanowieniami niniejszej umowy</w:t>
      </w:r>
      <w:r w:rsidR="001F5F85">
        <w:rPr>
          <w:rFonts w:ascii="Times New Roman" w:eastAsia="Calibri" w:hAnsi="Times New Roman"/>
          <w:sz w:val="24"/>
          <w:szCs w:val="24"/>
          <w:lang w:val="pl-PL" w:eastAsia="en-US"/>
        </w:rPr>
        <w:t xml:space="preserve">, </w:t>
      </w:r>
      <w:r w:rsidR="00711926" w:rsidRPr="00711926">
        <w:rPr>
          <w:rFonts w:ascii="Times New Roman" w:eastAsia="Calibri" w:hAnsi="Times New Roman"/>
          <w:sz w:val="24"/>
          <w:szCs w:val="24"/>
          <w:lang w:val="pl-PL" w:eastAsia="en-US"/>
        </w:rPr>
        <w:t>a także zgo</w:t>
      </w:r>
      <w:r w:rsidR="00001DEB">
        <w:rPr>
          <w:rFonts w:ascii="Times New Roman" w:eastAsia="Calibri" w:hAnsi="Times New Roman"/>
          <w:sz w:val="24"/>
          <w:szCs w:val="24"/>
          <w:lang w:val="pl-PL" w:eastAsia="en-US"/>
        </w:rPr>
        <w:t>dnie z najlepszą wiedzą i </w:t>
      </w:r>
      <w:r w:rsidR="00711926" w:rsidRPr="00711926">
        <w:rPr>
          <w:rFonts w:ascii="Times New Roman" w:eastAsia="Calibri" w:hAnsi="Times New Roman"/>
          <w:sz w:val="24"/>
          <w:szCs w:val="24"/>
          <w:lang w:val="pl-PL" w:eastAsia="en-US"/>
        </w:rPr>
        <w:t xml:space="preserve">doświadczeniem </w:t>
      </w:r>
      <w:r w:rsidR="00711926" w:rsidRPr="00A8550E">
        <w:rPr>
          <w:rFonts w:ascii="Times New Roman" w:eastAsia="Calibri" w:hAnsi="Times New Roman"/>
          <w:sz w:val="24"/>
          <w:szCs w:val="24"/>
          <w:lang w:val="pl-PL" w:eastAsia="en-US"/>
        </w:rPr>
        <w:t xml:space="preserve">Wykonawcy oraz z zachowaniem najwyższej staranności. </w:t>
      </w:r>
    </w:p>
    <w:p w14:paraId="5BFA2324" w14:textId="19113EE8" w:rsidR="00846718" w:rsidRPr="00A8550E" w:rsidRDefault="00001DEB" w:rsidP="00283A72">
      <w:pPr>
        <w:jc w:val="both"/>
        <w:rPr>
          <w:rFonts w:ascii="Times New Roman" w:eastAsia="Calibri" w:hAnsi="Times New Roman"/>
          <w:sz w:val="24"/>
          <w:szCs w:val="24"/>
          <w:lang w:val="pl-PL" w:eastAsia="en-US"/>
        </w:rPr>
      </w:pPr>
      <w:r>
        <w:rPr>
          <w:rFonts w:ascii="Times New Roman" w:eastAsia="Calibri" w:hAnsi="Times New Roman"/>
          <w:sz w:val="24"/>
          <w:szCs w:val="24"/>
          <w:lang w:val="pl-PL" w:eastAsia="en-US"/>
        </w:rPr>
        <w:t xml:space="preserve">4. Wykonawca opracuje </w:t>
      </w:r>
      <w:proofErr w:type="spellStart"/>
      <w:r w:rsidR="00846718" w:rsidRPr="00A8550E">
        <w:rPr>
          <w:rFonts w:ascii="Times New Roman" w:eastAsia="Calibri" w:hAnsi="Times New Roman"/>
          <w:sz w:val="24"/>
          <w:szCs w:val="24"/>
          <w:lang w:val="pl-PL" w:eastAsia="en-US"/>
        </w:rPr>
        <w:t>komletną</w:t>
      </w:r>
      <w:proofErr w:type="spellEnd"/>
      <w:r w:rsidR="00846718" w:rsidRPr="00A8550E">
        <w:rPr>
          <w:rFonts w:ascii="Times New Roman" w:eastAsia="Calibri" w:hAnsi="Times New Roman"/>
          <w:sz w:val="24"/>
          <w:szCs w:val="24"/>
          <w:lang w:val="pl-PL" w:eastAsia="en-US"/>
        </w:rPr>
        <w:t xml:space="preserve"> dokumentację projektową dla zadania inwesty</w:t>
      </w:r>
      <w:r>
        <w:rPr>
          <w:rFonts w:ascii="Times New Roman" w:eastAsia="Calibri" w:hAnsi="Times New Roman"/>
          <w:sz w:val="24"/>
          <w:szCs w:val="24"/>
          <w:lang w:val="pl-PL" w:eastAsia="en-US"/>
        </w:rPr>
        <w:t>cyjnego, o </w:t>
      </w:r>
      <w:r w:rsidR="00A8550E" w:rsidRPr="00A8550E">
        <w:rPr>
          <w:rFonts w:ascii="Times New Roman" w:eastAsia="Calibri" w:hAnsi="Times New Roman"/>
          <w:sz w:val="24"/>
          <w:szCs w:val="24"/>
          <w:lang w:val="pl-PL" w:eastAsia="en-US"/>
        </w:rPr>
        <w:t xml:space="preserve">którym mowa w ust. 1, </w:t>
      </w:r>
      <w:r w:rsidR="00A8550E">
        <w:rPr>
          <w:rFonts w:ascii="Times New Roman" w:eastAsia="Calibri" w:hAnsi="Times New Roman"/>
          <w:sz w:val="24"/>
          <w:szCs w:val="24"/>
          <w:lang w:val="pl-PL" w:eastAsia="en-US"/>
        </w:rPr>
        <w:t xml:space="preserve">w szczególności wykona </w:t>
      </w:r>
      <w:proofErr w:type="spellStart"/>
      <w:r w:rsidR="00A8550E" w:rsidRPr="00A8550E">
        <w:rPr>
          <w:rFonts w:ascii="Times New Roman" w:hAnsi="Times New Roman"/>
          <w:sz w:val="24"/>
          <w:szCs w:val="24"/>
        </w:rPr>
        <w:t>proje</w:t>
      </w:r>
      <w:r w:rsidR="00A8550E">
        <w:rPr>
          <w:rFonts w:ascii="Times New Roman" w:hAnsi="Times New Roman"/>
          <w:sz w:val="24"/>
          <w:szCs w:val="24"/>
        </w:rPr>
        <w:t>kt</w:t>
      </w:r>
      <w:proofErr w:type="spellEnd"/>
      <w:r w:rsidR="00A8550E">
        <w:rPr>
          <w:rFonts w:ascii="Times New Roman" w:hAnsi="Times New Roman"/>
          <w:sz w:val="24"/>
          <w:szCs w:val="24"/>
        </w:rPr>
        <w:t xml:space="preserve"> </w:t>
      </w:r>
      <w:proofErr w:type="spellStart"/>
      <w:r w:rsidR="00A8550E">
        <w:rPr>
          <w:rFonts w:ascii="Times New Roman" w:hAnsi="Times New Roman"/>
          <w:sz w:val="24"/>
          <w:szCs w:val="24"/>
        </w:rPr>
        <w:t>wykonawczy</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na</w:t>
      </w:r>
      <w:proofErr w:type="spellEnd"/>
      <w:r w:rsidR="00A8550E" w:rsidRPr="00A8550E">
        <w:rPr>
          <w:rFonts w:ascii="Times New Roman" w:hAnsi="Times New Roman"/>
          <w:sz w:val="24"/>
          <w:szCs w:val="24"/>
        </w:rPr>
        <w:t xml:space="preserve"> 2 </w:t>
      </w:r>
      <w:proofErr w:type="spellStart"/>
      <w:r w:rsidR="00A8550E" w:rsidRPr="00A8550E">
        <w:rPr>
          <w:rFonts w:ascii="Times New Roman" w:hAnsi="Times New Roman"/>
          <w:sz w:val="24"/>
          <w:szCs w:val="24"/>
        </w:rPr>
        <w:t>mikroinstalacje</w:t>
      </w:r>
      <w:proofErr w:type="spellEnd"/>
      <w:r w:rsidR="00A8550E" w:rsidRPr="00A8550E">
        <w:rPr>
          <w:rFonts w:ascii="Times New Roman" w:hAnsi="Times New Roman"/>
          <w:sz w:val="24"/>
          <w:szCs w:val="24"/>
        </w:rPr>
        <w:t xml:space="preserve"> do 50 </w:t>
      </w:r>
      <w:proofErr w:type="spellStart"/>
      <w:r w:rsidR="00A8550E" w:rsidRPr="00A8550E">
        <w:rPr>
          <w:rFonts w:ascii="Times New Roman" w:hAnsi="Times New Roman"/>
          <w:sz w:val="24"/>
          <w:szCs w:val="24"/>
        </w:rPr>
        <w:t>kwp</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które</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nie</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wymagają</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pozwolenia</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na</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budowę</w:t>
      </w:r>
      <w:proofErr w:type="spellEnd"/>
      <w:r w:rsidR="00A8550E" w:rsidRPr="00A8550E">
        <w:rPr>
          <w:rFonts w:ascii="Times New Roman" w:hAnsi="Times New Roman"/>
          <w:sz w:val="24"/>
          <w:szCs w:val="24"/>
        </w:rPr>
        <w:t xml:space="preserve"> w </w:t>
      </w:r>
      <w:proofErr w:type="spellStart"/>
      <w:r w:rsidR="00A8550E">
        <w:rPr>
          <w:rFonts w:ascii="Times New Roman" w:hAnsi="Times New Roman"/>
          <w:sz w:val="24"/>
          <w:szCs w:val="24"/>
        </w:rPr>
        <w:t>tym</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projekt</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konstrukcji</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wsporczej</w:t>
      </w:r>
      <w:proofErr w:type="spellEnd"/>
      <w:r w:rsidR="00A8550E" w:rsidRPr="00A8550E">
        <w:rPr>
          <w:rFonts w:ascii="Times New Roman" w:hAnsi="Times New Roman"/>
          <w:sz w:val="24"/>
          <w:szCs w:val="24"/>
        </w:rPr>
        <w:t xml:space="preserve"> (z </w:t>
      </w:r>
      <w:proofErr w:type="spellStart"/>
      <w:r w:rsidR="00A8550E" w:rsidRPr="00A8550E">
        <w:rPr>
          <w:rFonts w:ascii="Times New Roman" w:hAnsi="Times New Roman"/>
          <w:sz w:val="24"/>
          <w:szCs w:val="24"/>
        </w:rPr>
        <w:t>uwzgledn</w:t>
      </w:r>
      <w:r w:rsidR="00A8550E">
        <w:rPr>
          <w:rFonts w:ascii="Times New Roman" w:hAnsi="Times New Roman"/>
          <w:sz w:val="24"/>
          <w:szCs w:val="24"/>
        </w:rPr>
        <w:t>ieniem</w:t>
      </w:r>
      <w:proofErr w:type="spellEnd"/>
      <w:r w:rsidR="00A8550E">
        <w:rPr>
          <w:rFonts w:ascii="Times New Roman" w:hAnsi="Times New Roman"/>
          <w:sz w:val="24"/>
          <w:szCs w:val="24"/>
        </w:rPr>
        <w:t xml:space="preserve"> </w:t>
      </w:r>
      <w:proofErr w:type="spellStart"/>
      <w:r w:rsidR="00A8550E">
        <w:rPr>
          <w:rFonts w:ascii="Times New Roman" w:hAnsi="Times New Roman"/>
          <w:sz w:val="24"/>
          <w:szCs w:val="24"/>
        </w:rPr>
        <w:t>szczegółów</w:t>
      </w:r>
      <w:proofErr w:type="spellEnd"/>
      <w:r w:rsidR="00A8550E">
        <w:rPr>
          <w:rFonts w:ascii="Times New Roman" w:hAnsi="Times New Roman"/>
          <w:sz w:val="24"/>
          <w:szCs w:val="24"/>
        </w:rPr>
        <w:t xml:space="preserve"> </w:t>
      </w:r>
      <w:proofErr w:type="spellStart"/>
      <w:r w:rsidR="00A8550E">
        <w:rPr>
          <w:rFonts w:ascii="Times New Roman" w:hAnsi="Times New Roman"/>
          <w:sz w:val="24"/>
          <w:szCs w:val="24"/>
        </w:rPr>
        <w:t>posadowienia</w:t>
      </w:r>
      <w:proofErr w:type="spellEnd"/>
      <w:r w:rsidR="00A8550E">
        <w:rPr>
          <w:rFonts w:ascii="Times New Roman" w:hAnsi="Times New Roman"/>
          <w:sz w:val="24"/>
          <w:szCs w:val="24"/>
        </w:rPr>
        <w:t xml:space="preserve">) </w:t>
      </w:r>
      <w:proofErr w:type="spellStart"/>
      <w:r w:rsidR="00A8550E">
        <w:rPr>
          <w:rFonts w:ascii="Times New Roman" w:hAnsi="Times New Roman"/>
          <w:sz w:val="24"/>
          <w:szCs w:val="24"/>
        </w:rPr>
        <w:t>oraz</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projekt</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instalacji</w:t>
      </w:r>
      <w:proofErr w:type="spellEnd"/>
      <w:r w:rsidR="00A8550E" w:rsidRPr="00A8550E">
        <w:rPr>
          <w:rFonts w:ascii="Times New Roman" w:hAnsi="Times New Roman"/>
          <w:sz w:val="24"/>
          <w:szCs w:val="24"/>
        </w:rPr>
        <w:t xml:space="preserve"> </w:t>
      </w:r>
      <w:proofErr w:type="spellStart"/>
      <w:r w:rsidR="00A8550E" w:rsidRPr="00A8550E">
        <w:rPr>
          <w:rFonts w:ascii="Times New Roman" w:hAnsi="Times New Roman"/>
          <w:sz w:val="24"/>
          <w:szCs w:val="24"/>
        </w:rPr>
        <w:t>elektrycznej</w:t>
      </w:r>
      <w:proofErr w:type="spellEnd"/>
      <w:r>
        <w:rPr>
          <w:rFonts w:ascii="Times New Roman" w:hAnsi="Times New Roman"/>
          <w:sz w:val="24"/>
          <w:szCs w:val="24"/>
        </w:rPr>
        <w:t xml:space="preserve">, </w:t>
      </w:r>
      <w:proofErr w:type="spellStart"/>
      <w:r>
        <w:rPr>
          <w:rFonts w:ascii="Times New Roman" w:hAnsi="Times New Roman"/>
          <w:sz w:val="24"/>
          <w:szCs w:val="24"/>
        </w:rPr>
        <w:t>zgodnie</w:t>
      </w:r>
      <w:proofErr w:type="spellEnd"/>
      <w:r>
        <w:rPr>
          <w:rFonts w:ascii="Times New Roman" w:hAnsi="Times New Roman"/>
          <w:sz w:val="24"/>
          <w:szCs w:val="24"/>
        </w:rPr>
        <w:t xml:space="preserve"> z  </w:t>
      </w:r>
      <w:r w:rsidR="00CF47A5">
        <w:rPr>
          <w:rFonts w:ascii="Times New Roman" w:hAnsi="Times New Roman"/>
          <w:bCs/>
          <w:sz w:val="24"/>
          <w:szCs w:val="24"/>
          <w:lang w:val="pl-PL"/>
        </w:rPr>
        <w:t>koncepcją</w:t>
      </w:r>
      <w:r w:rsidR="00CF47A5" w:rsidRPr="007A21DD">
        <w:rPr>
          <w:rFonts w:ascii="Times New Roman" w:hAnsi="Times New Roman"/>
          <w:bCs/>
          <w:sz w:val="24"/>
          <w:szCs w:val="24"/>
          <w:lang w:val="pl-PL"/>
        </w:rPr>
        <w:t xml:space="preserve"> instalacji fotowoltaicznej</w:t>
      </w:r>
      <w:r>
        <w:rPr>
          <w:rFonts w:ascii="Times New Roman" w:hAnsi="Times New Roman"/>
          <w:bCs/>
          <w:sz w:val="24"/>
          <w:szCs w:val="24"/>
          <w:lang w:val="pl-PL"/>
        </w:rPr>
        <w:t>, stanowiącą</w:t>
      </w:r>
      <w:r w:rsidR="00CF47A5">
        <w:rPr>
          <w:rFonts w:ascii="Times New Roman" w:hAnsi="Times New Roman"/>
          <w:bCs/>
          <w:sz w:val="24"/>
          <w:szCs w:val="24"/>
          <w:lang w:val="pl-PL"/>
        </w:rPr>
        <w:t xml:space="preserve"> załącznik nr 1 do niniejszej umowy</w:t>
      </w:r>
      <w:r w:rsidR="00A8550E" w:rsidRPr="00A8550E">
        <w:rPr>
          <w:rFonts w:ascii="Times New Roman" w:hAnsi="Times New Roman"/>
          <w:sz w:val="24"/>
          <w:szCs w:val="24"/>
        </w:rPr>
        <w:t>.</w:t>
      </w:r>
    </w:p>
    <w:p w14:paraId="2622FCBD" w14:textId="687F8D6C" w:rsidR="00711926" w:rsidRPr="00711926" w:rsidRDefault="00846718" w:rsidP="00283A72">
      <w:pPr>
        <w:jc w:val="both"/>
        <w:rPr>
          <w:rFonts w:ascii="Times New Roman" w:eastAsia="Calibri" w:hAnsi="Times New Roman"/>
          <w:b/>
          <w:sz w:val="24"/>
          <w:szCs w:val="24"/>
          <w:lang w:val="pl-PL" w:eastAsia="en-US"/>
        </w:rPr>
      </w:pPr>
      <w:r>
        <w:rPr>
          <w:rFonts w:ascii="Times New Roman" w:eastAsia="Calibri" w:hAnsi="Times New Roman"/>
          <w:sz w:val="24"/>
          <w:szCs w:val="24"/>
          <w:lang w:val="pl-PL" w:eastAsia="en-US"/>
        </w:rPr>
        <w:t xml:space="preserve">5. </w:t>
      </w:r>
      <w:r w:rsidR="00711926" w:rsidRPr="00711926">
        <w:rPr>
          <w:rFonts w:ascii="Times New Roman" w:eastAsia="Calibri" w:hAnsi="Times New Roman"/>
          <w:sz w:val="24"/>
          <w:szCs w:val="24"/>
          <w:lang w:val="pl-PL" w:eastAsia="en-US"/>
        </w:rPr>
        <w:t>Dokumentacja projektowa</w:t>
      </w:r>
      <w:r w:rsidR="00CF47A5">
        <w:rPr>
          <w:rFonts w:ascii="Times New Roman" w:eastAsia="Calibri" w:hAnsi="Times New Roman"/>
          <w:sz w:val="24"/>
          <w:szCs w:val="24"/>
          <w:lang w:val="pl-PL" w:eastAsia="en-US"/>
        </w:rPr>
        <w:t>, o której mowa w ust. 4</w:t>
      </w:r>
      <w:r w:rsidR="00711926" w:rsidRPr="00711926">
        <w:rPr>
          <w:rFonts w:ascii="Times New Roman" w:eastAsia="Calibri" w:hAnsi="Times New Roman"/>
          <w:sz w:val="24"/>
          <w:szCs w:val="24"/>
          <w:lang w:val="pl-PL" w:eastAsia="en-US"/>
        </w:rPr>
        <w:t xml:space="preserve"> </w:t>
      </w:r>
      <w:r w:rsidR="00CF47A5">
        <w:rPr>
          <w:rFonts w:ascii="Times New Roman" w:eastAsia="Calibri" w:hAnsi="Times New Roman"/>
          <w:sz w:val="24"/>
          <w:szCs w:val="24"/>
          <w:lang w:val="pl-PL" w:eastAsia="en-US"/>
        </w:rPr>
        <w:t>po</w:t>
      </w:r>
      <w:r w:rsidR="00711926" w:rsidRPr="00711926">
        <w:rPr>
          <w:rFonts w:ascii="Times New Roman" w:eastAsia="Calibri" w:hAnsi="Times New Roman"/>
          <w:sz w:val="24"/>
          <w:szCs w:val="24"/>
          <w:lang w:val="pl-PL" w:eastAsia="en-US"/>
        </w:rPr>
        <w:t xml:space="preserve">winna być na etapie opracowania konsultowana i uzgadniana </w:t>
      </w:r>
      <w:r w:rsidR="00CF47A5">
        <w:rPr>
          <w:rFonts w:ascii="Times New Roman" w:eastAsia="Calibri" w:hAnsi="Times New Roman"/>
          <w:sz w:val="24"/>
          <w:szCs w:val="24"/>
          <w:lang w:val="pl-PL" w:eastAsia="en-US"/>
        </w:rPr>
        <w:t>przez Wykonawcę z Zamawiającym.</w:t>
      </w:r>
      <w:r w:rsidR="00711926" w:rsidRPr="00711926">
        <w:rPr>
          <w:rFonts w:ascii="Times New Roman" w:eastAsia="WenQuanYi Zen Hei" w:hAnsi="Times New Roman"/>
          <w:sz w:val="24"/>
          <w:szCs w:val="24"/>
          <w:lang w:val="pl-PL" w:eastAsia="en-US"/>
        </w:rPr>
        <w:t xml:space="preserve"> Brak konsultacji i uzgodnień  przyjętych rozwiązań w dokumentacji projektowej uprawnia Zamawiającego do żądania wprowadzenia zmian w dokumentacji na każdym etapie real</w:t>
      </w:r>
      <w:r w:rsidR="00001DEB">
        <w:rPr>
          <w:rFonts w:ascii="Times New Roman" w:eastAsia="WenQuanYi Zen Hei" w:hAnsi="Times New Roman"/>
          <w:sz w:val="24"/>
          <w:szCs w:val="24"/>
          <w:lang w:val="pl-PL" w:eastAsia="en-US"/>
        </w:rPr>
        <w:t>izowanej inwestycji na ryzyko i </w:t>
      </w:r>
      <w:r w:rsidR="00711926" w:rsidRPr="00711926">
        <w:rPr>
          <w:rFonts w:ascii="Times New Roman" w:eastAsia="WenQuanYi Zen Hei" w:hAnsi="Times New Roman"/>
          <w:sz w:val="24"/>
          <w:szCs w:val="24"/>
          <w:lang w:val="pl-PL" w:eastAsia="en-US"/>
        </w:rPr>
        <w:t xml:space="preserve">koszt Wykonawcy.   </w:t>
      </w:r>
      <w:r w:rsidR="00711926" w:rsidRPr="00711926">
        <w:rPr>
          <w:rFonts w:ascii="Times New Roman" w:eastAsia="Calibri" w:hAnsi="Times New Roman"/>
          <w:b/>
          <w:sz w:val="24"/>
          <w:szCs w:val="24"/>
          <w:lang w:val="pl-PL" w:eastAsia="en-US"/>
        </w:rPr>
        <w:t xml:space="preserve"> </w:t>
      </w:r>
    </w:p>
    <w:p w14:paraId="27469E47" w14:textId="77777777" w:rsidR="00846718" w:rsidRDefault="00846718" w:rsidP="00283A72">
      <w:pPr>
        <w:jc w:val="both"/>
        <w:rPr>
          <w:rFonts w:ascii="Times New Roman" w:eastAsia="WenQuanYi Zen Hei" w:hAnsi="Times New Roman"/>
          <w:sz w:val="24"/>
          <w:szCs w:val="24"/>
          <w:lang w:val="pl-PL" w:eastAsia="en-US"/>
        </w:rPr>
      </w:pPr>
    </w:p>
    <w:p w14:paraId="006160E0" w14:textId="77777777" w:rsidR="00001DEB" w:rsidRDefault="00001DEB" w:rsidP="00283A72">
      <w:pPr>
        <w:jc w:val="both"/>
        <w:rPr>
          <w:rFonts w:ascii="Times New Roman" w:eastAsia="WenQuanYi Zen Hei" w:hAnsi="Times New Roman"/>
          <w:sz w:val="24"/>
          <w:szCs w:val="24"/>
          <w:lang w:val="pl-PL" w:eastAsia="en-US"/>
        </w:rPr>
      </w:pPr>
    </w:p>
    <w:p w14:paraId="32CE0F6C" w14:textId="77777777" w:rsidR="00001DEB" w:rsidRDefault="00001DEB" w:rsidP="00283A72">
      <w:pPr>
        <w:jc w:val="both"/>
        <w:rPr>
          <w:rFonts w:ascii="Times New Roman" w:eastAsia="WenQuanYi Zen Hei" w:hAnsi="Times New Roman"/>
          <w:sz w:val="24"/>
          <w:szCs w:val="24"/>
          <w:lang w:val="pl-PL" w:eastAsia="en-US"/>
        </w:rPr>
      </w:pPr>
    </w:p>
    <w:p w14:paraId="5B32C56F" w14:textId="77777777" w:rsidR="00846718" w:rsidRDefault="00846718" w:rsidP="00283A72">
      <w:pPr>
        <w:jc w:val="center"/>
        <w:rPr>
          <w:rFonts w:ascii="Times New Roman" w:eastAsia="WenQuanYi Zen Hei" w:hAnsi="Times New Roman"/>
          <w:sz w:val="24"/>
          <w:szCs w:val="24"/>
          <w:lang w:val="pl-PL" w:eastAsia="en-US"/>
        </w:rPr>
      </w:pPr>
      <w:r>
        <w:rPr>
          <w:rFonts w:ascii="Times New Roman" w:eastAsia="WenQuanYi Zen Hei" w:hAnsi="Times New Roman"/>
          <w:sz w:val="24"/>
          <w:szCs w:val="24"/>
          <w:lang w:val="pl-PL" w:eastAsia="en-US"/>
        </w:rPr>
        <w:lastRenderedPageBreak/>
        <w:t>§ 3</w:t>
      </w:r>
    </w:p>
    <w:p w14:paraId="45CD23A4" w14:textId="263275DC" w:rsidR="00711926" w:rsidRPr="00711926" w:rsidRDefault="00001DEB" w:rsidP="00283A72">
      <w:pPr>
        <w:jc w:val="both"/>
        <w:rPr>
          <w:rFonts w:ascii="Times New Roman" w:eastAsia="Calibri" w:hAnsi="Times New Roman"/>
          <w:b/>
          <w:sz w:val="24"/>
          <w:szCs w:val="24"/>
          <w:lang w:val="pl-PL" w:eastAsia="en-US"/>
        </w:rPr>
      </w:pPr>
      <w:r>
        <w:rPr>
          <w:rFonts w:ascii="Times New Roman" w:eastAsia="WenQuanYi Zen Hei" w:hAnsi="Times New Roman"/>
          <w:sz w:val="24"/>
          <w:szCs w:val="24"/>
          <w:lang w:val="pl-PL" w:eastAsia="en-US"/>
        </w:rPr>
        <w:t xml:space="preserve">1. </w:t>
      </w:r>
      <w:r w:rsidR="00711926" w:rsidRPr="00711926">
        <w:rPr>
          <w:rFonts w:ascii="Times New Roman" w:eastAsia="WenQuanYi Zen Hei" w:hAnsi="Times New Roman"/>
          <w:sz w:val="24"/>
          <w:szCs w:val="24"/>
          <w:lang w:val="pl-PL" w:eastAsia="en-US"/>
        </w:rPr>
        <w:t>Zakres rzeczowy, przedmiotu umowy, obejmuje w szczególności:</w:t>
      </w:r>
    </w:p>
    <w:p w14:paraId="694CE3FD" w14:textId="6D53F16D" w:rsidR="00CF47A5" w:rsidRPr="00CF47A5" w:rsidRDefault="00711926" w:rsidP="00181DB1">
      <w:pPr>
        <w:pStyle w:val="Akapitzlist"/>
        <w:numPr>
          <w:ilvl w:val="0"/>
          <w:numId w:val="32"/>
        </w:numPr>
        <w:suppressAutoHyphens/>
        <w:autoSpaceDE w:val="0"/>
        <w:autoSpaceDN w:val="0"/>
        <w:ind w:left="567" w:hanging="283"/>
        <w:jc w:val="both"/>
        <w:textAlignment w:val="baseline"/>
        <w:rPr>
          <w:rFonts w:ascii="Times New Roman" w:eastAsia="Calibri" w:hAnsi="Times New Roman"/>
          <w:sz w:val="24"/>
          <w:szCs w:val="24"/>
          <w:lang w:val="pl-PL" w:eastAsia="en-US"/>
        </w:rPr>
      </w:pPr>
      <w:r w:rsidRPr="00CF47A5">
        <w:rPr>
          <w:rFonts w:ascii="Times New Roman" w:eastAsia="Arial Unicode MS" w:hAnsi="Times New Roman"/>
          <w:sz w:val="24"/>
          <w:szCs w:val="24"/>
          <w:lang w:val="pl-PL" w:eastAsia="zh-CN" w:bidi="hi-IN"/>
        </w:rPr>
        <w:t>wykonanie dokumentacji</w:t>
      </w:r>
      <w:r w:rsidR="00CF47A5" w:rsidRPr="00CF47A5">
        <w:rPr>
          <w:rFonts w:ascii="Times New Roman" w:eastAsia="Arial Unicode MS" w:hAnsi="Times New Roman"/>
          <w:sz w:val="24"/>
          <w:szCs w:val="24"/>
          <w:lang w:val="pl-PL" w:eastAsia="zh-CN" w:bidi="hi-IN"/>
        </w:rPr>
        <w:t>, o której mowa w § 2 ust. 4.</w:t>
      </w:r>
      <w:r w:rsidRPr="00CF47A5">
        <w:rPr>
          <w:rFonts w:ascii="Times New Roman" w:eastAsia="Arial Unicode MS" w:hAnsi="Times New Roman"/>
          <w:sz w:val="24"/>
          <w:szCs w:val="24"/>
          <w:lang w:val="pl-PL" w:eastAsia="zh-CN" w:bidi="hi-IN"/>
        </w:rPr>
        <w:t xml:space="preserve"> </w:t>
      </w:r>
    </w:p>
    <w:p w14:paraId="6565FC0C" w14:textId="45D3586C" w:rsidR="00711926" w:rsidRPr="00CF47A5" w:rsidRDefault="00711926" w:rsidP="00181DB1">
      <w:pPr>
        <w:numPr>
          <w:ilvl w:val="0"/>
          <w:numId w:val="32"/>
        </w:numPr>
        <w:tabs>
          <w:tab w:val="left" w:pos="567"/>
        </w:tabs>
        <w:suppressAutoHyphens/>
        <w:autoSpaceDE w:val="0"/>
        <w:autoSpaceDN w:val="0"/>
        <w:ind w:left="284" w:firstLine="0"/>
        <w:jc w:val="both"/>
        <w:textAlignment w:val="baseline"/>
        <w:rPr>
          <w:rFonts w:ascii="Times New Roman" w:eastAsia="Calibri" w:hAnsi="Times New Roman"/>
          <w:sz w:val="24"/>
          <w:szCs w:val="24"/>
          <w:lang w:val="pl-PL" w:eastAsia="en-US"/>
        </w:rPr>
      </w:pPr>
      <w:r w:rsidRPr="00CF47A5">
        <w:rPr>
          <w:rFonts w:ascii="Times New Roman" w:hAnsi="Times New Roman"/>
          <w:sz w:val="24"/>
          <w:szCs w:val="24"/>
          <w:lang w:val="pl-PL" w:eastAsia="en-US"/>
        </w:rPr>
        <w:t>uzyskanie wszelkich wymaganych opinii, uzgodnień projek</w:t>
      </w:r>
      <w:r w:rsidR="00A8550E" w:rsidRPr="00CF47A5">
        <w:rPr>
          <w:rFonts w:ascii="Times New Roman" w:hAnsi="Times New Roman"/>
          <w:sz w:val="24"/>
          <w:szCs w:val="24"/>
          <w:lang w:val="pl-PL" w:eastAsia="en-US"/>
        </w:rPr>
        <w:t xml:space="preserve">towych, w zakresie wynikającym </w:t>
      </w:r>
      <w:r w:rsidRPr="00CF47A5">
        <w:rPr>
          <w:rFonts w:ascii="Times New Roman" w:hAnsi="Times New Roman"/>
          <w:sz w:val="24"/>
          <w:szCs w:val="24"/>
          <w:lang w:val="pl-PL" w:eastAsia="en-US"/>
        </w:rPr>
        <w:t>z przepisów jeżeli odrębne przepisy obowiązek taki będą nakładać,</w:t>
      </w:r>
    </w:p>
    <w:p w14:paraId="17C93AEF" w14:textId="6950DA73" w:rsidR="00CF47A5" w:rsidRDefault="00CF47A5" w:rsidP="00181DB1">
      <w:pPr>
        <w:numPr>
          <w:ilvl w:val="0"/>
          <w:numId w:val="32"/>
        </w:numPr>
        <w:tabs>
          <w:tab w:val="left" w:pos="567"/>
        </w:tabs>
        <w:ind w:left="284" w:firstLine="0"/>
        <w:jc w:val="both"/>
        <w:rPr>
          <w:rFonts w:ascii="Times New Roman" w:eastAsia="Calibri" w:hAnsi="Times New Roman"/>
          <w:sz w:val="24"/>
          <w:szCs w:val="24"/>
          <w:lang w:val="pl-PL" w:eastAsia="en-US"/>
        </w:rPr>
      </w:pPr>
      <w:r w:rsidRPr="00CF47A5">
        <w:rPr>
          <w:rFonts w:ascii="Times New Roman" w:eastAsia="Arial Unicode MS" w:hAnsi="Times New Roman"/>
          <w:sz w:val="24"/>
          <w:szCs w:val="24"/>
          <w:lang w:val="pl-PL" w:eastAsia="zh-CN" w:bidi="hi-IN"/>
        </w:rPr>
        <w:t>wykonanie dostawy</w:t>
      </w:r>
      <w:r w:rsidR="00711926" w:rsidRPr="00CF47A5">
        <w:rPr>
          <w:rFonts w:ascii="Times New Roman" w:eastAsia="Arial Unicode MS" w:hAnsi="Times New Roman"/>
          <w:sz w:val="24"/>
          <w:szCs w:val="24"/>
          <w:lang w:val="pl-PL" w:eastAsia="zh-CN" w:bidi="hi-IN"/>
        </w:rPr>
        <w:t xml:space="preserve"> wraz z montażem w oparciu o opracowaną i zatwierdzoną dokumentację projektową zwan</w:t>
      </w:r>
      <w:r w:rsidR="0046400D">
        <w:rPr>
          <w:rFonts w:ascii="Times New Roman" w:eastAsia="Arial Unicode MS" w:hAnsi="Times New Roman"/>
          <w:sz w:val="24"/>
          <w:szCs w:val="24"/>
          <w:lang w:val="pl-PL" w:eastAsia="zh-CN" w:bidi="hi-IN"/>
        </w:rPr>
        <w:t>ą</w:t>
      </w:r>
      <w:r w:rsidR="00711926" w:rsidRPr="00CF47A5">
        <w:rPr>
          <w:rFonts w:ascii="Times New Roman" w:eastAsia="Arial Unicode MS" w:hAnsi="Times New Roman"/>
          <w:sz w:val="24"/>
          <w:szCs w:val="24"/>
          <w:lang w:val="pl-PL" w:eastAsia="zh-CN" w:bidi="hi-IN"/>
        </w:rPr>
        <w:t xml:space="preserve"> w dalszej części umowy robotami budowalnymi,</w:t>
      </w:r>
    </w:p>
    <w:p w14:paraId="063E64D3" w14:textId="746C40C2" w:rsidR="00711926" w:rsidRPr="00CF47A5" w:rsidRDefault="00711926" w:rsidP="00181DB1">
      <w:pPr>
        <w:numPr>
          <w:ilvl w:val="0"/>
          <w:numId w:val="32"/>
        </w:numPr>
        <w:tabs>
          <w:tab w:val="left" w:pos="567"/>
        </w:tabs>
        <w:ind w:left="284" w:firstLine="0"/>
        <w:jc w:val="both"/>
        <w:rPr>
          <w:rFonts w:ascii="Times New Roman" w:eastAsia="Calibri" w:hAnsi="Times New Roman"/>
          <w:sz w:val="24"/>
          <w:szCs w:val="24"/>
          <w:lang w:val="pl-PL" w:eastAsia="en-US"/>
        </w:rPr>
      </w:pPr>
      <w:r w:rsidRPr="00CF47A5">
        <w:rPr>
          <w:rFonts w:ascii="Times New Roman" w:eastAsia="Arial Unicode MS" w:hAnsi="Times New Roman"/>
          <w:sz w:val="24"/>
          <w:szCs w:val="24"/>
          <w:lang w:val="pl-PL" w:eastAsia="zh-CN" w:bidi="hi-IN"/>
        </w:rPr>
        <w:t>uzyskanie, w imieniu Zamawiającego, ostate</w:t>
      </w:r>
      <w:r w:rsidR="000E1E46">
        <w:rPr>
          <w:rFonts w:ascii="Times New Roman" w:eastAsia="Arial Unicode MS" w:hAnsi="Times New Roman"/>
          <w:sz w:val="24"/>
          <w:szCs w:val="24"/>
          <w:lang w:val="pl-PL" w:eastAsia="zh-CN" w:bidi="hi-IN"/>
        </w:rPr>
        <w:t>cznej decyzji, upoważniające</w:t>
      </w:r>
      <w:r w:rsidR="0046400D">
        <w:rPr>
          <w:rFonts w:ascii="Times New Roman" w:eastAsia="Arial Unicode MS" w:hAnsi="Times New Roman"/>
          <w:sz w:val="24"/>
          <w:szCs w:val="24"/>
          <w:lang w:val="pl-PL" w:eastAsia="zh-CN" w:bidi="hi-IN"/>
        </w:rPr>
        <w:t>j</w:t>
      </w:r>
      <w:r w:rsidR="000E1E46">
        <w:rPr>
          <w:rFonts w:ascii="Times New Roman" w:eastAsia="Arial Unicode MS" w:hAnsi="Times New Roman"/>
          <w:sz w:val="24"/>
          <w:szCs w:val="24"/>
          <w:lang w:val="pl-PL" w:eastAsia="zh-CN" w:bidi="hi-IN"/>
        </w:rPr>
        <w:t xml:space="preserve"> do </w:t>
      </w:r>
      <w:r w:rsidRPr="00CF47A5">
        <w:rPr>
          <w:rFonts w:ascii="Times New Roman" w:eastAsia="Arial Unicode MS" w:hAnsi="Times New Roman"/>
          <w:sz w:val="24"/>
          <w:szCs w:val="24"/>
          <w:lang w:val="pl-PL" w:eastAsia="zh-CN" w:bidi="hi-IN"/>
        </w:rPr>
        <w:t>rozpoczęcia robót budowlanych</w:t>
      </w:r>
      <w:r w:rsidRPr="00CF47A5">
        <w:rPr>
          <w:rFonts w:ascii="Times New Roman" w:hAnsi="Times New Roman"/>
          <w:sz w:val="24"/>
          <w:szCs w:val="24"/>
          <w:lang w:val="pl-PL" w:eastAsia="en-US"/>
        </w:rPr>
        <w:t xml:space="preserve"> </w:t>
      </w:r>
      <w:r w:rsidRPr="00CF47A5">
        <w:rPr>
          <w:rFonts w:ascii="Times New Roman" w:eastAsia="Arial Unicode MS" w:hAnsi="Times New Roman"/>
          <w:sz w:val="24"/>
          <w:szCs w:val="24"/>
          <w:lang w:val="pl-PL" w:eastAsia="zh-CN" w:bidi="hi-IN"/>
        </w:rPr>
        <w:t>jeżeli odrębne przepisy obowiązek taki będą nakładać</w:t>
      </w:r>
      <w:r w:rsidR="0046400D">
        <w:rPr>
          <w:rFonts w:ascii="Times New Roman" w:eastAsia="Arial Unicode MS" w:hAnsi="Times New Roman"/>
          <w:sz w:val="24"/>
          <w:szCs w:val="24"/>
          <w:lang w:val="pl-PL" w:eastAsia="zh-CN" w:bidi="hi-IN"/>
        </w:rPr>
        <w:t>.</w:t>
      </w:r>
    </w:p>
    <w:p w14:paraId="253CE561" w14:textId="7C9446BE" w:rsidR="00CF47A5" w:rsidRDefault="00711926" w:rsidP="00283A72">
      <w:pPr>
        <w:pStyle w:val="Akapitzlist"/>
        <w:numPr>
          <w:ilvl w:val="0"/>
          <w:numId w:val="8"/>
        </w:numPr>
        <w:tabs>
          <w:tab w:val="left" w:pos="709"/>
        </w:tabs>
        <w:suppressAutoHyphens/>
        <w:autoSpaceDE w:val="0"/>
        <w:autoSpaceDN w:val="0"/>
        <w:ind w:left="284" w:hanging="284"/>
        <w:jc w:val="both"/>
        <w:textAlignment w:val="baseline"/>
        <w:rPr>
          <w:rFonts w:ascii="Times New Roman" w:eastAsia="Arial Unicode MS" w:hAnsi="Times New Roman"/>
          <w:sz w:val="24"/>
          <w:szCs w:val="24"/>
          <w:lang w:val="pl-PL" w:eastAsia="zh-CN" w:bidi="hi-IN"/>
        </w:rPr>
      </w:pPr>
      <w:r w:rsidRPr="00CF47A5">
        <w:rPr>
          <w:rFonts w:ascii="Times New Roman" w:eastAsia="Arial Unicode MS" w:hAnsi="Times New Roman"/>
          <w:sz w:val="24"/>
          <w:szCs w:val="24"/>
          <w:lang w:val="pl-PL" w:eastAsia="zh-CN" w:bidi="hi-IN"/>
        </w:rPr>
        <w:t>Wykonawca zobowiązany jest do bieżącego uzgad</w:t>
      </w:r>
      <w:r w:rsidR="000E1E46">
        <w:rPr>
          <w:rFonts w:ascii="Times New Roman" w:eastAsia="Arial Unicode MS" w:hAnsi="Times New Roman"/>
          <w:sz w:val="24"/>
          <w:szCs w:val="24"/>
          <w:lang w:val="pl-PL" w:eastAsia="zh-CN" w:bidi="hi-IN"/>
        </w:rPr>
        <w:t>niania opracowań projektowych i </w:t>
      </w:r>
      <w:r w:rsidRPr="00CF47A5">
        <w:rPr>
          <w:rFonts w:ascii="Times New Roman" w:eastAsia="Arial Unicode MS" w:hAnsi="Times New Roman"/>
          <w:sz w:val="24"/>
          <w:szCs w:val="24"/>
          <w:lang w:val="pl-PL" w:eastAsia="zh-CN" w:bidi="hi-IN"/>
        </w:rPr>
        <w:t>uzyskiwania akceptacji Zamawiającego oraz do przedłożenia Zamawiającemu opracowanej dokumentacji projektowej do zatwierdzenia.</w:t>
      </w:r>
    </w:p>
    <w:p w14:paraId="2030DCC9" w14:textId="2C3892F4" w:rsidR="00711926" w:rsidRPr="00CF47A5" w:rsidRDefault="00711926" w:rsidP="00283A72">
      <w:pPr>
        <w:pStyle w:val="Akapitzlist"/>
        <w:numPr>
          <w:ilvl w:val="0"/>
          <w:numId w:val="8"/>
        </w:numPr>
        <w:tabs>
          <w:tab w:val="left" w:pos="709"/>
        </w:tabs>
        <w:suppressAutoHyphens/>
        <w:autoSpaceDE w:val="0"/>
        <w:autoSpaceDN w:val="0"/>
        <w:ind w:left="284" w:hanging="284"/>
        <w:jc w:val="both"/>
        <w:textAlignment w:val="baseline"/>
        <w:rPr>
          <w:rFonts w:ascii="Times New Roman" w:eastAsia="Arial Unicode MS" w:hAnsi="Times New Roman"/>
          <w:sz w:val="24"/>
          <w:szCs w:val="24"/>
          <w:lang w:val="pl-PL" w:eastAsia="zh-CN" w:bidi="hi-IN"/>
        </w:rPr>
      </w:pPr>
      <w:r w:rsidRPr="00CF47A5">
        <w:rPr>
          <w:rFonts w:ascii="Times New Roman" w:eastAsia="Arial Unicode MS" w:hAnsi="Times New Roman"/>
          <w:sz w:val="24"/>
          <w:szCs w:val="24"/>
          <w:lang w:val="pl-PL" w:eastAsia="zh-CN" w:bidi="hi-IN"/>
        </w:rPr>
        <w:t>Wykonawca zobowiązuje się do protokolarnego przekazania Zamawiającemu w jego siedzibie:</w:t>
      </w:r>
    </w:p>
    <w:p w14:paraId="0D92C731" w14:textId="54232003" w:rsidR="00711926" w:rsidRDefault="00711926" w:rsidP="00181DB1">
      <w:pPr>
        <w:numPr>
          <w:ilvl w:val="0"/>
          <w:numId w:val="27"/>
        </w:numPr>
        <w:tabs>
          <w:tab w:val="left" w:pos="567"/>
        </w:tabs>
        <w:autoSpaceDE w:val="0"/>
        <w:autoSpaceDN w:val="0"/>
        <w:ind w:left="284"/>
        <w:jc w:val="both"/>
        <w:textAlignment w:val="baseline"/>
        <w:rPr>
          <w:rFonts w:ascii="Times New Roman" w:eastAsia="Arial Unicode MS" w:hAnsi="Times New Roman"/>
          <w:sz w:val="24"/>
          <w:szCs w:val="24"/>
          <w:lang w:val="pl-PL" w:eastAsia="zh-CN" w:bidi="hi-IN"/>
        </w:rPr>
      </w:pPr>
      <w:r w:rsidRPr="008E5F98">
        <w:rPr>
          <w:rFonts w:ascii="Times New Roman" w:eastAsia="Arial Unicode MS" w:hAnsi="Times New Roman"/>
          <w:b/>
          <w:bCs/>
          <w:sz w:val="24"/>
          <w:szCs w:val="24"/>
          <w:lang w:val="pl-PL" w:eastAsia="zh-CN" w:bidi="hi-IN"/>
        </w:rPr>
        <w:t xml:space="preserve">dokumentacji projektowej opracowanej </w:t>
      </w:r>
      <w:r w:rsidRPr="0044283F">
        <w:rPr>
          <w:rFonts w:ascii="Times New Roman" w:eastAsia="Arial Unicode MS" w:hAnsi="Times New Roman"/>
          <w:bCs/>
          <w:sz w:val="24"/>
          <w:szCs w:val="24"/>
          <w:lang w:val="pl-PL" w:eastAsia="zh-CN" w:bidi="hi-IN"/>
        </w:rPr>
        <w:t>w</w:t>
      </w:r>
      <w:r w:rsidR="009F78E3">
        <w:rPr>
          <w:rFonts w:ascii="Times New Roman" w:eastAsia="Arial Unicode MS" w:hAnsi="Times New Roman"/>
          <w:sz w:val="24"/>
          <w:szCs w:val="24"/>
          <w:lang w:val="pl-PL" w:eastAsia="zh-CN" w:bidi="hi-IN"/>
        </w:rPr>
        <w:t xml:space="preserve"> formie papierowej (</w:t>
      </w:r>
      <w:r w:rsidR="000E1E46" w:rsidRPr="008E5F98">
        <w:rPr>
          <w:rFonts w:ascii="Times New Roman" w:eastAsia="Arial Unicode MS" w:hAnsi="Times New Roman"/>
          <w:sz w:val="24"/>
          <w:szCs w:val="24"/>
          <w:lang w:val="pl-PL" w:eastAsia="zh-CN" w:bidi="hi-IN"/>
        </w:rPr>
        <w:t>opisowej i </w:t>
      </w:r>
      <w:r w:rsidR="008E5F98">
        <w:rPr>
          <w:rFonts w:ascii="Times New Roman" w:eastAsia="Arial Unicode MS" w:hAnsi="Times New Roman"/>
          <w:sz w:val="24"/>
          <w:szCs w:val="24"/>
          <w:lang w:val="pl-PL" w:eastAsia="zh-CN" w:bidi="hi-IN"/>
        </w:rPr>
        <w:t>graficznej</w:t>
      </w:r>
      <w:r w:rsidR="009F78E3">
        <w:rPr>
          <w:rFonts w:ascii="Times New Roman" w:eastAsia="Arial Unicode MS" w:hAnsi="Times New Roman"/>
          <w:sz w:val="24"/>
          <w:szCs w:val="24"/>
          <w:lang w:val="pl-PL" w:eastAsia="zh-CN" w:bidi="hi-IN"/>
        </w:rPr>
        <w:t>)</w:t>
      </w:r>
      <w:r w:rsidR="008E5F98">
        <w:rPr>
          <w:rFonts w:ascii="Times New Roman" w:eastAsia="Arial Unicode MS" w:hAnsi="Times New Roman"/>
          <w:sz w:val="24"/>
          <w:szCs w:val="24"/>
          <w:lang w:val="pl-PL" w:eastAsia="zh-CN" w:bidi="hi-IN"/>
        </w:rPr>
        <w:t xml:space="preserve"> i elektronicznej </w:t>
      </w:r>
      <w:r w:rsidRPr="008E5F98">
        <w:rPr>
          <w:rFonts w:ascii="Times New Roman" w:eastAsia="Arial Unicode MS" w:hAnsi="Times New Roman"/>
          <w:sz w:val="24"/>
          <w:szCs w:val="24"/>
          <w:lang w:val="pl-PL" w:eastAsia="zh-CN" w:bidi="hi-IN"/>
        </w:rPr>
        <w:t>w tym:</w:t>
      </w:r>
    </w:p>
    <w:p w14:paraId="137D20F3" w14:textId="26BDACCD" w:rsidR="008D3DA2" w:rsidRPr="006E201E" w:rsidRDefault="000E1E46" w:rsidP="006E201E">
      <w:pPr>
        <w:pStyle w:val="Akapitzlist"/>
        <w:numPr>
          <w:ilvl w:val="0"/>
          <w:numId w:val="60"/>
        </w:numPr>
        <w:tabs>
          <w:tab w:val="left" w:pos="567"/>
        </w:tabs>
        <w:autoSpaceDE w:val="0"/>
        <w:autoSpaceDN w:val="0"/>
        <w:jc w:val="both"/>
        <w:textAlignment w:val="baseline"/>
        <w:rPr>
          <w:rFonts w:ascii="Times New Roman" w:eastAsia="Arial Unicode MS" w:hAnsi="Times New Roman"/>
          <w:sz w:val="24"/>
          <w:szCs w:val="24"/>
          <w:lang w:val="pl-PL" w:eastAsia="zh-CN" w:bidi="hi-IN"/>
        </w:rPr>
      </w:pPr>
      <w:r w:rsidRPr="006E201E">
        <w:rPr>
          <w:rFonts w:ascii="Times New Roman" w:hAnsi="Times New Roman"/>
          <w:sz w:val="24"/>
          <w:szCs w:val="24"/>
          <w:lang w:val="pl-PL" w:eastAsia="zh-CN"/>
        </w:rPr>
        <w:t>p</w:t>
      </w:r>
      <w:r w:rsidR="00711926" w:rsidRPr="006E201E">
        <w:rPr>
          <w:rFonts w:ascii="Times New Roman" w:hAnsi="Times New Roman"/>
          <w:sz w:val="24"/>
          <w:szCs w:val="24"/>
          <w:lang w:val="pl-PL" w:eastAsia="zh-CN"/>
        </w:rPr>
        <w:t>rojekty wykonawcze</w:t>
      </w:r>
      <w:r w:rsidR="009F78E3" w:rsidRPr="006E201E">
        <w:rPr>
          <w:rFonts w:ascii="Times New Roman" w:hAnsi="Times New Roman"/>
          <w:sz w:val="24"/>
          <w:szCs w:val="24"/>
          <w:lang w:val="pl-PL" w:eastAsia="zh-CN"/>
        </w:rPr>
        <w:t xml:space="preserve"> i powykonawcze</w:t>
      </w:r>
      <w:r w:rsidR="00711926" w:rsidRPr="006E201E">
        <w:rPr>
          <w:rFonts w:ascii="Times New Roman" w:hAnsi="Times New Roman"/>
          <w:sz w:val="24"/>
          <w:szCs w:val="24"/>
          <w:lang w:val="pl-PL" w:eastAsia="zh-CN"/>
        </w:rPr>
        <w:t xml:space="preserve"> z wykonanym audytem </w:t>
      </w:r>
      <w:r w:rsidR="00DC29A8" w:rsidRPr="006E201E">
        <w:rPr>
          <w:rFonts w:ascii="Times New Roman" w:hAnsi="Times New Roman"/>
          <w:sz w:val="24"/>
          <w:szCs w:val="24"/>
          <w:lang w:val="pl-PL" w:eastAsia="zh-CN"/>
        </w:rPr>
        <w:t>i inn</w:t>
      </w:r>
      <w:r w:rsidR="006E201E" w:rsidRPr="006E201E">
        <w:rPr>
          <w:rFonts w:ascii="Times New Roman" w:hAnsi="Times New Roman"/>
          <w:sz w:val="24"/>
          <w:szCs w:val="24"/>
          <w:lang w:val="pl-PL" w:eastAsia="zh-CN"/>
        </w:rPr>
        <w:t>ą</w:t>
      </w:r>
      <w:r w:rsidR="00DC29A8" w:rsidRPr="006E201E">
        <w:rPr>
          <w:rFonts w:ascii="Times New Roman" w:hAnsi="Times New Roman"/>
          <w:sz w:val="24"/>
          <w:szCs w:val="24"/>
          <w:lang w:val="pl-PL" w:eastAsia="zh-CN"/>
        </w:rPr>
        <w:t xml:space="preserve"> dokumentacj</w:t>
      </w:r>
      <w:r w:rsidR="006E201E" w:rsidRPr="006E201E">
        <w:rPr>
          <w:rFonts w:ascii="Times New Roman" w:hAnsi="Times New Roman"/>
          <w:sz w:val="24"/>
          <w:szCs w:val="24"/>
          <w:lang w:val="pl-PL" w:eastAsia="zh-CN"/>
        </w:rPr>
        <w:t>ą</w:t>
      </w:r>
    </w:p>
    <w:p w14:paraId="361C041C" w14:textId="6815802F" w:rsidR="008A6558" w:rsidRPr="006E201E" w:rsidRDefault="006E201E" w:rsidP="006E201E">
      <w:pPr>
        <w:tabs>
          <w:tab w:val="left" w:pos="284"/>
        </w:tabs>
        <w:autoSpaceDE w:val="0"/>
        <w:autoSpaceDN w:val="0"/>
        <w:jc w:val="both"/>
        <w:textAlignment w:val="baseline"/>
        <w:rPr>
          <w:rFonts w:ascii="Times New Roman" w:hAnsi="Times New Roman"/>
          <w:sz w:val="24"/>
          <w:szCs w:val="24"/>
          <w:highlight w:val="lightGray"/>
          <w:lang w:val="pl-PL" w:eastAsia="zh-CN"/>
        </w:rPr>
      </w:pPr>
      <w:r>
        <w:rPr>
          <w:rFonts w:ascii="Times New Roman" w:hAnsi="Times New Roman"/>
          <w:sz w:val="24"/>
          <w:szCs w:val="24"/>
          <w:lang w:val="pl-PL" w:eastAsia="zh-CN"/>
        </w:rPr>
        <w:t xml:space="preserve">     </w:t>
      </w:r>
      <w:r w:rsidR="00DC29A8" w:rsidRPr="006E201E">
        <w:rPr>
          <w:rFonts w:ascii="Times New Roman" w:hAnsi="Times New Roman"/>
          <w:sz w:val="24"/>
          <w:szCs w:val="24"/>
          <w:lang w:val="pl-PL" w:eastAsia="zh-CN"/>
        </w:rPr>
        <w:t>techniczn</w:t>
      </w:r>
      <w:r w:rsidR="00C33766" w:rsidRPr="006E201E">
        <w:rPr>
          <w:rFonts w:ascii="Times New Roman" w:hAnsi="Times New Roman"/>
          <w:sz w:val="24"/>
          <w:szCs w:val="24"/>
          <w:lang w:val="pl-PL" w:eastAsia="zh-CN"/>
        </w:rPr>
        <w:t>a</w:t>
      </w:r>
      <w:r w:rsidR="00DC29A8" w:rsidRPr="006E201E">
        <w:rPr>
          <w:rFonts w:ascii="Times New Roman" w:hAnsi="Times New Roman"/>
          <w:sz w:val="24"/>
          <w:szCs w:val="24"/>
          <w:lang w:val="pl-PL" w:eastAsia="zh-CN"/>
        </w:rPr>
        <w:t xml:space="preserve"> zgodnie z wymogami prawa budowlanego </w:t>
      </w:r>
      <w:r w:rsidR="00C33766" w:rsidRPr="006E201E">
        <w:rPr>
          <w:rFonts w:ascii="Times New Roman" w:hAnsi="Times New Roman"/>
          <w:sz w:val="24"/>
          <w:szCs w:val="24"/>
          <w:lang w:val="pl-PL" w:eastAsia="zh-CN"/>
        </w:rPr>
        <w:t>i przepisów wykonawczych</w:t>
      </w:r>
      <w:r w:rsidR="00DC29A8" w:rsidRPr="006E201E">
        <w:rPr>
          <w:rFonts w:ascii="Times New Roman" w:hAnsi="Times New Roman"/>
          <w:sz w:val="24"/>
          <w:szCs w:val="24"/>
          <w:lang w:val="pl-PL" w:eastAsia="zh-CN"/>
        </w:rPr>
        <w:t>,</w:t>
      </w:r>
    </w:p>
    <w:p w14:paraId="6858DCE7" w14:textId="19FFDD0F" w:rsidR="00711926" w:rsidRPr="0044283F" w:rsidRDefault="00711926" w:rsidP="008A6558">
      <w:pPr>
        <w:tabs>
          <w:tab w:val="left" w:pos="567"/>
        </w:tabs>
        <w:autoSpaceDE w:val="0"/>
        <w:autoSpaceDN w:val="0"/>
        <w:ind w:left="284"/>
        <w:jc w:val="both"/>
        <w:textAlignment w:val="baseline"/>
        <w:rPr>
          <w:rFonts w:ascii="Times New Roman" w:hAnsi="Times New Roman"/>
          <w:sz w:val="24"/>
          <w:szCs w:val="24"/>
          <w:lang w:val="pl-PL" w:eastAsia="zh-CN"/>
        </w:rPr>
      </w:pPr>
      <w:r w:rsidRPr="0044283F">
        <w:rPr>
          <w:rFonts w:ascii="Times New Roman" w:hAnsi="Times New Roman"/>
          <w:sz w:val="24"/>
          <w:szCs w:val="24"/>
          <w:lang w:val="pl-PL" w:eastAsia="zh-CN"/>
        </w:rPr>
        <w:t>dla każdej instalacji- 2 egz.</w:t>
      </w:r>
      <w:r w:rsidR="00C212AF" w:rsidRPr="0044283F">
        <w:rPr>
          <w:rFonts w:ascii="Times New Roman" w:hAnsi="Times New Roman"/>
          <w:sz w:val="24"/>
          <w:szCs w:val="24"/>
          <w:lang w:val="pl-PL" w:eastAsia="zh-CN"/>
        </w:rPr>
        <w:t xml:space="preserve"> </w:t>
      </w:r>
      <w:r w:rsidR="00E93410" w:rsidRPr="0044283F">
        <w:rPr>
          <w:rFonts w:ascii="Times New Roman" w:hAnsi="Times New Roman"/>
          <w:sz w:val="24"/>
          <w:szCs w:val="24"/>
          <w:lang w:val="pl-PL" w:eastAsia="zh-CN"/>
        </w:rPr>
        <w:t>oraz </w:t>
      </w:r>
      <w:r w:rsidR="00C212AF" w:rsidRPr="0044283F">
        <w:rPr>
          <w:rFonts w:ascii="Times New Roman" w:hAnsi="Times New Roman"/>
          <w:sz w:val="24"/>
          <w:szCs w:val="24"/>
          <w:lang w:val="pl-PL" w:eastAsia="zh-CN"/>
        </w:rPr>
        <w:t>dodatkowo w/w dokumenty należy przedłożyć na nośniku cyfrowym – płyta CD</w:t>
      </w:r>
      <w:r w:rsidR="00CA642A">
        <w:rPr>
          <w:rFonts w:ascii="Times New Roman" w:hAnsi="Times New Roman"/>
          <w:sz w:val="24"/>
          <w:szCs w:val="24"/>
          <w:lang w:val="pl-PL" w:eastAsia="zh-CN"/>
        </w:rPr>
        <w:t xml:space="preserve"> lub</w:t>
      </w:r>
      <w:r w:rsidR="0044283F" w:rsidRPr="0044283F">
        <w:rPr>
          <w:rFonts w:ascii="Times New Roman" w:hAnsi="Times New Roman"/>
          <w:sz w:val="24"/>
          <w:szCs w:val="24"/>
          <w:lang w:val="pl-PL" w:eastAsia="zh-CN"/>
        </w:rPr>
        <w:t xml:space="preserve"> DVD</w:t>
      </w:r>
      <w:r w:rsidR="00C212AF" w:rsidRPr="0044283F">
        <w:rPr>
          <w:rFonts w:ascii="Times New Roman" w:hAnsi="Times New Roman"/>
          <w:sz w:val="24"/>
          <w:szCs w:val="24"/>
          <w:lang w:val="pl-PL" w:eastAsia="zh-CN"/>
        </w:rPr>
        <w:t xml:space="preserve"> lub</w:t>
      </w:r>
      <w:r w:rsidR="00E93410" w:rsidRPr="0044283F">
        <w:rPr>
          <w:rFonts w:ascii="Times New Roman" w:hAnsi="Times New Roman"/>
          <w:sz w:val="24"/>
          <w:szCs w:val="24"/>
          <w:lang w:val="pl-PL" w:eastAsia="zh-CN"/>
        </w:rPr>
        <w:t xml:space="preserve"> </w:t>
      </w:r>
      <w:proofErr w:type="spellStart"/>
      <w:r w:rsidR="00E93410" w:rsidRPr="0044283F">
        <w:rPr>
          <w:rFonts w:ascii="Times New Roman" w:hAnsi="Times New Roman"/>
          <w:sz w:val="24"/>
          <w:szCs w:val="24"/>
          <w:lang w:val="pl-PL" w:eastAsia="zh-CN"/>
        </w:rPr>
        <w:t>pen-drive</w:t>
      </w:r>
      <w:proofErr w:type="spellEnd"/>
      <w:r w:rsidR="00E93410" w:rsidRPr="0044283F">
        <w:rPr>
          <w:rFonts w:ascii="Times New Roman" w:hAnsi="Times New Roman"/>
          <w:sz w:val="24"/>
          <w:szCs w:val="24"/>
          <w:lang w:val="pl-PL" w:eastAsia="zh-CN"/>
        </w:rPr>
        <w:t xml:space="preserve"> – 1 egz. W wersji PDF i edytowalnej.</w:t>
      </w:r>
    </w:p>
    <w:p w14:paraId="38088430" w14:textId="445F1D69" w:rsidR="00711926" w:rsidRPr="009F78E3" w:rsidRDefault="00711926" w:rsidP="009D03F4">
      <w:pPr>
        <w:tabs>
          <w:tab w:val="left" w:pos="567"/>
        </w:tabs>
        <w:suppressAutoHyphens/>
        <w:autoSpaceDE w:val="0"/>
        <w:autoSpaceDN w:val="0"/>
        <w:ind w:left="284"/>
        <w:jc w:val="both"/>
        <w:textAlignment w:val="baseline"/>
        <w:rPr>
          <w:rFonts w:ascii="Times New Roman" w:eastAsia="Arial Unicode MS" w:hAnsi="Times New Roman"/>
          <w:sz w:val="24"/>
          <w:szCs w:val="24"/>
          <w:lang w:val="pl-PL" w:eastAsia="zh-CN" w:bidi="hi-IN"/>
        </w:rPr>
      </w:pPr>
      <w:r w:rsidRPr="009F78E3">
        <w:rPr>
          <w:rFonts w:ascii="Times New Roman" w:eastAsia="Arial Unicode MS" w:hAnsi="Times New Roman"/>
          <w:sz w:val="24"/>
          <w:szCs w:val="24"/>
          <w:lang w:val="pl-PL" w:eastAsia="zh-CN" w:bidi="hi-IN"/>
        </w:rPr>
        <w:t>2)</w:t>
      </w:r>
      <w:r w:rsidR="00CA642A">
        <w:rPr>
          <w:rFonts w:ascii="Times New Roman" w:eastAsia="Arial Unicode MS" w:hAnsi="Times New Roman"/>
          <w:sz w:val="24"/>
          <w:szCs w:val="24"/>
          <w:lang w:val="pl-PL" w:eastAsia="zh-CN" w:bidi="hi-IN"/>
        </w:rPr>
        <w:tab/>
        <w:t xml:space="preserve">oświadczenia, </w:t>
      </w:r>
      <w:r w:rsidRPr="009F78E3">
        <w:rPr>
          <w:rFonts w:ascii="Times New Roman" w:eastAsia="Arial Unicode MS" w:hAnsi="Times New Roman"/>
          <w:sz w:val="24"/>
          <w:szCs w:val="24"/>
          <w:lang w:val="pl-PL" w:eastAsia="zh-CN" w:bidi="hi-IN"/>
        </w:rPr>
        <w:t xml:space="preserve">że projekt został wykonany zgodnie z umową, obowiązującymi przepisami </w:t>
      </w:r>
      <w:proofErr w:type="spellStart"/>
      <w:r w:rsidRPr="009F78E3">
        <w:rPr>
          <w:rFonts w:ascii="Times New Roman" w:eastAsia="Arial Unicode MS" w:hAnsi="Times New Roman"/>
          <w:sz w:val="24"/>
          <w:szCs w:val="24"/>
          <w:lang w:val="pl-PL" w:eastAsia="zh-CN" w:bidi="hi-IN"/>
        </w:rPr>
        <w:t>techniczno</w:t>
      </w:r>
      <w:proofErr w:type="spellEnd"/>
      <w:r w:rsidRPr="009F78E3">
        <w:rPr>
          <w:rFonts w:ascii="Times New Roman" w:eastAsia="Arial Unicode MS" w:hAnsi="Times New Roman"/>
          <w:sz w:val="24"/>
          <w:szCs w:val="24"/>
          <w:lang w:val="pl-PL" w:eastAsia="zh-CN" w:bidi="hi-IN"/>
        </w:rPr>
        <w:t xml:space="preserve"> - budowlanymi, normami</w:t>
      </w:r>
      <w:r w:rsidR="000E1E46" w:rsidRPr="009F78E3">
        <w:rPr>
          <w:rFonts w:ascii="Times New Roman" w:eastAsia="Arial Unicode MS" w:hAnsi="Times New Roman"/>
          <w:sz w:val="24"/>
          <w:szCs w:val="24"/>
          <w:lang w:val="pl-PL" w:eastAsia="zh-CN" w:bidi="hi-IN"/>
        </w:rPr>
        <w:t xml:space="preserve"> i wytycznymi, jest kompletny z </w:t>
      </w:r>
      <w:r w:rsidRPr="009F78E3">
        <w:rPr>
          <w:rFonts w:ascii="Times New Roman" w:eastAsia="Arial Unicode MS" w:hAnsi="Times New Roman"/>
          <w:sz w:val="24"/>
          <w:szCs w:val="24"/>
          <w:lang w:val="pl-PL" w:eastAsia="zh-CN" w:bidi="hi-IN"/>
        </w:rPr>
        <w:t>punktu widzenia celu, któremu ma służyć,</w:t>
      </w:r>
    </w:p>
    <w:p w14:paraId="2B50E491" w14:textId="2576A905" w:rsidR="00711926" w:rsidRPr="00F6749A" w:rsidRDefault="001C66FB" w:rsidP="001C66FB">
      <w:pPr>
        <w:tabs>
          <w:tab w:val="left" w:pos="284"/>
        </w:tabs>
        <w:suppressAutoHyphens/>
        <w:autoSpaceDE w:val="0"/>
        <w:autoSpaceDN w:val="0"/>
        <w:ind w:left="284" w:hanging="284"/>
        <w:jc w:val="both"/>
        <w:textAlignment w:val="baseline"/>
        <w:rPr>
          <w:rFonts w:ascii="Times New Roman" w:eastAsia="Arial Unicode MS" w:hAnsi="Times New Roman"/>
          <w:sz w:val="24"/>
          <w:szCs w:val="24"/>
          <w:lang w:val="pl-PL" w:eastAsia="zh-CN" w:bidi="hi-IN"/>
        </w:rPr>
      </w:pPr>
      <w:r>
        <w:rPr>
          <w:rFonts w:ascii="Times New Roman" w:eastAsia="Arial Unicode MS" w:hAnsi="Times New Roman"/>
          <w:sz w:val="24"/>
          <w:szCs w:val="24"/>
          <w:lang w:val="pl-PL" w:eastAsia="zh-CN" w:bidi="hi-IN"/>
        </w:rPr>
        <w:t xml:space="preserve">4. </w:t>
      </w:r>
      <w:r w:rsidR="00711926" w:rsidRPr="00F6749A">
        <w:rPr>
          <w:rFonts w:ascii="Times New Roman" w:eastAsia="Arial Unicode MS" w:hAnsi="Times New Roman"/>
          <w:sz w:val="24"/>
          <w:szCs w:val="24"/>
          <w:lang w:val="pl-PL" w:eastAsia="zh-CN" w:bidi="hi-IN"/>
        </w:rPr>
        <w:t>Opracowana dokumentacja musi spełniać wymagania określone aktualnymi przepisami prawa.</w:t>
      </w:r>
    </w:p>
    <w:p w14:paraId="052E67D7" w14:textId="77777777" w:rsidR="00A8550E" w:rsidRDefault="00A8550E" w:rsidP="00283A72">
      <w:pPr>
        <w:tabs>
          <w:tab w:val="left" w:pos="852"/>
          <w:tab w:val="left" w:pos="890"/>
        </w:tabs>
        <w:suppressAutoHyphens/>
        <w:autoSpaceDE w:val="0"/>
        <w:autoSpaceDN w:val="0"/>
        <w:ind w:hanging="1"/>
        <w:jc w:val="both"/>
        <w:textAlignment w:val="baseline"/>
        <w:rPr>
          <w:rFonts w:ascii="Times New Roman" w:eastAsia="Arial Unicode MS" w:hAnsi="Times New Roman"/>
          <w:sz w:val="24"/>
          <w:szCs w:val="24"/>
          <w:lang w:val="pl-PL" w:eastAsia="zh-CN" w:bidi="hi-IN"/>
        </w:rPr>
      </w:pPr>
    </w:p>
    <w:p w14:paraId="60524EC9" w14:textId="20795617" w:rsidR="00711926" w:rsidRPr="00711926" w:rsidRDefault="00711926" w:rsidP="00283A72">
      <w:pPr>
        <w:tabs>
          <w:tab w:val="left" w:pos="852"/>
          <w:tab w:val="left" w:pos="890"/>
        </w:tabs>
        <w:suppressAutoHyphens/>
        <w:autoSpaceDE w:val="0"/>
        <w:autoSpaceDN w:val="0"/>
        <w:ind w:hanging="1"/>
        <w:jc w:val="center"/>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w:t>
      </w:r>
      <w:r w:rsidR="00A8550E">
        <w:rPr>
          <w:rFonts w:ascii="Times New Roman" w:eastAsia="Arial Unicode MS" w:hAnsi="Times New Roman"/>
          <w:sz w:val="24"/>
          <w:szCs w:val="24"/>
          <w:lang w:val="pl-PL" w:eastAsia="zh-CN" w:bidi="hi-IN"/>
        </w:rPr>
        <w:t xml:space="preserve"> </w:t>
      </w:r>
      <w:r w:rsidR="00C212AF">
        <w:rPr>
          <w:rFonts w:ascii="Times New Roman" w:eastAsia="Arial Unicode MS" w:hAnsi="Times New Roman"/>
          <w:sz w:val="24"/>
          <w:szCs w:val="24"/>
          <w:lang w:val="pl-PL" w:eastAsia="zh-CN" w:bidi="hi-IN"/>
        </w:rPr>
        <w:t>4</w:t>
      </w:r>
    </w:p>
    <w:p w14:paraId="50A57140" w14:textId="3E9CE8C0" w:rsidR="00711926" w:rsidRPr="00711926" w:rsidRDefault="00711926" w:rsidP="00181DB1">
      <w:pPr>
        <w:numPr>
          <w:ilvl w:val="0"/>
          <w:numId w:val="23"/>
        </w:numPr>
        <w:suppressAutoHyphens/>
        <w:autoSpaceDE w:val="0"/>
        <w:autoSpaceDN w:val="0"/>
        <w:ind w:left="284" w:hanging="285"/>
        <w:jc w:val="both"/>
        <w:textAlignment w:val="baseline"/>
        <w:rPr>
          <w:rFonts w:ascii="Times New Roman" w:hAnsi="Times New Roman"/>
          <w:sz w:val="24"/>
          <w:szCs w:val="24"/>
          <w:lang w:val="pl-PL" w:eastAsia="zh-CN" w:bidi="hi-IN"/>
        </w:rPr>
      </w:pPr>
      <w:r w:rsidRPr="00711926">
        <w:rPr>
          <w:rFonts w:ascii="Times New Roman" w:hAnsi="Times New Roman"/>
          <w:sz w:val="24"/>
          <w:szCs w:val="24"/>
          <w:lang w:val="pl-PL" w:eastAsia="zh-CN" w:bidi="hi-IN"/>
        </w:rPr>
        <w:t>Wykonawca oświadcza, że przysługują lub będą mu przysługiwać prawa autorskie majątkowe do dokumentacji stanowiącej przedmiot niniejszej umowy, będąc</w:t>
      </w:r>
      <w:r w:rsidR="00AD3603">
        <w:rPr>
          <w:rFonts w:ascii="Times New Roman" w:hAnsi="Times New Roman"/>
          <w:sz w:val="24"/>
          <w:szCs w:val="24"/>
          <w:lang w:val="pl-PL" w:eastAsia="zh-CN" w:bidi="hi-IN"/>
        </w:rPr>
        <w:t>ej utworem w </w:t>
      </w:r>
      <w:r w:rsidR="00A8550E">
        <w:rPr>
          <w:rFonts w:ascii="Times New Roman" w:hAnsi="Times New Roman"/>
          <w:sz w:val="24"/>
          <w:szCs w:val="24"/>
          <w:lang w:val="pl-PL" w:eastAsia="zh-CN" w:bidi="hi-IN"/>
        </w:rPr>
        <w:t xml:space="preserve">rozumieniu ustawy </w:t>
      </w:r>
      <w:r w:rsidRPr="00711926">
        <w:rPr>
          <w:rFonts w:ascii="Times New Roman" w:hAnsi="Times New Roman"/>
          <w:sz w:val="24"/>
          <w:szCs w:val="24"/>
          <w:lang w:val="pl-PL" w:eastAsia="zh-CN" w:bidi="hi-IN"/>
        </w:rPr>
        <w:t>o prawie autorskim i prawac</w:t>
      </w:r>
      <w:r w:rsidR="00AD3603">
        <w:rPr>
          <w:rFonts w:ascii="Times New Roman" w:hAnsi="Times New Roman"/>
          <w:sz w:val="24"/>
          <w:szCs w:val="24"/>
          <w:lang w:val="pl-PL" w:eastAsia="zh-CN" w:bidi="hi-IN"/>
        </w:rPr>
        <w:t>h pokrewnych, która powstanie w </w:t>
      </w:r>
      <w:r w:rsidRPr="00711926">
        <w:rPr>
          <w:rFonts w:ascii="Times New Roman" w:hAnsi="Times New Roman"/>
          <w:sz w:val="24"/>
          <w:szCs w:val="24"/>
          <w:lang w:val="pl-PL" w:eastAsia="zh-CN" w:bidi="hi-IN"/>
        </w:rPr>
        <w:t>wyniku wykonania niniejszej umowy.</w:t>
      </w:r>
    </w:p>
    <w:p w14:paraId="75F6843B" w14:textId="19340F07" w:rsidR="00711926" w:rsidRPr="00711926" w:rsidRDefault="00711926" w:rsidP="00181DB1">
      <w:pPr>
        <w:numPr>
          <w:ilvl w:val="0"/>
          <w:numId w:val="23"/>
        </w:numPr>
        <w:suppressAutoHyphens/>
        <w:autoSpaceDE w:val="0"/>
        <w:autoSpaceDN w:val="0"/>
        <w:ind w:left="284" w:hanging="285"/>
        <w:jc w:val="both"/>
        <w:textAlignment w:val="baseline"/>
        <w:rPr>
          <w:rFonts w:ascii="Times New Roman" w:hAnsi="Times New Roman"/>
          <w:sz w:val="24"/>
          <w:szCs w:val="24"/>
          <w:lang w:val="pl-PL" w:eastAsia="zh-CN" w:bidi="hi-IN"/>
        </w:rPr>
      </w:pPr>
      <w:r w:rsidRPr="00711926">
        <w:rPr>
          <w:rFonts w:ascii="Times New Roman" w:hAnsi="Times New Roman"/>
          <w:sz w:val="24"/>
          <w:szCs w:val="24"/>
          <w:lang w:val="pl-PL" w:eastAsia="zh-CN" w:bidi="hi-IN"/>
        </w:rPr>
        <w:t xml:space="preserve">Wykonawca przenosi na Zamawiającego autorskie prawa majątkowe </w:t>
      </w:r>
      <w:r w:rsidR="00AF7ADE" w:rsidRPr="00AF7ADE">
        <w:rPr>
          <w:rFonts w:ascii="Times New Roman" w:hAnsi="Times New Roman"/>
          <w:sz w:val="24"/>
          <w:szCs w:val="24"/>
          <w:lang w:val="pl-PL" w:eastAsia="zh-CN" w:bidi="hi-IN"/>
        </w:rPr>
        <w:t xml:space="preserve">wraz z prawami zależnymi, </w:t>
      </w:r>
      <w:r w:rsidRPr="00711926">
        <w:rPr>
          <w:rFonts w:ascii="Times New Roman" w:hAnsi="Times New Roman"/>
          <w:sz w:val="24"/>
          <w:szCs w:val="24"/>
          <w:lang w:val="pl-PL" w:eastAsia="zh-CN" w:bidi="hi-IN"/>
        </w:rPr>
        <w:t>do całej dokumentacji będącej przedmiotem umowy or</w:t>
      </w:r>
      <w:r w:rsidR="00AD3603">
        <w:rPr>
          <w:rFonts w:ascii="Times New Roman" w:hAnsi="Times New Roman"/>
          <w:sz w:val="24"/>
          <w:szCs w:val="24"/>
          <w:lang w:val="pl-PL" w:eastAsia="zh-CN" w:bidi="hi-IN"/>
        </w:rPr>
        <w:t>az do wszelkich egzemplarzy w/w </w:t>
      </w:r>
      <w:r w:rsidRPr="00711926">
        <w:rPr>
          <w:rFonts w:ascii="Times New Roman" w:hAnsi="Times New Roman"/>
          <w:sz w:val="24"/>
          <w:szCs w:val="24"/>
          <w:lang w:val="pl-PL" w:eastAsia="zh-CN" w:bidi="hi-IN"/>
        </w:rPr>
        <w:t>dokumentacji sporządzonych w wykonaniu umowy na następujących polach eksploatacji:</w:t>
      </w:r>
    </w:p>
    <w:p w14:paraId="0D3BBF6D" w14:textId="5F7AEB1A" w:rsidR="00711926" w:rsidRPr="00711926" w:rsidRDefault="00711926" w:rsidP="00181DB1">
      <w:pPr>
        <w:widowControl w:val="0"/>
        <w:numPr>
          <w:ilvl w:val="1"/>
          <w:numId w:val="23"/>
        </w:numPr>
        <w:suppressAutoHyphens/>
        <w:autoSpaceDN w:val="0"/>
        <w:ind w:left="567" w:hanging="283"/>
        <w:jc w:val="both"/>
        <w:textAlignment w:val="baseline"/>
        <w:rPr>
          <w:rFonts w:ascii="Times New Roman" w:eastAsia="WenQuanYi Zen Hei" w:hAnsi="Times New Roman"/>
          <w:sz w:val="24"/>
          <w:szCs w:val="24"/>
          <w:lang w:val="pl-PL" w:eastAsia="zh-CN" w:bidi="hi-IN"/>
        </w:rPr>
      </w:pPr>
      <w:r w:rsidRPr="00711926">
        <w:rPr>
          <w:rFonts w:ascii="Times New Roman" w:eastAsia="WenQuanYi Zen Hei" w:hAnsi="Times New Roman"/>
          <w:sz w:val="24"/>
          <w:szCs w:val="24"/>
          <w:lang w:val="pl-PL" w:eastAsia="zh-CN" w:bidi="hi-IN"/>
        </w:rPr>
        <w:t xml:space="preserve"> wykorzystania dokumentacji będącej przedmiotem u</w:t>
      </w:r>
      <w:r w:rsidR="00AD3603">
        <w:rPr>
          <w:rFonts w:ascii="Times New Roman" w:eastAsia="WenQuanYi Zen Hei" w:hAnsi="Times New Roman"/>
          <w:sz w:val="24"/>
          <w:szCs w:val="24"/>
          <w:lang w:val="pl-PL" w:eastAsia="zh-CN" w:bidi="hi-IN"/>
        </w:rPr>
        <w:t>mowy do realizacji inwestycji w </w:t>
      </w:r>
      <w:r w:rsidRPr="00711926">
        <w:rPr>
          <w:rFonts w:ascii="Times New Roman" w:eastAsia="WenQuanYi Zen Hei" w:hAnsi="Times New Roman"/>
          <w:sz w:val="24"/>
          <w:szCs w:val="24"/>
          <w:lang w:val="pl-PL" w:eastAsia="zh-CN" w:bidi="hi-IN"/>
        </w:rPr>
        <w:t>całości lub części,</w:t>
      </w:r>
    </w:p>
    <w:p w14:paraId="482B72F7" w14:textId="77777777" w:rsidR="00711926" w:rsidRPr="00711926" w:rsidRDefault="00711926" w:rsidP="00181DB1">
      <w:pPr>
        <w:widowControl w:val="0"/>
        <w:numPr>
          <w:ilvl w:val="1"/>
          <w:numId w:val="23"/>
        </w:numPr>
        <w:suppressAutoHyphens/>
        <w:autoSpaceDN w:val="0"/>
        <w:ind w:left="567" w:hanging="283"/>
        <w:jc w:val="both"/>
        <w:textAlignment w:val="baseline"/>
        <w:rPr>
          <w:rFonts w:ascii="Times New Roman" w:eastAsia="WenQuanYi Zen Hei" w:hAnsi="Times New Roman"/>
          <w:sz w:val="24"/>
          <w:szCs w:val="24"/>
          <w:lang w:val="pl-PL" w:eastAsia="zh-CN" w:bidi="hi-IN"/>
        </w:rPr>
      </w:pPr>
      <w:r w:rsidRPr="00711926">
        <w:rPr>
          <w:rFonts w:ascii="Times New Roman" w:eastAsia="WenQuanYi Zen Hei" w:hAnsi="Times New Roman"/>
          <w:sz w:val="24"/>
          <w:szCs w:val="24"/>
          <w:lang w:val="pl-PL" w:eastAsia="zh-CN" w:bidi="hi-IN"/>
        </w:rPr>
        <w:t>utrwalania i zwielokrotnienia każdą możliwą techniką, w tym techniką drukarską, reprograficzną, zapisu magnetycznego oraz techniką cyfrową,</w:t>
      </w:r>
    </w:p>
    <w:p w14:paraId="45E65AAD" w14:textId="08A9460D" w:rsidR="00711926" w:rsidRPr="00711926" w:rsidRDefault="00711926" w:rsidP="00181DB1">
      <w:pPr>
        <w:widowControl w:val="0"/>
        <w:numPr>
          <w:ilvl w:val="1"/>
          <w:numId w:val="23"/>
        </w:numPr>
        <w:suppressAutoHyphens/>
        <w:autoSpaceDN w:val="0"/>
        <w:ind w:left="567" w:hanging="283"/>
        <w:jc w:val="both"/>
        <w:textAlignment w:val="baseline"/>
        <w:rPr>
          <w:rFonts w:ascii="Times New Roman" w:eastAsia="WenQuanYi Zen Hei" w:hAnsi="Times New Roman"/>
          <w:sz w:val="24"/>
          <w:szCs w:val="24"/>
          <w:lang w:val="pl-PL" w:eastAsia="zh-CN" w:bidi="hi-IN"/>
        </w:rPr>
      </w:pPr>
      <w:r w:rsidRPr="00711926">
        <w:rPr>
          <w:rFonts w:ascii="Times New Roman" w:eastAsia="WenQuanYi Zen Hei" w:hAnsi="Times New Roman"/>
          <w:sz w:val="24"/>
          <w:szCs w:val="24"/>
          <w:lang w:val="pl-PL" w:eastAsia="zh-CN" w:bidi="hi-IN"/>
        </w:rPr>
        <w:t>dokonywanie w sporządzonej dokumentacji zmian wynikających z uzasadnionych potrzeb Zamawiającego z chwilą podpisania pr</w:t>
      </w:r>
      <w:r w:rsidR="00AD3603">
        <w:rPr>
          <w:rFonts w:ascii="Times New Roman" w:eastAsia="WenQuanYi Zen Hei" w:hAnsi="Times New Roman"/>
          <w:sz w:val="24"/>
          <w:szCs w:val="24"/>
          <w:lang w:val="pl-PL" w:eastAsia="zh-CN" w:bidi="hi-IN"/>
        </w:rPr>
        <w:t>otokołu zdawczo-odbiorczego bez </w:t>
      </w:r>
      <w:r w:rsidR="00052DAA">
        <w:rPr>
          <w:rFonts w:ascii="Times New Roman" w:eastAsia="WenQuanYi Zen Hei" w:hAnsi="Times New Roman"/>
          <w:sz w:val="24"/>
          <w:szCs w:val="24"/>
          <w:lang w:val="pl-PL" w:eastAsia="zh-CN" w:bidi="hi-IN"/>
        </w:rPr>
        <w:t>ograniczenia,</w:t>
      </w:r>
    </w:p>
    <w:p w14:paraId="31317CBC" w14:textId="77777777" w:rsidR="00711926" w:rsidRPr="00711926" w:rsidRDefault="00711926" w:rsidP="00181DB1">
      <w:pPr>
        <w:widowControl w:val="0"/>
        <w:numPr>
          <w:ilvl w:val="1"/>
          <w:numId w:val="23"/>
        </w:numPr>
        <w:suppressAutoHyphens/>
        <w:autoSpaceDN w:val="0"/>
        <w:ind w:left="567" w:hanging="283"/>
        <w:jc w:val="both"/>
        <w:textAlignment w:val="baseline"/>
        <w:rPr>
          <w:rFonts w:ascii="Times New Roman" w:eastAsia="WenQuanYi Zen Hei" w:hAnsi="Times New Roman"/>
          <w:sz w:val="24"/>
          <w:szCs w:val="24"/>
          <w:lang w:val="pl-PL" w:eastAsia="zh-CN" w:bidi="hi-IN"/>
        </w:rPr>
      </w:pPr>
      <w:r w:rsidRPr="00711926">
        <w:rPr>
          <w:rFonts w:ascii="Times New Roman" w:eastAsia="WenQuanYi Zen Hei" w:hAnsi="Times New Roman"/>
          <w:sz w:val="24"/>
          <w:szCs w:val="24"/>
          <w:lang w:val="pl-PL" w:eastAsia="zh-CN" w:bidi="hi-IN"/>
        </w:rPr>
        <w:t>wykorzystania dokumentacji w części lub w całości do nowych opracowań technicznych.</w:t>
      </w:r>
    </w:p>
    <w:p w14:paraId="528B02A0" w14:textId="7D31424D" w:rsidR="00711926" w:rsidRPr="00711926" w:rsidRDefault="00711926" w:rsidP="00181DB1">
      <w:pPr>
        <w:numPr>
          <w:ilvl w:val="0"/>
          <w:numId w:val="23"/>
        </w:numPr>
        <w:suppressAutoHyphens/>
        <w:autoSpaceDE w:val="0"/>
        <w:autoSpaceDN w:val="0"/>
        <w:ind w:left="284" w:hanging="285"/>
        <w:jc w:val="both"/>
        <w:textAlignment w:val="baseline"/>
        <w:rPr>
          <w:rFonts w:ascii="Times New Roman" w:hAnsi="Times New Roman"/>
          <w:sz w:val="24"/>
          <w:szCs w:val="24"/>
          <w:lang w:val="pl-PL" w:eastAsia="zh-CN" w:bidi="hi-IN"/>
        </w:rPr>
      </w:pPr>
      <w:r w:rsidRPr="00711926">
        <w:rPr>
          <w:rFonts w:ascii="Times New Roman" w:hAnsi="Times New Roman"/>
          <w:sz w:val="24"/>
          <w:szCs w:val="24"/>
          <w:lang w:val="pl-PL" w:eastAsia="zh-CN" w:bidi="hi-IN"/>
        </w:rPr>
        <w:t xml:space="preserve">Wynagrodzenie za przeniesienie autorskich </w:t>
      </w:r>
      <w:r w:rsidR="00AD3603">
        <w:rPr>
          <w:rFonts w:ascii="Times New Roman" w:hAnsi="Times New Roman"/>
          <w:sz w:val="24"/>
          <w:szCs w:val="24"/>
          <w:lang w:val="pl-PL" w:eastAsia="zh-CN" w:bidi="hi-IN"/>
        </w:rPr>
        <w:t xml:space="preserve">praw majątkowych </w:t>
      </w:r>
      <w:r w:rsidR="00AF7ADE" w:rsidRPr="00AF7ADE">
        <w:rPr>
          <w:rFonts w:ascii="Times New Roman" w:hAnsi="Times New Roman"/>
          <w:sz w:val="24"/>
          <w:szCs w:val="24"/>
          <w:lang w:val="pl-PL" w:eastAsia="zh-CN" w:bidi="hi-IN"/>
        </w:rPr>
        <w:t xml:space="preserve">wraz z prawami zależnymi, </w:t>
      </w:r>
      <w:r w:rsidR="00AD3603">
        <w:rPr>
          <w:rFonts w:ascii="Times New Roman" w:hAnsi="Times New Roman"/>
          <w:sz w:val="24"/>
          <w:szCs w:val="24"/>
          <w:lang w:val="pl-PL" w:eastAsia="zh-CN" w:bidi="hi-IN"/>
        </w:rPr>
        <w:t>jest zawarte w </w:t>
      </w:r>
      <w:r w:rsidRPr="00711926">
        <w:rPr>
          <w:rFonts w:ascii="Times New Roman" w:hAnsi="Times New Roman"/>
          <w:sz w:val="24"/>
          <w:szCs w:val="24"/>
          <w:lang w:val="pl-PL" w:eastAsia="zh-CN" w:bidi="hi-IN"/>
        </w:rPr>
        <w:t xml:space="preserve">wynagrodzeniu, które określa </w:t>
      </w:r>
      <w:r w:rsidRPr="005244AD">
        <w:rPr>
          <w:rFonts w:ascii="Times New Roman" w:eastAsia="Arial Unicode MS" w:hAnsi="Times New Roman"/>
          <w:sz w:val="24"/>
          <w:szCs w:val="24"/>
          <w:lang w:val="pl-PL" w:eastAsia="zh-CN" w:bidi="hi-IN"/>
        </w:rPr>
        <w:t>§ 1</w:t>
      </w:r>
      <w:r w:rsidR="005244AD" w:rsidRPr="005244AD">
        <w:rPr>
          <w:rFonts w:ascii="Times New Roman" w:eastAsia="Arial Unicode MS" w:hAnsi="Times New Roman"/>
          <w:sz w:val="24"/>
          <w:szCs w:val="24"/>
          <w:lang w:val="pl-PL" w:eastAsia="zh-CN" w:bidi="hi-IN"/>
        </w:rPr>
        <w:t>2</w:t>
      </w:r>
      <w:r w:rsidRPr="005244AD">
        <w:rPr>
          <w:rFonts w:ascii="Times New Roman" w:eastAsia="Arial Unicode MS" w:hAnsi="Times New Roman"/>
          <w:sz w:val="24"/>
          <w:szCs w:val="24"/>
          <w:lang w:val="pl-PL" w:eastAsia="zh-CN" w:bidi="hi-IN"/>
        </w:rPr>
        <w:t xml:space="preserve"> ust. 1 </w:t>
      </w:r>
      <w:r w:rsidRPr="005244AD">
        <w:rPr>
          <w:rFonts w:ascii="Times New Roman" w:hAnsi="Times New Roman"/>
          <w:sz w:val="24"/>
          <w:szCs w:val="24"/>
          <w:lang w:val="pl-PL" w:eastAsia="zh-CN" w:bidi="hi-IN"/>
        </w:rPr>
        <w:t>umowy.</w:t>
      </w:r>
    </w:p>
    <w:p w14:paraId="5D9701FC" w14:textId="19140138" w:rsidR="00711926" w:rsidRPr="00A727EF" w:rsidRDefault="00711926" w:rsidP="00A727EF">
      <w:pPr>
        <w:numPr>
          <w:ilvl w:val="0"/>
          <w:numId w:val="23"/>
        </w:numPr>
        <w:suppressAutoHyphens/>
        <w:autoSpaceDE w:val="0"/>
        <w:autoSpaceDN w:val="0"/>
        <w:ind w:left="284" w:hanging="285"/>
        <w:jc w:val="both"/>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W przypadku wystąpienia przez osobę trze</w:t>
      </w:r>
      <w:r w:rsidR="00AD3603">
        <w:rPr>
          <w:rFonts w:ascii="Times New Roman" w:eastAsia="Arial Unicode MS" w:hAnsi="Times New Roman"/>
          <w:sz w:val="24"/>
          <w:szCs w:val="24"/>
          <w:lang w:val="pl-PL" w:eastAsia="zh-CN" w:bidi="hi-IN"/>
        </w:rPr>
        <w:t>cią z roszczeniem w stosunku do </w:t>
      </w:r>
      <w:r w:rsidRPr="00711926">
        <w:rPr>
          <w:rFonts w:ascii="Times New Roman" w:eastAsia="Arial Unicode MS" w:hAnsi="Times New Roman"/>
          <w:sz w:val="24"/>
          <w:szCs w:val="24"/>
          <w:lang w:val="pl-PL" w:eastAsia="zh-CN" w:bidi="hi-IN"/>
        </w:rPr>
        <w:t>Zamawiającego z tytułu praw autorskich Wykonawca zobowiązuje się do zwrotu wszelkich kosztów i strat poniesionych przez Zamawiającego w związku z pojawieniem się takich roszczeń.</w:t>
      </w:r>
    </w:p>
    <w:p w14:paraId="05341451" w14:textId="659C2DAA" w:rsidR="00711926" w:rsidRPr="00711926" w:rsidRDefault="00711926" w:rsidP="00283A72">
      <w:pPr>
        <w:suppressAutoHyphens/>
        <w:autoSpaceDE w:val="0"/>
        <w:autoSpaceDN w:val="0"/>
        <w:ind w:hanging="1"/>
        <w:jc w:val="center"/>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lastRenderedPageBreak/>
        <w:t>§</w:t>
      </w:r>
      <w:r w:rsidR="00283A72">
        <w:rPr>
          <w:rFonts w:ascii="Times New Roman" w:eastAsia="Arial Unicode MS" w:hAnsi="Times New Roman"/>
          <w:sz w:val="24"/>
          <w:szCs w:val="24"/>
          <w:lang w:val="pl-PL" w:eastAsia="zh-CN" w:bidi="hi-IN"/>
        </w:rPr>
        <w:t>5</w:t>
      </w:r>
    </w:p>
    <w:p w14:paraId="39FC0CE4" w14:textId="77777777" w:rsidR="00711926" w:rsidRPr="00711926" w:rsidRDefault="00711926" w:rsidP="00181DB1">
      <w:pPr>
        <w:numPr>
          <w:ilvl w:val="3"/>
          <w:numId w:val="23"/>
        </w:numPr>
        <w:tabs>
          <w:tab w:val="left" w:pos="284"/>
          <w:tab w:val="left" w:pos="1519"/>
        </w:tabs>
        <w:suppressAutoHyphens/>
        <w:autoSpaceDE w:val="0"/>
        <w:autoSpaceDN w:val="0"/>
        <w:ind w:left="284" w:hanging="284"/>
        <w:jc w:val="both"/>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 xml:space="preserve">Wykonawca zobowiązuje się wykonać przedmiot umowy określony w § 1 </w:t>
      </w:r>
      <w:r w:rsidRPr="00711926">
        <w:rPr>
          <w:rFonts w:ascii="Times New Roman" w:eastAsia="Arial Unicode MS" w:hAnsi="Times New Roman"/>
          <w:kern w:val="3"/>
          <w:sz w:val="24"/>
          <w:szCs w:val="24"/>
          <w:lang w:val="pl-PL" w:eastAsia="zh-CN" w:bidi="hi-IN"/>
        </w:rPr>
        <w:t xml:space="preserve">do dnia: </w:t>
      </w:r>
    </w:p>
    <w:p w14:paraId="158759C7" w14:textId="5B94077A" w:rsidR="00711926" w:rsidRPr="008128CF" w:rsidRDefault="00711926" w:rsidP="00181DB1">
      <w:pPr>
        <w:numPr>
          <w:ilvl w:val="0"/>
          <w:numId w:val="46"/>
        </w:numPr>
        <w:ind w:left="426" w:firstLine="0"/>
        <w:jc w:val="both"/>
        <w:rPr>
          <w:rFonts w:ascii="Times New Roman" w:eastAsia="Calibri" w:hAnsi="Times New Roman"/>
          <w:sz w:val="24"/>
          <w:szCs w:val="24"/>
          <w:lang w:val="pl-PL" w:eastAsia="en-US"/>
        </w:rPr>
      </w:pPr>
      <w:r w:rsidRPr="008128CF">
        <w:rPr>
          <w:rFonts w:ascii="Times New Roman" w:eastAsia="Arial Unicode MS" w:hAnsi="Times New Roman"/>
          <w:sz w:val="24"/>
          <w:szCs w:val="24"/>
          <w:lang w:val="pl-PL" w:eastAsia="en-US"/>
        </w:rPr>
        <w:t xml:space="preserve">dokumentację projektową </w:t>
      </w:r>
      <w:r w:rsidR="008128CF" w:rsidRPr="008128CF">
        <w:rPr>
          <w:rFonts w:ascii="Times New Roman" w:eastAsia="Arial Unicode MS" w:hAnsi="Times New Roman"/>
          <w:sz w:val="24"/>
          <w:szCs w:val="24"/>
          <w:lang w:val="pl-PL" w:eastAsia="en-US"/>
        </w:rPr>
        <w:t xml:space="preserve">do 10 dni roboczych od dnia zawarcia umowy (przez dni robocze rozumie się dni od </w:t>
      </w:r>
      <w:proofErr w:type="spellStart"/>
      <w:r w:rsidR="008128CF" w:rsidRPr="008128CF">
        <w:rPr>
          <w:rFonts w:ascii="Times New Roman" w:eastAsia="Arial Unicode MS" w:hAnsi="Times New Roman"/>
          <w:sz w:val="24"/>
          <w:szCs w:val="24"/>
          <w:lang w:val="pl-PL" w:eastAsia="en-US"/>
        </w:rPr>
        <w:t>poniedziału</w:t>
      </w:r>
      <w:proofErr w:type="spellEnd"/>
      <w:r w:rsidR="008128CF" w:rsidRPr="008128CF">
        <w:rPr>
          <w:rFonts w:ascii="Times New Roman" w:eastAsia="Arial Unicode MS" w:hAnsi="Times New Roman"/>
          <w:sz w:val="24"/>
          <w:szCs w:val="24"/>
          <w:lang w:val="pl-PL" w:eastAsia="en-US"/>
        </w:rPr>
        <w:t xml:space="preserve"> do piątku z </w:t>
      </w:r>
      <w:proofErr w:type="spellStart"/>
      <w:r w:rsidR="008128CF" w:rsidRPr="008128CF">
        <w:rPr>
          <w:rFonts w:ascii="Times New Roman" w:eastAsia="Arial Unicode MS" w:hAnsi="Times New Roman"/>
          <w:sz w:val="24"/>
          <w:szCs w:val="24"/>
          <w:lang w:val="pl-PL" w:eastAsia="en-US"/>
        </w:rPr>
        <w:t>wyłaczenium</w:t>
      </w:r>
      <w:proofErr w:type="spellEnd"/>
      <w:r w:rsidR="008128CF" w:rsidRPr="008128CF">
        <w:rPr>
          <w:rFonts w:ascii="Times New Roman" w:eastAsia="Arial Unicode MS" w:hAnsi="Times New Roman"/>
          <w:sz w:val="24"/>
          <w:szCs w:val="24"/>
          <w:lang w:val="pl-PL" w:eastAsia="en-US"/>
        </w:rPr>
        <w:t xml:space="preserve"> dni wolnych od pracy)</w:t>
      </w:r>
    </w:p>
    <w:p w14:paraId="06DBE44A" w14:textId="0FE18DB3" w:rsidR="00711926" w:rsidRPr="00283A72" w:rsidRDefault="00711926" w:rsidP="00181DB1">
      <w:pPr>
        <w:numPr>
          <w:ilvl w:val="0"/>
          <w:numId w:val="46"/>
        </w:numPr>
        <w:ind w:left="426" w:firstLine="0"/>
        <w:jc w:val="both"/>
        <w:rPr>
          <w:rFonts w:ascii="Times New Roman" w:eastAsia="Calibri" w:hAnsi="Times New Roman"/>
          <w:sz w:val="24"/>
          <w:szCs w:val="24"/>
          <w:lang w:val="pl-PL" w:eastAsia="en-US"/>
        </w:rPr>
      </w:pPr>
      <w:r w:rsidRPr="00711926">
        <w:rPr>
          <w:rFonts w:ascii="Times New Roman" w:eastAsia="Calibri" w:hAnsi="Times New Roman"/>
          <w:bCs/>
          <w:sz w:val="24"/>
          <w:szCs w:val="24"/>
          <w:lang w:val="pl-PL" w:eastAsia="en-US"/>
        </w:rPr>
        <w:t xml:space="preserve">zakończenie </w:t>
      </w:r>
      <w:r w:rsidR="00AF7ADE" w:rsidRPr="00AF7ADE">
        <w:rPr>
          <w:rFonts w:ascii="Times New Roman" w:eastAsia="Calibri" w:hAnsi="Times New Roman"/>
          <w:bCs/>
          <w:sz w:val="24"/>
          <w:szCs w:val="24"/>
          <w:lang w:val="pl-PL" w:eastAsia="en-US"/>
        </w:rPr>
        <w:t>realizacji zadania inwestycyjnego</w:t>
      </w:r>
      <w:r w:rsidR="00AF7ADE" w:rsidRPr="00AF7ADE">
        <w:rPr>
          <w:rFonts w:ascii="Times New Roman" w:eastAsia="Calibri" w:hAnsi="Times New Roman"/>
          <w:sz w:val="24"/>
          <w:szCs w:val="24"/>
          <w:lang w:val="pl-PL" w:eastAsia="en-US"/>
        </w:rPr>
        <w:t xml:space="preserve"> będącego przedmiotem </w:t>
      </w:r>
      <w:proofErr w:type="spellStart"/>
      <w:r w:rsidR="00AF7ADE" w:rsidRPr="00AF7ADE">
        <w:rPr>
          <w:rFonts w:ascii="Times New Roman" w:eastAsia="Calibri" w:hAnsi="Times New Roman"/>
          <w:sz w:val="24"/>
          <w:szCs w:val="24"/>
          <w:lang w:val="pl-PL" w:eastAsia="en-US"/>
        </w:rPr>
        <w:t>iniejszej</w:t>
      </w:r>
      <w:proofErr w:type="spellEnd"/>
      <w:r w:rsidR="00AF7ADE" w:rsidRPr="00AF7ADE">
        <w:rPr>
          <w:rFonts w:ascii="Times New Roman" w:eastAsia="Calibri" w:hAnsi="Times New Roman"/>
          <w:sz w:val="24"/>
          <w:szCs w:val="24"/>
          <w:lang w:val="pl-PL" w:eastAsia="en-US"/>
        </w:rPr>
        <w:t xml:space="preserve"> umowy</w:t>
      </w:r>
      <w:r w:rsidR="00AF7ADE" w:rsidRPr="00711926">
        <w:rPr>
          <w:rFonts w:ascii="Times New Roman" w:eastAsia="Calibri" w:hAnsi="Times New Roman"/>
          <w:sz w:val="24"/>
          <w:szCs w:val="24"/>
          <w:lang w:val="pl-PL" w:eastAsia="en-US"/>
        </w:rPr>
        <w:t xml:space="preserve"> </w:t>
      </w:r>
      <w:r w:rsidRPr="00711926">
        <w:rPr>
          <w:rFonts w:ascii="Times New Roman" w:eastAsia="Calibri" w:hAnsi="Times New Roman"/>
          <w:sz w:val="24"/>
          <w:szCs w:val="24"/>
          <w:lang w:val="pl-PL" w:eastAsia="en-US"/>
        </w:rPr>
        <w:t xml:space="preserve">do dnia </w:t>
      </w:r>
      <w:r w:rsidR="00052DAA">
        <w:rPr>
          <w:rFonts w:ascii="Times New Roman" w:eastAsia="Calibri" w:hAnsi="Times New Roman"/>
          <w:sz w:val="24"/>
          <w:szCs w:val="24"/>
          <w:lang w:val="pl-PL" w:eastAsia="en-US"/>
        </w:rPr>
        <w:t>29.11.2019</w:t>
      </w:r>
      <w:r w:rsidRPr="00711926">
        <w:rPr>
          <w:rFonts w:ascii="Times New Roman" w:eastAsia="Calibri" w:hAnsi="Times New Roman"/>
          <w:sz w:val="24"/>
          <w:szCs w:val="24"/>
          <w:lang w:val="pl-PL" w:eastAsia="en-US"/>
        </w:rPr>
        <w:t xml:space="preserve"> roku.</w:t>
      </w:r>
    </w:p>
    <w:p w14:paraId="3CD1A15B" w14:textId="77777777" w:rsidR="00711926" w:rsidRPr="00711926" w:rsidRDefault="00711926" w:rsidP="00181DB1">
      <w:pPr>
        <w:numPr>
          <w:ilvl w:val="3"/>
          <w:numId w:val="23"/>
        </w:numPr>
        <w:tabs>
          <w:tab w:val="left" w:pos="284"/>
          <w:tab w:val="left" w:pos="1519"/>
        </w:tabs>
        <w:suppressAutoHyphens/>
        <w:autoSpaceDE w:val="0"/>
        <w:autoSpaceDN w:val="0"/>
        <w:ind w:left="284" w:hanging="284"/>
        <w:jc w:val="both"/>
        <w:textAlignment w:val="baseline"/>
        <w:rPr>
          <w:rFonts w:ascii="Times New Roman" w:eastAsia="Arial Unicode MS" w:hAnsi="Times New Roman"/>
          <w:kern w:val="3"/>
          <w:sz w:val="24"/>
          <w:szCs w:val="24"/>
          <w:lang w:val="pl-PL" w:eastAsia="zh-CN" w:bidi="hi-IN"/>
        </w:rPr>
      </w:pPr>
      <w:r w:rsidRPr="00711926">
        <w:rPr>
          <w:rFonts w:ascii="Times New Roman" w:eastAsia="Arial Unicode MS" w:hAnsi="Times New Roman"/>
          <w:sz w:val="24"/>
          <w:szCs w:val="24"/>
          <w:lang w:val="pl-PL" w:eastAsia="zh-CN" w:bidi="hi-IN"/>
        </w:rPr>
        <w:t xml:space="preserve">Dokumentami potwierdzającymi przyjęcie przez Zamawiającego wykonanego przedmiotu umowy będzie protokół końcowy odbioru robót podpisany przez  Zamawiającego. </w:t>
      </w:r>
    </w:p>
    <w:p w14:paraId="5127FBEC" w14:textId="49FDC25C" w:rsidR="00711926" w:rsidRPr="00711926" w:rsidRDefault="00711926" w:rsidP="00181DB1">
      <w:pPr>
        <w:numPr>
          <w:ilvl w:val="3"/>
          <w:numId w:val="23"/>
        </w:numPr>
        <w:tabs>
          <w:tab w:val="left" w:pos="284"/>
          <w:tab w:val="left" w:pos="1519"/>
        </w:tabs>
        <w:suppressAutoHyphens/>
        <w:autoSpaceDE w:val="0"/>
        <w:autoSpaceDN w:val="0"/>
        <w:ind w:left="284" w:hanging="284"/>
        <w:jc w:val="both"/>
        <w:textAlignment w:val="baseline"/>
        <w:rPr>
          <w:rFonts w:ascii="Times New Roman" w:eastAsia="Arial Unicode MS" w:hAnsi="Times New Roman"/>
          <w:kern w:val="3"/>
          <w:sz w:val="24"/>
          <w:szCs w:val="24"/>
          <w:lang w:val="pl-PL" w:eastAsia="zh-CN" w:bidi="hi-IN"/>
        </w:rPr>
      </w:pPr>
      <w:r w:rsidRPr="00711926">
        <w:rPr>
          <w:rFonts w:ascii="Times New Roman" w:eastAsia="Arial Unicode MS" w:hAnsi="Times New Roman"/>
          <w:sz w:val="24"/>
          <w:szCs w:val="24"/>
          <w:lang w:val="pl-PL" w:eastAsia="zh-CN" w:bidi="hi-IN"/>
        </w:rPr>
        <w:t>Wykonawca sporządzi kompletny zestaw dokumentacji projekt</w:t>
      </w:r>
      <w:r w:rsidR="00C01617">
        <w:rPr>
          <w:rFonts w:ascii="Times New Roman" w:eastAsia="Arial Unicode MS" w:hAnsi="Times New Roman"/>
          <w:sz w:val="24"/>
          <w:szCs w:val="24"/>
          <w:lang w:val="pl-PL" w:eastAsia="zh-CN" w:bidi="hi-IN"/>
        </w:rPr>
        <w:t>owej powykonawczej,  przez którą</w:t>
      </w:r>
      <w:r w:rsidRPr="00711926">
        <w:rPr>
          <w:rFonts w:ascii="Times New Roman" w:eastAsia="Arial Unicode MS" w:hAnsi="Times New Roman"/>
          <w:sz w:val="24"/>
          <w:szCs w:val="24"/>
          <w:lang w:val="pl-PL" w:eastAsia="zh-CN" w:bidi="hi-IN"/>
        </w:rPr>
        <w:t xml:space="preserve"> należy rozumieć dokumentację budowy w rozumieniu ustawy Prawo budowlane z naniesionymi zmianami dokonanymi w toku wykonywania robót w dwóch egzemplarzach. </w:t>
      </w:r>
    </w:p>
    <w:p w14:paraId="05F85ABD" w14:textId="2563629A" w:rsidR="00711926" w:rsidRPr="00711926" w:rsidRDefault="00711926" w:rsidP="00181DB1">
      <w:pPr>
        <w:numPr>
          <w:ilvl w:val="3"/>
          <w:numId w:val="23"/>
        </w:numPr>
        <w:tabs>
          <w:tab w:val="left" w:pos="284"/>
          <w:tab w:val="left" w:pos="1519"/>
        </w:tabs>
        <w:suppressAutoHyphens/>
        <w:autoSpaceDE w:val="0"/>
        <w:autoSpaceDN w:val="0"/>
        <w:ind w:left="284" w:hanging="284"/>
        <w:jc w:val="both"/>
        <w:textAlignment w:val="baseline"/>
        <w:rPr>
          <w:rFonts w:ascii="Times New Roman" w:eastAsia="Arial Unicode MS" w:hAnsi="Times New Roman"/>
          <w:kern w:val="3"/>
          <w:sz w:val="24"/>
          <w:szCs w:val="24"/>
          <w:lang w:val="pl-PL" w:eastAsia="zh-CN" w:bidi="hi-IN"/>
        </w:rPr>
      </w:pPr>
      <w:r w:rsidRPr="00711926">
        <w:rPr>
          <w:rFonts w:ascii="Times New Roman" w:eastAsia="Arial Unicode MS" w:hAnsi="Times New Roman"/>
          <w:sz w:val="24"/>
          <w:szCs w:val="24"/>
          <w:lang w:val="pl-PL" w:eastAsia="zh-CN" w:bidi="hi-IN"/>
        </w:rPr>
        <w:t xml:space="preserve">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trzech egzemplarzach. Przed podpisaniem protokołu końcowego odbioru robót Wykonawca przedłoży Zamawiającemu dokumentację powykonawczą </w:t>
      </w:r>
      <w:r w:rsidR="008128CF" w:rsidRPr="008128CF">
        <w:rPr>
          <w:rFonts w:ascii="Times New Roman" w:eastAsia="Arial Unicode MS" w:hAnsi="Times New Roman"/>
          <w:sz w:val="24"/>
          <w:szCs w:val="24"/>
          <w:lang w:val="pl-PL" w:eastAsia="zh-CN" w:bidi="hi-IN"/>
        </w:rPr>
        <w:t>i</w:t>
      </w:r>
      <w:r w:rsidRPr="008128CF">
        <w:rPr>
          <w:rFonts w:ascii="Times New Roman" w:eastAsia="Arial Unicode MS" w:hAnsi="Times New Roman"/>
          <w:sz w:val="24"/>
          <w:szCs w:val="24"/>
          <w:lang w:val="pl-PL" w:eastAsia="zh-CN" w:bidi="hi-IN"/>
        </w:rPr>
        <w:t xml:space="preserve"> dziennik budowy</w:t>
      </w:r>
      <w:r w:rsidRPr="00711926">
        <w:rPr>
          <w:rFonts w:ascii="Times New Roman" w:eastAsia="Arial Unicode MS" w:hAnsi="Times New Roman"/>
          <w:sz w:val="24"/>
          <w:szCs w:val="24"/>
          <w:lang w:val="pl-PL" w:eastAsia="zh-CN" w:bidi="hi-IN"/>
        </w:rPr>
        <w:t>, oświadczenie kierownika</w:t>
      </w:r>
      <w:r w:rsidR="00C01617">
        <w:rPr>
          <w:rFonts w:ascii="Times New Roman" w:eastAsia="Arial Unicode MS" w:hAnsi="Times New Roman"/>
          <w:sz w:val="24"/>
          <w:szCs w:val="24"/>
          <w:lang w:val="pl-PL" w:eastAsia="zh-CN" w:bidi="hi-IN"/>
        </w:rPr>
        <w:t>,</w:t>
      </w:r>
      <w:r w:rsidRPr="00711926">
        <w:rPr>
          <w:rFonts w:ascii="Times New Roman" w:eastAsia="Arial Unicode MS" w:hAnsi="Times New Roman"/>
          <w:sz w:val="24"/>
          <w:szCs w:val="24"/>
          <w:lang w:val="pl-PL" w:eastAsia="zh-CN" w:bidi="hi-IN"/>
        </w:rPr>
        <w:t xml:space="preserve"> </w:t>
      </w:r>
      <w:r w:rsidR="00C01617">
        <w:rPr>
          <w:rFonts w:ascii="Times New Roman" w:eastAsia="Arial Unicode MS" w:hAnsi="Times New Roman"/>
          <w:sz w:val="24"/>
          <w:szCs w:val="24"/>
          <w:lang w:val="pl-PL" w:eastAsia="zh-CN" w:bidi="hi-IN"/>
        </w:rPr>
        <w:t>że </w:t>
      </w:r>
      <w:r w:rsidRPr="00711926">
        <w:rPr>
          <w:rFonts w:ascii="Times New Roman" w:eastAsia="Arial Unicode MS" w:hAnsi="Times New Roman"/>
          <w:sz w:val="24"/>
          <w:szCs w:val="24"/>
          <w:lang w:val="pl-PL" w:eastAsia="zh-CN" w:bidi="hi-IN"/>
        </w:rPr>
        <w:t>wbudowane materiały posiadają oznakowanie i</w:t>
      </w:r>
      <w:r w:rsidR="00283A72">
        <w:rPr>
          <w:rFonts w:ascii="Times New Roman" w:eastAsia="Arial Unicode MS" w:hAnsi="Times New Roman"/>
          <w:sz w:val="24"/>
          <w:szCs w:val="24"/>
          <w:lang w:val="pl-PL" w:eastAsia="zh-CN" w:bidi="hi-IN"/>
        </w:rPr>
        <w:t xml:space="preserve"> certyfikaty zgodne z ustawą  o </w:t>
      </w:r>
      <w:r w:rsidRPr="00711926">
        <w:rPr>
          <w:rFonts w:ascii="Times New Roman" w:eastAsia="Arial Unicode MS" w:hAnsi="Times New Roman"/>
          <w:sz w:val="24"/>
          <w:szCs w:val="24"/>
          <w:lang w:val="pl-PL" w:eastAsia="zh-CN" w:bidi="hi-IN"/>
        </w:rPr>
        <w:t xml:space="preserve">wyrobach budowlanych. </w:t>
      </w:r>
    </w:p>
    <w:p w14:paraId="23BDBB82" w14:textId="17F58A22" w:rsidR="00711926" w:rsidRPr="00711926" w:rsidRDefault="00371776" w:rsidP="00181DB1">
      <w:pPr>
        <w:numPr>
          <w:ilvl w:val="3"/>
          <w:numId w:val="23"/>
        </w:numPr>
        <w:tabs>
          <w:tab w:val="left" w:pos="284"/>
          <w:tab w:val="left" w:pos="1519"/>
        </w:tabs>
        <w:suppressAutoHyphens/>
        <w:autoSpaceDE w:val="0"/>
        <w:autoSpaceDN w:val="0"/>
        <w:ind w:left="284" w:hanging="284"/>
        <w:jc w:val="both"/>
        <w:textAlignment w:val="baseline"/>
        <w:rPr>
          <w:rFonts w:ascii="Times New Roman" w:eastAsia="Arial Unicode MS" w:hAnsi="Times New Roman"/>
          <w:kern w:val="3"/>
          <w:sz w:val="24"/>
          <w:szCs w:val="24"/>
          <w:lang w:val="pl-PL" w:eastAsia="zh-CN" w:bidi="hi-IN"/>
        </w:rPr>
      </w:pPr>
      <w:r>
        <w:rPr>
          <w:rFonts w:ascii="Times New Roman" w:eastAsia="Arial Unicode MS" w:hAnsi="Times New Roman"/>
          <w:kern w:val="3"/>
          <w:sz w:val="24"/>
          <w:szCs w:val="24"/>
          <w:lang w:val="pl-PL" w:eastAsia="zh-CN" w:bidi="hi-IN"/>
        </w:rPr>
        <w:t>Na pisemny wniosek wykonawcy</w:t>
      </w:r>
      <w:r w:rsidR="00711926" w:rsidRPr="00711926">
        <w:rPr>
          <w:rFonts w:ascii="Times New Roman" w:eastAsia="Arial Unicode MS" w:hAnsi="Times New Roman"/>
          <w:kern w:val="3"/>
          <w:sz w:val="24"/>
          <w:szCs w:val="24"/>
          <w:lang w:val="pl-PL" w:eastAsia="zh-CN" w:bidi="hi-IN"/>
        </w:rPr>
        <w:t xml:space="preserve"> </w:t>
      </w:r>
      <w:r w:rsidR="000513BD">
        <w:rPr>
          <w:rFonts w:ascii="Times New Roman" w:eastAsia="Arial Unicode MS" w:hAnsi="Times New Roman"/>
          <w:kern w:val="3"/>
          <w:sz w:val="24"/>
          <w:szCs w:val="24"/>
          <w:lang w:val="pl-PL" w:eastAsia="zh-CN" w:bidi="hi-IN"/>
        </w:rPr>
        <w:t xml:space="preserve">Zamawiający </w:t>
      </w:r>
      <w:r w:rsidR="00711926" w:rsidRPr="00711926">
        <w:rPr>
          <w:rFonts w:ascii="Times New Roman" w:eastAsia="Arial Unicode MS" w:hAnsi="Times New Roman"/>
          <w:kern w:val="3"/>
          <w:sz w:val="24"/>
          <w:szCs w:val="24"/>
          <w:lang w:val="pl-PL" w:eastAsia="zh-CN" w:bidi="hi-IN"/>
        </w:rPr>
        <w:t>może wyrazić zgodę na zmianę termin</w:t>
      </w:r>
      <w:r w:rsidR="008128CF">
        <w:rPr>
          <w:rFonts w:ascii="Times New Roman" w:eastAsia="Arial Unicode MS" w:hAnsi="Times New Roman"/>
          <w:kern w:val="3"/>
          <w:sz w:val="24"/>
          <w:szCs w:val="24"/>
          <w:lang w:val="pl-PL" w:eastAsia="zh-CN" w:bidi="hi-IN"/>
        </w:rPr>
        <w:t>u</w:t>
      </w:r>
      <w:r w:rsidR="00711926" w:rsidRPr="00711926">
        <w:rPr>
          <w:rFonts w:ascii="Times New Roman" w:eastAsia="Arial Unicode MS" w:hAnsi="Times New Roman"/>
          <w:kern w:val="3"/>
          <w:sz w:val="24"/>
          <w:szCs w:val="24"/>
          <w:lang w:val="pl-PL" w:eastAsia="zh-CN" w:bidi="hi-IN"/>
        </w:rPr>
        <w:t xml:space="preserve"> </w:t>
      </w:r>
      <w:r w:rsidR="008128CF" w:rsidRPr="000D1F51">
        <w:rPr>
          <w:rFonts w:ascii="Times New Roman" w:eastAsia="Arial Unicode MS" w:hAnsi="Times New Roman"/>
          <w:kern w:val="3"/>
          <w:sz w:val="24"/>
          <w:szCs w:val="24"/>
          <w:lang w:val="pl-PL" w:eastAsia="zh-CN" w:bidi="hi-IN"/>
        </w:rPr>
        <w:t>wskazanego</w:t>
      </w:r>
      <w:r w:rsidR="00711926" w:rsidRPr="000D1F51">
        <w:rPr>
          <w:rFonts w:ascii="Times New Roman" w:eastAsia="Arial Unicode MS" w:hAnsi="Times New Roman"/>
          <w:kern w:val="3"/>
          <w:sz w:val="24"/>
          <w:szCs w:val="24"/>
          <w:lang w:val="pl-PL" w:eastAsia="zh-CN" w:bidi="hi-IN"/>
        </w:rPr>
        <w:t xml:space="preserve"> w ust. 1</w:t>
      </w:r>
      <w:r w:rsidR="008128CF">
        <w:rPr>
          <w:rFonts w:ascii="Times New Roman" w:eastAsia="Arial Unicode MS" w:hAnsi="Times New Roman"/>
          <w:kern w:val="3"/>
          <w:sz w:val="24"/>
          <w:szCs w:val="24"/>
          <w:lang w:val="pl-PL" w:eastAsia="zh-CN" w:bidi="hi-IN"/>
        </w:rPr>
        <w:t xml:space="preserve"> a</w:t>
      </w:r>
      <w:r w:rsidR="00711926" w:rsidRPr="00711926">
        <w:rPr>
          <w:rFonts w:ascii="Times New Roman" w:eastAsia="Arial Unicode MS" w:hAnsi="Times New Roman"/>
          <w:kern w:val="3"/>
          <w:sz w:val="24"/>
          <w:szCs w:val="24"/>
          <w:lang w:val="pl-PL" w:eastAsia="zh-CN" w:bidi="hi-IN"/>
        </w:rPr>
        <w:t xml:space="preserve"> (za wyjątkiem terminu ostatecznego</w:t>
      </w:r>
      <w:r w:rsidR="00630026">
        <w:rPr>
          <w:rFonts w:ascii="Times New Roman" w:eastAsia="Arial Unicode MS" w:hAnsi="Times New Roman"/>
          <w:kern w:val="3"/>
          <w:sz w:val="24"/>
          <w:szCs w:val="24"/>
          <w:lang w:val="pl-PL" w:eastAsia="zh-CN" w:bidi="hi-IN"/>
        </w:rPr>
        <w:t>- ust 1 b</w:t>
      </w:r>
      <w:r w:rsidR="00711926" w:rsidRPr="00711926">
        <w:rPr>
          <w:rFonts w:ascii="Times New Roman" w:eastAsia="Arial Unicode MS" w:hAnsi="Times New Roman"/>
          <w:kern w:val="3"/>
          <w:sz w:val="24"/>
          <w:szCs w:val="24"/>
          <w:lang w:val="pl-PL" w:eastAsia="zh-CN" w:bidi="hi-IN"/>
        </w:rPr>
        <w:t xml:space="preserve">) Zmiana umowy w tym zakresie będzie zmianą nieistotną w rozumieniu art. 144 ust. 1e ustawy Prawo zamówień publicznych. </w:t>
      </w:r>
    </w:p>
    <w:p w14:paraId="40CF4291" w14:textId="77777777" w:rsidR="00711926" w:rsidRPr="00711926" w:rsidRDefault="00711926" w:rsidP="00283A72">
      <w:pPr>
        <w:suppressAutoHyphens/>
        <w:autoSpaceDE w:val="0"/>
        <w:autoSpaceDN w:val="0"/>
        <w:ind w:hanging="1"/>
        <w:jc w:val="both"/>
        <w:textAlignment w:val="baseline"/>
        <w:rPr>
          <w:rFonts w:ascii="Times New Roman" w:eastAsia="Arial Unicode MS" w:hAnsi="Times New Roman"/>
          <w:sz w:val="24"/>
          <w:szCs w:val="24"/>
          <w:lang w:val="pl-PL" w:eastAsia="zh-CN" w:bidi="hi-IN"/>
        </w:rPr>
      </w:pPr>
    </w:p>
    <w:p w14:paraId="6A39946F" w14:textId="54B80786" w:rsidR="00711926" w:rsidRPr="00711926" w:rsidRDefault="00711926" w:rsidP="00283A72">
      <w:pPr>
        <w:suppressAutoHyphens/>
        <w:autoSpaceDE w:val="0"/>
        <w:autoSpaceDN w:val="0"/>
        <w:ind w:hanging="1"/>
        <w:jc w:val="center"/>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 xml:space="preserve">§ </w:t>
      </w:r>
      <w:r w:rsidR="00283A72">
        <w:rPr>
          <w:rFonts w:ascii="Times New Roman" w:eastAsia="Arial Unicode MS" w:hAnsi="Times New Roman"/>
          <w:sz w:val="24"/>
          <w:szCs w:val="24"/>
          <w:lang w:val="pl-PL" w:eastAsia="zh-CN" w:bidi="hi-IN"/>
        </w:rPr>
        <w:t>6</w:t>
      </w:r>
    </w:p>
    <w:p w14:paraId="0BFCE433" w14:textId="1F8EF02D" w:rsidR="00711926" w:rsidRPr="00711926" w:rsidRDefault="00AD3603" w:rsidP="000D1F51">
      <w:pPr>
        <w:tabs>
          <w:tab w:val="left" w:pos="284"/>
        </w:tabs>
        <w:autoSpaceDE w:val="0"/>
        <w:autoSpaceDN w:val="0"/>
        <w:adjustRightInd w:val="0"/>
        <w:ind w:left="284" w:hanging="285"/>
        <w:jc w:val="both"/>
        <w:rPr>
          <w:rFonts w:ascii="Times New Roman" w:hAnsi="Times New Roman"/>
          <w:sz w:val="24"/>
          <w:szCs w:val="24"/>
          <w:lang w:val="pl-PL"/>
        </w:rPr>
      </w:pPr>
      <w:r>
        <w:rPr>
          <w:rFonts w:ascii="Times New Roman" w:hAnsi="Times New Roman"/>
          <w:bCs/>
          <w:sz w:val="24"/>
          <w:szCs w:val="24"/>
          <w:lang w:val="pl-PL"/>
        </w:rPr>
        <w:t xml:space="preserve">1. </w:t>
      </w:r>
      <w:r w:rsidR="00711926" w:rsidRPr="00711926">
        <w:rPr>
          <w:rFonts w:ascii="Times New Roman" w:hAnsi="Times New Roman"/>
          <w:bCs/>
          <w:sz w:val="24"/>
          <w:szCs w:val="24"/>
          <w:lang w:val="pl-PL"/>
        </w:rPr>
        <w:t xml:space="preserve">Wykonawca </w:t>
      </w:r>
      <w:r w:rsidR="00711926" w:rsidRPr="00711926">
        <w:rPr>
          <w:rFonts w:ascii="Times New Roman" w:hAnsi="Times New Roman"/>
          <w:sz w:val="24"/>
          <w:szCs w:val="24"/>
          <w:lang w:val="pl-PL"/>
        </w:rPr>
        <w:t>ponosi odpowiedzialność za wszelkie szko</w:t>
      </w:r>
      <w:r w:rsidR="00283A72">
        <w:rPr>
          <w:rFonts w:ascii="Times New Roman" w:hAnsi="Times New Roman"/>
          <w:sz w:val="24"/>
          <w:szCs w:val="24"/>
          <w:lang w:val="pl-PL"/>
        </w:rPr>
        <w:t>dy i straty, które spowodował w </w:t>
      </w:r>
      <w:r w:rsidR="00711926" w:rsidRPr="00711926">
        <w:rPr>
          <w:rFonts w:ascii="Times New Roman" w:hAnsi="Times New Roman"/>
          <w:sz w:val="24"/>
          <w:szCs w:val="24"/>
          <w:lang w:val="pl-PL"/>
        </w:rPr>
        <w:t xml:space="preserve">czasie realizacji przedmiotu umowy wobec </w:t>
      </w:r>
      <w:r w:rsidR="00711926" w:rsidRPr="00711926">
        <w:rPr>
          <w:rFonts w:ascii="Times New Roman" w:hAnsi="Times New Roman"/>
          <w:bCs/>
          <w:sz w:val="24"/>
          <w:szCs w:val="24"/>
          <w:lang w:val="pl-PL"/>
        </w:rPr>
        <w:t xml:space="preserve">Zamawiającego </w:t>
      </w:r>
      <w:r w:rsidR="00711926" w:rsidRPr="00711926">
        <w:rPr>
          <w:rFonts w:ascii="Times New Roman" w:hAnsi="Times New Roman"/>
          <w:sz w:val="24"/>
          <w:szCs w:val="24"/>
          <w:lang w:val="pl-PL"/>
        </w:rPr>
        <w:t>i osób trzecich.</w:t>
      </w:r>
    </w:p>
    <w:p w14:paraId="7FCB3A9C" w14:textId="34A8F397" w:rsidR="00711926" w:rsidRPr="00711926" w:rsidRDefault="000D1F51" w:rsidP="00283A72">
      <w:pPr>
        <w:tabs>
          <w:tab w:val="left" w:pos="284"/>
        </w:tabs>
        <w:autoSpaceDE w:val="0"/>
        <w:autoSpaceDN w:val="0"/>
        <w:adjustRightInd w:val="0"/>
        <w:ind w:left="284" w:hanging="285"/>
        <w:jc w:val="both"/>
        <w:rPr>
          <w:rFonts w:ascii="Times New Roman" w:hAnsi="Times New Roman"/>
          <w:sz w:val="24"/>
          <w:szCs w:val="24"/>
          <w:lang w:val="pl-PL"/>
        </w:rPr>
      </w:pPr>
      <w:r>
        <w:rPr>
          <w:rFonts w:ascii="Times New Roman" w:hAnsi="Times New Roman"/>
          <w:bCs/>
          <w:sz w:val="24"/>
          <w:szCs w:val="24"/>
          <w:lang w:val="pl-PL"/>
        </w:rPr>
        <w:t>2</w:t>
      </w:r>
      <w:r w:rsidR="00711926" w:rsidRPr="00711926">
        <w:rPr>
          <w:rFonts w:ascii="Times New Roman" w:hAnsi="Times New Roman"/>
          <w:bCs/>
          <w:sz w:val="24"/>
          <w:szCs w:val="24"/>
          <w:lang w:val="pl-PL"/>
        </w:rPr>
        <w:t xml:space="preserve">. Wykonawca </w:t>
      </w:r>
      <w:r w:rsidR="00711926" w:rsidRPr="00711926">
        <w:rPr>
          <w:rFonts w:ascii="Times New Roman" w:hAnsi="Times New Roman"/>
          <w:sz w:val="24"/>
          <w:szCs w:val="24"/>
          <w:lang w:val="pl-PL"/>
        </w:rPr>
        <w:t xml:space="preserve">jest zobowiązany do zawiadamiania przez dostarczenie informacji pisemnej do siedziby Zamawiającego o wykonaniu robót  zanikających i ulegających zakryciu z 4 dniowym wyprzedzeniem. Jeżeli </w:t>
      </w:r>
      <w:r w:rsidR="00711926" w:rsidRPr="00711926">
        <w:rPr>
          <w:rFonts w:ascii="Times New Roman" w:hAnsi="Times New Roman"/>
          <w:bCs/>
          <w:sz w:val="24"/>
          <w:szCs w:val="24"/>
          <w:lang w:val="pl-PL"/>
        </w:rPr>
        <w:t xml:space="preserve">Wykonawca </w:t>
      </w:r>
      <w:r w:rsidR="00711926" w:rsidRPr="00711926">
        <w:rPr>
          <w:rFonts w:ascii="Times New Roman" w:hAnsi="Times New Roman"/>
          <w:sz w:val="24"/>
          <w:szCs w:val="24"/>
          <w:lang w:val="pl-PL"/>
        </w:rPr>
        <w:t xml:space="preserve">nie poinformuje o tym fakcie </w:t>
      </w:r>
      <w:r w:rsidR="00711926" w:rsidRPr="00711926">
        <w:rPr>
          <w:rFonts w:ascii="Times New Roman" w:hAnsi="Times New Roman"/>
          <w:bCs/>
          <w:sz w:val="24"/>
          <w:szCs w:val="24"/>
          <w:lang w:val="pl-PL"/>
        </w:rPr>
        <w:t>Zamawiającego</w:t>
      </w:r>
      <w:r w:rsidR="00711926" w:rsidRPr="00711926">
        <w:rPr>
          <w:rFonts w:ascii="Times New Roman" w:hAnsi="Times New Roman"/>
          <w:sz w:val="24"/>
          <w:szCs w:val="24"/>
          <w:lang w:val="pl-PL"/>
        </w:rPr>
        <w:t>, zobowiązany będzie odkryć te roboty l</w:t>
      </w:r>
      <w:r w:rsidR="00277E61">
        <w:rPr>
          <w:rFonts w:ascii="Times New Roman" w:hAnsi="Times New Roman"/>
          <w:sz w:val="24"/>
          <w:szCs w:val="24"/>
          <w:lang w:val="pl-PL"/>
        </w:rPr>
        <w:t>ub wykonać otwory niezbędne do  </w:t>
      </w:r>
      <w:r w:rsidR="00711926" w:rsidRPr="00711926">
        <w:rPr>
          <w:rFonts w:ascii="Times New Roman" w:hAnsi="Times New Roman"/>
          <w:sz w:val="24"/>
          <w:szCs w:val="24"/>
          <w:lang w:val="pl-PL"/>
        </w:rPr>
        <w:t>ich zbadania, a następnie przywrócić je do stanu poprzedniego na własny koszt.</w:t>
      </w:r>
    </w:p>
    <w:p w14:paraId="32947AD1" w14:textId="19F89513" w:rsidR="00711926" w:rsidRPr="00711926" w:rsidRDefault="000D1F51" w:rsidP="00283A72">
      <w:pPr>
        <w:tabs>
          <w:tab w:val="left" w:pos="284"/>
        </w:tabs>
        <w:autoSpaceDE w:val="0"/>
        <w:autoSpaceDN w:val="0"/>
        <w:adjustRightInd w:val="0"/>
        <w:ind w:left="284" w:hanging="285"/>
        <w:jc w:val="both"/>
        <w:rPr>
          <w:rFonts w:ascii="Times New Roman" w:hAnsi="Times New Roman"/>
          <w:sz w:val="24"/>
          <w:szCs w:val="24"/>
          <w:lang w:val="pl-PL"/>
        </w:rPr>
      </w:pPr>
      <w:r>
        <w:rPr>
          <w:rFonts w:ascii="Times New Roman" w:hAnsi="Times New Roman"/>
          <w:sz w:val="24"/>
          <w:szCs w:val="24"/>
          <w:lang w:val="pl-PL"/>
        </w:rPr>
        <w:t>3</w:t>
      </w:r>
      <w:r w:rsidR="00711926" w:rsidRPr="00711926">
        <w:rPr>
          <w:rFonts w:ascii="Times New Roman" w:hAnsi="Times New Roman"/>
          <w:sz w:val="24"/>
          <w:szCs w:val="24"/>
          <w:lang w:val="pl-PL"/>
        </w:rPr>
        <w:t xml:space="preserve">. </w:t>
      </w:r>
      <w:r w:rsidR="00711926" w:rsidRPr="00711926">
        <w:rPr>
          <w:rFonts w:ascii="Times New Roman" w:hAnsi="Times New Roman"/>
          <w:bCs/>
          <w:sz w:val="24"/>
          <w:szCs w:val="24"/>
          <w:lang w:val="pl-PL"/>
        </w:rPr>
        <w:t xml:space="preserve">Wykonawca </w:t>
      </w:r>
      <w:r w:rsidR="00711926" w:rsidRPr="00711926">
        <w:rPr>
          <w:rFonts w:ascii="Times New Roman" w:hAnsi="Times New Roman"/>
          <w:sz w:val="24"/>
          <w:szCs w:val="24"/>
          <w:lang w:val="pl-PL"/>
        </w:rPr>
        <w:t xml:space="preserve">ponosi pełną odpowiedzialność wobec </w:t>
      </w:r>
      <w:r w:rsidR="00711926" w:rsidRPr="00711926">
        <w:rPr>
          <w:rFonts w:ascii="Times New Roman" w:hAnsi="Times New Roman"/>
          <w:bCs/>
          <w:sz w:val="24"/>
          <w:szCs w:val="24"/>
          <w:lang w:val="pl-PL"/>
        </w:rPr>
        <w:t>Zamawiającego</w:t>
      </w:r>
      <w:r w:rsidR="00711926" w:rsidRPr="00711926">
        <w:rPr>
          <w:rFonts w:ascii="Times New Roman" w:hAnsi="Times New Roman"/>
          <w:sz w:val="24"/>
          <w:szCs w:val="24"/>
          <w:lang w:val="pl-PL"/>
        </w:rPr>
        <w:t xml:space="preserve"> za roboty, które  wykonuje przy pomocy podwykonawców.</w:t>
      </w:r>
    </w:p>
    <w:p w14:paraId="219AFF03" w14:textId="77777777" w:rsidR="000D1F51" w:rsidRDefault="000D1F51" w:rsidP="00283A72">
      <w:pPr>
        <w:keepNext/>
        <w:shd w:val="clear" w:color="auto" w:fill="FFFFFF"/>
        <w:ind w:left="284" w:hanging="284"/>
        <w:jc w:val="both"/>
        <w:outlineLvl w:val="2"/>
        <w:rPr>
          <w:rFonts w:ascii="Times New Roman" w:hAnsi="Times New Roman"/>
          <w:i/>
          <w:sz w:val="24"/>
          <w:szCs w:val="24"/>
          <w:lang w:val="pl-PL" w:eastAsia="en-US"/>
        </w:rPr>
      </w:pPr>
      <w:r>
        <w:rPr>
          <w:rFonts w:ascii="Times New Roman" w:hAnsi="Times New Roman"/>
          <w:bCs/>
          <w:sz w:val="24"/>
          <w:szCs w:val="24"/>
          <w:lang w:val="pl-PL" w:eastAsia="en-US"/>
        </w:rPr>
        <w:t>4</w:t>
      </w:r>
      <w:r w:rsidR="00711926" w:rsidRPr="00711926">
        <w:rPr>
          <w:rFonts w:ascii="Times New Roman" w:hAnsi="Times New Roman"/>
          <w:bCs/>
          <w:sz w:val="24"/>
          <w:szCs w:val="24"/>
          <w:lang w:val="pl-PL" w:eastAsia="en-US"/>
        </w:rPr>
        <w:t xml:space="preserve">.  </w:t>
      </w:r>
      <w:r w:rsidR="00711926" w:rsidRPr="00711926">
        <w:rPr>
          <w:rFonts w:ascii="Times New Roman" w:hAnsi="Times New Roman"/>
          <w:i/>
          <w:sz w:val="24"/>
          <w:szCs w:val="24"/>
          <w:lang w:val="pl-PL" w:eastAsia="en-US"/>
        </w:rPr>
        <w:t>Podwykonawcą robót będzie ........................................</w:t>
      </w:r>
      <w:r w:rsidR="00277E61">
        <w:rPr>
          <w:rFonts w:ascii="Times New Roman" w:hAnsi="Times New Roman"/>
          <w:i/>
          <w:sz w:val="24"/>
          <w:szCs w:val="24"/>
          <w:lang w:val="pl-PL" w:eastAsia="en-US"/>
        </w:rPr>
        <w:t>.................................................</w:t>
      </w:r>
      <w:r w:rsidR="00711926" w:rsidRPr="00711926">
        <w:rPr>
          <w:rFonts w:ascii="Times New Roman" w:hAnsi="Times New Roman"/>
          <w:i/>
          <w:sz w:val="24"/>
          <w:szCs w:val="24"/>
          <w:lang w:val="pl-PL" w:eastAsia="en-US"/>
        </w:rPr>
        <w:t>..</w:t>
      </w:r>
    </w:p>
    <w:p w14:paraId="637CD707" w14:textId="19A9FAAF" w:rsidR="00711926" w:rsidRPr="000D1F51" w:rsidRDefault="000D1F51" w:rsidP="000D1F51">
      <w:pPr>
        <w:keepNext/>
        <w:shd w:val="clear" w:color="auto" w:fill="FFFFFF"/>
        <w:ind w:left="284" w:hanging="284"/>
        <w:jc w:val="both"/>
        <w:outlineLvl w:val="2"/>
        <w:rPr>
          <w:rFonts w:ascii="Times New Roman" w:hAnsi="Times New Roman"/>
          <w:i/>
          <w:sz w:val="24"/>
          <w:szCs w:val="24"/>
          <w:lang w:val="pl-PL" w:eastAsia="en-US"/>
        </w:rPr>
      </w:pPr>
      <w:r>
        <w:rPr>
          <w:rFonts w:ascii="Times New Roman" w:hAnsi="Times New Roman"/>
          <w:bCs/>
          <w:sz w:val="24"/>
          <w:szCs w:val="24"/>
          <w:lang w:val="pl-PL" w:eastAsia="en-US"/>
        </w:rPr>
        <w:t>5</w:t>
      </w:r>
      <w:r w:rsidR="00711926" w:rsidRPr="00711926">
        <w:rPr>
          <w:rFonts w:ascii="Times New Roman" w:hAnsi="Times New Roman"/>
          <w:i/>
          <w:sz w:val="24"/>
          <w:szCs w:val="24"/>
          <w:lang w:val="pl-PL" w:eastAsia="en-US"/>
        </w:rPr>
        <w:t>.</w:t>
      </w:r>
      <w:r>
        <w:rPr>
          <w:rFonts w:ascii="Times New Roman" w:hAnsi="Times New Roman"/>
          <w:i/>
          <w:sz w:val="24"/>
          <w:szCs w:val="24"/>
          <w:lang w:val="pl-PL" w:eastAsia="en-US"/>
        </w:rPr>
        <w:t xml:space="preserve"> </w:t>
      </w:r>
      <w:r w:rsidR="00711926" w:rsidRPr="000D1F51">
        <w:rPr>
          <w:rFonts w:ascii="Times New Roman" w:eastAsia="WenQuanYi Zen Hei" w:hAnsi="Times New Roman"/>
          <w:sz w:val="24"/>
          <w:szCs w:val="24"/>
          <w:lang w:val="pl-PL" w:eastAsia="zh-CN" w:bidi="hi-IN"/>
        </w:rPr>
        <w:t>Jeżeli zmiana albo rezygnacja z podwykonawcy dotyczy podmiotu, na którego zasoby wykonawca powoływał się, na zasadach określonych w art. 22a, w celu wykazan</w:t>
      </w:r>
      <w:r w:rsidR="00371776" w:rsidRPr="000D1F51">
        <w:rPr>
          <w:rFonts w:ascii="Times New Roman" w:eastAsia="WenQuanYi Zen Hei" w:hAnsi="Times New Roman"/>
          <w:sz w:val="24"/>
          <w:szCs w:val="24"/>
          <w:lang w:val="pl-PL" w:eastAsia="zh-CN" w:bidi="hi-IN"/>
        </w:rPr>
        <w:t xml:space="preserve">ia spełniania warunków udziału </w:t>
      </w:r>
      <w:r w:rsidR="00711926" w:rsidRPr="000D1F51">
        <w:rPr>
          <w:rFonts w:ascii="Times New Roman" w:eastAsia="WenQuanYi Zen Hei" w:hAnsi="Times New Roman"/>
          <w:sz w:val="24"/>
          <w:szCs w:val="24"/>
          <w:lang w:val="pl-PL" w:eastAsia="zh-CN" w:bidi="hi-IN"/>
        </w:rPr>
        <w:t>w postępowaniu, wykonawca jest obowiązany wykazać zamawiającemu, iż proponowany inny podwykonawca lub wykonawca samodzielnie spełnia je w stop</w:t>
      </w:r>
      <w:r w:rsidR="00283A72" w:rsidRPr="000D1F51">
        <w:rPr>
          <w:rFonts w:ascii="Times New Roman" w:eastAsia="WenQuanYi Zen Hei" w:hAnsi="Times New Roman"/>
          <w:sz w:val="24"/>
          <w:szCs w:val="24"/>
          <w:lang w:val="pl-PL" w:eastAsia="zh-CN" w:bidi="hi-IN"/>
        </w:rPr>
        <w:t xml:space="preserve">niu nie mniejszym niż wymagany </w:t>
      </w:r>
      <w:r w:rsidR="00711926" w:rsidRPr="000D1F51">
        <w:rPr>
          <w:rFonts w:ascii="Times New Roman" w:eastAsia="WenQuanYi Zen Hei" w:hAnsi="Times New Roman"/>
          <w:sz w:val="24"/>
          <w:szCs w:val="24"/>
          <w:lang w:val="pl-PL" w:eastAsia="zh-CN" w:bidi="hi-IN"/>
        </w:rPr>
        <w:t>w trakcie postępowania o udzielenie zamówienia.</w:t>
      </w:r>
    </w:p>
    <w:p w14:paraId="5231D23A" w14:textId="77777777" w:rsidR="00283A72" w:rsidRPr="00711926" w:rsidRDefault="00283A72" w:rsidP="00283A72">
      <w:pPr>
        <w:widowControl w:val="0"/>
        <w:suppressAutoHyphens/>
        <w:autoSpaceDN w:val="0"/>
        <w:ind w:left="284"/>
        <w:jc w:val="both"/>
        <w:textAlignment w:val="baseline"/>
        <w:rPr>
          <w:rFonts w:ascii="Times New Roman" w:eastAsia="WenQuanYi Zen Hei" w:hAnsi="Times New Roman"/>
          <w:sz w:val="24"/>
          <w:szCs w:val="24"/>
          <w:lang w:val="pl-PL" w:eastAsia="zh-CN" w:bidi="hi-IN"/>
        </w:rPr>
      </w:pPr>
    </w:p>
    <w:p w14:paraId="4752195C" w14:textId="5F17F070" w:rsidR="00711926" w:rsidRPr="00711926" w:rsidRDefault="00711926" w:rsidP="00181DB1">
      <w:pPr>
        <w:keepNext/>
        <w:widowControl w:val="0"/>
        <w:numPr>
          <w:ilvl w:val="0"/>
          <w:numId w:val="28"/>
        </w:numPr>
        <w:suppressAutoHyphens/>
        <w:autoSpaceDN w:val="0"/>
        <w:ind w:hanging="1"/>
        <w:jc w:val="center"/>
        <w:textAlignment w:val="baseline"/>
        <w:outlineLvl w:val="1"/>
        <w:rPr>
          <w:rFonts w:ascii="Times New Roman" w:hAnsi="Times New Roman"/>
          <w:bCs/>
          <w:sz w:val="24"/>
          <w:szCs w:val="24"/>
          <w:lang w:val="pl-PL" w:eastAsia="en-US"/>
        </w:rPr>
      </w:pPr>
      <w:r w:rsidRPr="00711926">
        <w:rPr>
          <w:rFonts w:ascii="Times New Roman" w:hAnsi="Times New Roman"/>
          <w:bCs/>
          <w:sz w:val="24"/>
          <w:szCs w:val="24"/>
          <w:lang w:val="pl-PL" w:eastAsia="en-US"/>
        </w:rPr>
        <w:t xml:space="preserve">§ </w:t>
      </w:r>
      <w:r w:rsidR="00283A72">
        <w:rPr>
          <w:rFonts w:ascii="Times New Roman" w:hAnsi="Times New Roman"/>
          <w:bCs/>
          <w:sz w:val="24"/>
          <w:szCs w:val="24"/>
          <w:lang w:val="pl-PL" w:eastAsia="en-US"/>
        </w:rPr>
        <w:t>7</w:t>
      </w:r>
    </w:p>
    <w:p w14:paraId="2A5F59D5" w14:textId="5DFE4646" w:rsidR="00711926" w:rsidRDefault="00277E61" w:rsidP="00283A72">
      <w:pPr>
        <w:keepNext/>
        <w:ind w:left="284" w:hanging="284"/>
        <w:jc w:val="both"/>
        <w:outlineLvl w:val="1"/>
        <w:rPr>
          <w:rFonts w:ascii="Times New Roman" w:hAnsi="Times New Roman"/>
          <w:bCs/>
          <w:sz w:val="24"/>
          <w:szCs w:val="24"/>
          <w:lang w:val="pl-PL" w:eastAsia="en-US"/>
        </w:rPr>
      </w:pPr>
      <w:r>
        <w:rPr>
          <w:rFonts w:ascii="Times New Roman" w:hAnsi="Times New Roman"/>
          <w:sz w:val="24"/>
          <w:szCs w:val="24"/>
          <w:lang w:val="pl-PL" w:eastAsia="en-US"/>
        </w:rPr>
        <w:t xml:space="preserve">1. </w:t>
      </w:r>
      <w:r w:rsidR="005E1A62">
        <w:rPr>
          <w:rFonts w:ascii="Times New Roman" w:hAnsi="Times New Roman"/>
          <w:sz w:val="24"/>
          <w:szCs w:val="24"/>
          <w:lang w:val="pl-PL" w:eastAsia="en-US"/>
        </w:rPr>
        <w:t>Ustanowionym przez Wykonawcę k</w:t>
      </w:r>
      <w:r w:rsidR="00711926" w:rsidRPr="00711926">
        <w:rPr>
          <w:rFonts w:ascii="Times New Roman" w:hAnsi="Times New Roman"/>
          <w:sz w:val="24"/>
          <w:szCs w:val="24"/>
          <w:lang w:val="pl-PL" w:eastAsia="en-US"/>
        </w:rPr>
        <w:t>ierowni</w:t>
      </w:r>
      <w:r>
        <w:rPr>
          <w:rFonts w:ascii="Times New Roman" w:hAnsi="Times New Roman"/>
          <w:sz w:val="24"/>
          <w:szCs w:val="24"/>
          <w:lang w:val="pl-PL" w:eastAsia="en-US"/>
        </w:rPr>
        <w:t xml:space="preserve">kiem budowy </w:t>
      </w:r>
      <w:r w:rsidR="00711926" w:rsidRPr="00711926">
        <w:rPr>
          <w:rFonts w:ascii="Times New Roman" w:hAnsi="Times New Roman"/>
          <w:sz w:val="24"/>
          <w:szCs w:val="24"/>
          <w:lang w:val="pl-PL" w:eastAsia="en-US"/>
        </w:rPr>
        <w:t>jest:</w:t>
      </w:r>
      <w:r w:rsidR="00711926" w:rsidRPr="00711926">
        <w:rPr>
          <w:rFonts w:ascii="Times New Roman" w:hAnsi="Times New Roman"/>
          <w:bCs/>
          <w:sz w:val="24"/>
          <w:szCs w:val="24"/>
          <w:lang w:val="pl-PL" w:eastAsia="en-US"/>
        </w:rPr>
        <w:t xml:space="preserve"> …</w:t>
      </w:r>
      <w:r>
        <w:rPr>
          <w:rFonts w:ascii="Times New Roman" w:hAnsi="Times New Roman"/>
          <w:bCs/>
          <w:sz w:val="24"/>
          <w:szCs w:val="24"/>
          <w:lang w:val="pl-PL" w:eastAsia="en-US"/>
        </w:rPr>
        <w:t>………….</w:t>
      </w:r>
      <w:r w:rsidR="00711926" w:rsidRPr="00711926">
        <w:rPr>
          <w:rFonts w:ascii="Times New Roman" w:hAnsi="Times New Roman"/>
          <w:bCs/>
          <w:sz w:val="24"/>
          <w:szCs w:val="24"/>
          <w:lang w:val="pl-PL" w:eastAsia="en-US"/>
        </w:rPr>
        <w:t xml:space="preserve">……………… </w:t>
      </w:r>
    </w:p>
    <w:p w14:paraId="3EDEEF7B" w14:textId="77777777" w:rsidR="00283A72" w:rsidRPr="00711926" w:rsidRDefault="00283A72" w:rsidP="00283A72">
      <w:pPr>
        <w:keepNext/>
        <w:ind w:left="284" w:hanging="284"/>
        <w:jc w:val="both"/>
        <w:outlineLvl w:val="1"/>
        <w:rPr>
          <w:rFonts w:ascii="Times New Roman" w:hAnsi="Times New Roman"/>
          <w:bCs/>
          <w:sz w:val="24"/>
          <w:szCs w:val="24"/>
          <w:lang w:val="pl-PL" w:eastAsia="en-US"/>
        </w:rPr>
      </w:pPr>
    </w:p>
    <w:p w14:paraId="27061367" w14:textId="40625CEC" w:rsidR="00711926" w:rsidRPr="00711926" w:rsidRDefault="00711926" w:rsidP="00181DB1">
      <w:pPr>
        <w:keepNext/>
        <w:widowControl w:val="0"/>
        <w:numPr>
          <w:ilvl w:val="0"/>
          <w:numId w:val="22"/>
        </w:numPr>
        <w:suppressAutoHyphens/>
        <w:autoSpaceDN w:val="0"/>
        <w:ind w:hanging="1"/>
        <w:jc w:val="center"/>
        <w:textAlignment w:val="baseline"/>
        <w:outlineLvl w:val="1"/>
        <w:rPr>
          <w:rFonts w:ascii="Times New Roman" w:hAnsi="Times New Roman"/>
          <w:sz w:val="24"/>
          <w:szCs w:val="24"/>
          <w:lang w:val="pl-PL" w:eastAsia="en-US"/>
        </w:rPr>
      </w:pPr>
      <w:r w:rsidRPr="00711926">
        <w:rPr>
          <w:rFonts w:ascii="Times New Roman" w:hAnsi="Times New Roman"/>
          <w:sz w:val="24"/>
          <w:szCs w:val="24"/>
          <w:lang w:val="pl-PL" w:eastAsia="en-US"/>
        </w:rPr>
        <w:t xml:space="preserve">§ </w:t>
      </w:r>
      <w:r w:rsidR="00283A72">
        <w:rPr>
          <w:rFonts w:ascii="Times New Roman" w:hAnsi="Times New Roman"/>
          <w:sz w:val="24"/>
          <w:szCs w:val="24"/>
          <w:lang w:val="pl-PL" w:eastAsia="en-US"/>
        </w:rPr>
        <w:t>8</w:t>
      </w:r>
    </w:p>
    <w:p w14:paraId="2F2313C9" w14:textId="453FF796" w:rsidR="00711926" w:rsidRPr="00711926" w:rsidRDefault="00711926" w:rsidP="00181DB1">
      <w:pPr>
        <w:widowControl w:val="0"/>
        <w:numPr>
          <w:ilvl w:val="0"/>
          <w:numId w:val="29"/>
        </w:numPr>
        <w:suppressAutoHyphens/>
        <w:autoSpaceDN w:val="0"/>
        <w:ind w:left="284" w:hanging="285"/>
        <w:jc w:val="both"/>
        <w:textAlignment w:val="baseline"/>
        <w:rPr>
          <w:rFonts w:ascii="Times New Roman" w:hAnsi="Times New Roman"/>
          <w:sz w:val="24"/>
          <w:szCs w:val="24"/>
          <w:lang w:val="pl-PL"/>
        </w:rPr>
      </w:pPr>
      <w:r w:rsidRPr="00711926">
        <w:rPr>
          <w:rFonts w:ascii="Times New Roman" w:hAnsi="Times New Roman"/>
          <w:sz w:val="24"/>
          <w:szCs w:val="24"/>
          <w:lang w:val="pl-PL"/>
        </w:rPr>
        <w:t xml:space="preserve">Jeżeli Zamawiający zwróci się do Wykonawcy z żądaniem usunięcia określonej osoby, która należy do personelu Wykonawcy lub jego podwykonawcy oraz uzasadni swoje żądanie, to Wykonawca spowoduje, że osoba ta w ciągu 7 dni opuści teren budowy i nie </w:t>
      </w:r>
      <w:r w:rsidRPr="00711926">
        <w:rPr>
          <w:rFonts w:ascii="Times New Roman" w:hAnsi="Times New Roman"/>
          <w:sz w:val="24"/>
          <w:szCs w:val="24"/>
          <w:lang w:val="pl-PL"/>
        </w:rPr>
        <w:lastRenderedPageBreak/>
        <w:t>będzie miała żadnego dalszego wpływu i zwią</w:t>
      </w:r>
      <w:r w:rsidR="00AD3603">
        <w:rPr>
          <w:rFonts w:ascii="Times New Roman" w:hAnsi="Times New Roman"/>
          <w:sz w:val="24"/>
          <w:szCs w:val="24"/>
          <w:lang w:val="pl-PL"/>
        </w:rPr>
        <w:t>zku z czynnościami związanymi z </w:t>
      </w:r>
      <w:r w:rsidRPr="00711926">
        <w:rPr>
          <w:rFonts w:ascii="Times New Roman" w:hAnsi="Times New Roman"/>
          <w:sz w:val="24"/>
          <w:szCs w:val="24"/>
          <w:lang w:val="pl-PL"/>
        </w:rPr>
        <w:t>wykonywaniem umowy.</w:t>
      </w:r>
    </w:p>
    <w:p w14:paraId="6FBAD6CA" w14:textId="77777777" w:rsidR="00711926" w:rsidRPr="00711926" w:rsidRDefault="00711926" w:rsidP="00181DB1">
      <w:pPr>
        <w:widowControl w:val="0"/>
        <w:numPr>
          <w:ilvl w:val="0"/>
          <w:numId w:val="29"/>
        </w:numPr>
        <w:suppressAutoHyphens/>
        <w:autoSpaceDN w:val="0"/>
        <w:ind w:left="284" w:hanging="285"/>
        <w:jc w:val="both"/>
        <w:textAlignment w:val="baseline"/>
        <w:rPr>
          <w:rFonts w:ascii="Times New Roman" w:hAnsi="Times New Roman"/>
          <w:sz w:val="24"/>
          <w:szCs w:val="24"/>
          <w:lang w:val="pl-PL"/>
        </w:rPr>
      </w:pPr>
      <w:r w:rsidRPr="00711926">
        <w:rPr>
          <w:rFonts w:ascii="Times New Roman" w:hAnsi="Times New Roman"/>
          <w:sz w:val="24"/>
          <w:szCs w:val="24"/>
          <w:lang w:val="pl-PL"/>
        </w:rPr>
        <w:t>Zamawiający może zwrócić się o usunięcie określonych osób, gdy osoby te:</w:t>
      </w:r>
    </w:p>
    <w:p w14:paraId="6DCEFC3D" w14:textId="77777777" w:rsidR="00711926" w:rsidRPr="00711926" w:rsidRDefault="00711926" w:rsidP="00181DB1">
      <w:pPr>
        <w:widowControl w:val="0"/>
        <w:numPr>
          <w:ilvl w:val="0"/>
          <w:numId w:val="30"/>
        </w:numPr>
        <w:suppressAutoHyphens/>
        <w:autoSpaceDN w:val="0"/>
        <w:ind w:left="567" w:hanging="283"/>
        <w:jc w:val="both"/>
        <w:textAlignment w:val="baseline"/>
        <w:rPr>
          <w:rFonts w:ascii="Times New Roman" w:hAnsi="Times New Roman"/>
          <w:sz w:val="24"/>
          <w:szCs w:val="24"/>
          <w:lang w:val="pl-PL"/>
        </w:rPr>
      </w:pPr>
      <w:r w:rsidRPr="00711926">
        <w:rPr>
          <w:rFonts w:ascii="Times New Roman" w:hAnsi="Times New Roman"/>
          <w:sz w:val="24"/>
          <w:szCs w:val="24"/>
          <w:lang w:val="pl-PL"/>
        </w:rPr>
        <w:t>nie przestrzegają przepisów BHP,</w:t>
      </w:r>
    </w:p>
    <w:p w14:paraId="38AFAFEA" w14:textId="77777777" w:rsidR="00711926" w:rsidRPr="0088073D" w:rsidRDefault="00711926" w:rsidP="00181DB1">
      <w:pPr>
        <w:widowControl w:val="0"/>
        <w:numPr>
          <w:ilvl w:val="0"/>
          <w:numId w:val="25"/>
        </w:numPr>
        <w:suppressAutoHyphens/>
        <w:autoSpaceDN w:val="0"/>
        <w:ind w:left="567" w:hanging="283"/>
        <w:jc w:val="both"/>
        <w:textAlignment w:val="baseline"/>
        <w:rPr>
          <w:rFonts w:ascii="Times New Roman" w:hAnsi="Times New Roman"/>
          <w:sz w:val="24"/>
          <w:szCs w:val="24"/>
          <w:lang w:val="pl-PL"/>
        </w:rPr>
      </w:pPr>
      <w:r w:rsidRPr="0088073D">
        <w:rPr>
          <w:rFonts w:ascii="Times New Roman" w:hAnsi="Times New Roman"/>
          <w:sz w:val="24"/>
          <w:szCs w:val="24"/>
          <w:lang w:val="pl-PL"/>
        </w:rPr>
        <w:t>nie prowadzą dokumentacji budowy zgodnie z Prawem budowlanym,</w:t>
      </w:r>
    </w:p>
    <w:p w14:paraId="46FC724F" w14:textId="77777777" w:rsidR="00711926" w:rsidRPr="00711926" w:rsidRDefault="00711926" w:rsidP="00181DB1">
      <w:pPr>
        <w:widowControl w:val="0"/>
        <w:numPr>
          <w:ilvl w:val="0"/>
          <w:numId w:val="25"/>
        </w:numPr>
        <w:suppressAutoHyphens/>
        <w:autoSpaceDN w:val="0"/>
        <w:ind w:left="567" w:hanging="283"/>
        <w:jc w:val="both"/>
        <w:textAlignment w:val="baseline"/>
        <w:rPr>
          <w:rFonts w:ascii="Times New Roman" w:hAnsi="Times New Roman"/>
          <w:sz w:val="24"/>
          <w:szCs w:val="24"/>
          <w:lang w:val="pl-PL"/>
        </w:rPr>
      </w:pPr>
      <w:r w:rsidRPr="00711926">
        <w:rPr>
          <w:rFonts w:ascii="Times New Roman" w:hAnsi="Times New Roman"/>
          <w:sz w:val="24"/>
          <w:szCs w:val="24"/>
          <w:lang w:val="pl-PL"/>
        </w:rPr>
        <w:t>nie wykonują robót budowlanych zgodnie z dokumentacją projektową,</w:t>
      </w:r>
      <w:r w:rsidRPr="00711926">
        <w:rPr>
          <w:rFonts w:ascii="Times New Roman" w:hAnsi="Times New Roman"/>
          <w:sz w:val="24"/>
          <w:szCs w:val="24"/>
          <w:lang w:val="pl-PL"/>
        </w:rPr>
        <w:tab/>
      </w:r>
    </w:p>
    <w:p w14:paraId="5DBA136B" w14:textId="4E812B72" w:rsidR="00711926" w:rsidRPr="00711926" w:rsidRDefault="00711926" w:rsidP="00181DB1">
      <w:pPr>
        <w:widowControl w:val="0"/>
        <w:numPr>
          <w:ilvl w:val="0"/>
          <w:numId w:val="29"/>
        </w:numPr>
        <w:tabs>
          <w:tab w:val="left" w:pos="284"/>
        </w:tabs>
        <w:autoSpaceDE w:val="0"/>
        <w:autoSpaceDN w:val="0"/>
        <w:adjustRightInd w:val="0"/>
        <w:ind w:left="284" w:hanging="284"/>
        <w:jc w:val="both"/>
        <w:rPr>
          <w:rFonts w:ascii="Times New Roman" w:hAnsi="Times New Roman"/>
          <w:sz w:val="24"/>
          <w:szCs w:val="24"/>
          <w:lang w:val="pl-PL"/>
        </w:rPr>
      </w:pPr>
      <w:r w:rsidRPr="00711926">
        <w:rPr>
          <w:rFonts w:ascii="Times New Roman" w:hAnsi="Times New Roman"/>
          <w:sz w:val="24"/>
          <w:szCs w:val="24"/>
          <w:lang w:val="pl-PL"/>
        </w:rPr>
        <w:t xml:space="preserve">Wykonawca ma obowiązek zapewnienia Zamawiającemu oraz wszystkim osobom upoważnionym przez niego, jak też innym uczestnikom </w:t>
      </w:r>
      <w:r w:rsidR="00AD3603">
        <w:rPr>
          <w:rFonts w:ascii="Times New Roman" w:hAnsi="Times New Roman"/>
          <w:sz w:val="24"/>
          <w:szCs w:val="24"/>
          <w:lang w:val="pl-PL"/>
        </w:rPr>
        <w:t>procesu budowlanego, dostępu do </w:t>
      </w:r>
      <w:r w:rsidRPr="00711926">
        <w:rPr>
          <w:rFonts w:ascii="Times New Roman" w:hAnsi="Times New Roman"/>
          <w:sz w:val="24"/>
          <w:szCs w:val="24"/>
          <w:lang w:val="pl-PL"/>
        </w:rPr>
        <w:t>terenu budowy i do każdego miejsca, gdzie roboty w związku z umową będą  wykonywane.</w:t>
      </w:r>
    </w:p>
    <w:p w14:paraId="4687DE17" w14:textId="77777777" w:rsidR="00711926" w:rsidRPr="00711926" w:rsidRDefault="00711926" w:rsidP="00181DB1">
      <w:pPr>
        <w:widowControl w:val="0"/>
        <w:numPr>
          <w:ilvl w:val="0"/>
          <w:numId w:val="29"/>
        </w:numPr>
        <w:tabs>
          <w:tab w:val="left" w:pos="284"/>
        </w:tabs>
        <w:autoSpaceDE w:val="0"/>
        <w:autoSpaceDN w:val="0"/>
        <w:adjustRightInd w:val="0"/>
        <w:ind w:left="284" w:hanging="285"/>
        <w:jc w:val="both"/>
        <w:rPr>
          <w:rFonts w:ascii="Times New Roman" w:hAnsi="Times New Roman"/>
          <w:sz w:val="24"/>
          <w:szCs w:val="24"/>
          <w:lang w:val="pl-PL"/>
        </w:rPr>
      </w:pPr>
      <w:r w:rsidRPr="00711926">
        <w:rPr>
          <w:rFonts w:ascii="Times New Roman" w:hAnsi="Times New Roman"/>
          <w:sz w:val="24"/>
          <w:szCs w:val="24"/>
          <w:lang w:val="pl-PL"/>
        </w:rPr>
        <w:t>Wykonawca zobowiązany jest prowadzić na bieżąco i przechowywać dokumenty zgodnie z art. 3 pkt 13 i art. 46 ustawy Prawo budowlane.</w:t>
      </w:r>
    </w:p>
    <w:p w14:paraId="655FF99C" w14:textId="69A48264" w:rsidR="00711926" w:rsidRPr="00365178" w:rsidRDefault="00711926" w:rsidP="00181DB1">
      <w:pPr>
        <w:widowControl w:val="0"/>
        <w:numPr>
          <w:ilvl w:val="0"/>
          <w:numId w:val="29"/>
        </w:numPr>
        <w:tabs>
          <w:tab w:val="left" w:pos="284"/>
        </w:tabs>
        <w:autoSpaceDE w:val="0"/>
        <w:autoSpaceDN w:val="0"/>
        <w:adjustRightInd w:val="0"/>
        <w:ind w:left="284" w:hanging="285"/>
        <w:jc w:val="both"/>
        <w:rPr>
          <w:rFonts w:ascii="Times New Roman" w:hAnsi="Times New Roman"/>
          <w:sz w:val="24"/>
          <w:szCs w:val="24"/>
          <w:lang w:val="pl-PL"/>
        </w:rPr>
      </w:pPr>
      <w:r w:rsidRPr="00711926">
        <w:rPr>
          <w:rFonts w:ascii="Times New Roman" w:hAnsi="Times New Roman"/>
          <w:sz w:val="24"/>
          <w:szCs w:val="24"/>
          <w:lang w:val="pl-PL"/>
        </w:rPr>
        <w:t xml:space="preserve">Wykonawca ma obowiązek zapewnienia bezpieczeństwa i ochrony zdrowia podczas  wykonywania wszystkich czynności na </w:t>
      </w:r>
      <w:r w:rsidRPr="00365178">
        <w:rPr>
          <w:rFonts w:ascii="Times New Roman" w:hAnsi="Times New Roman"/>
          <w:sz w:val="24"/>
          <w:szCs w:val="24"/>
          <w:lang w:val="pl-PL"/>
        </w:rPr>
        <w:t xml:space="preserve">terenie </w:t>
      </w:r>
      <w:r w:rsidR="00365178" w:rsidRPr="00365178">
        <w:rPr>
          <w:rFonts w:ascii="Times New Roman" w:hAnsi="Times New Roman"/>
          <w:sz w:val="24"/>
          <w:szCs w:val="24"/>
          <w:lang w:val="pl-PL"/>
        </w:rPr>
        <w:t>inwestycji</w:t>
      </w:r>
      <w:r w:rsidR="00AD3603" w:rsidRPr="00365178">
        <w:rPr>
          <w:rFonts w:ascii="Times New Roman" w:hAnsi="Times New Roman"/>
          <w:sz w:val="24"/>
          <w:szCs w:val="24"/>
          <w:lang w:val="pl-PL"/>
        </w:rPr>
        <w:t>. Za </w:t>
      </w:r>
      <w:r w:rsidRPr="00365178">
        <w:rPr>
          <w:rFonts w:ascii="Times New Roman" w:hAnsi="Times New Roman"/>
          <w:sz w:val="24"/>
          <w:szCs w:val="24"/>
          <w:lang w:val="pl-PL"/>
        </w:rPr>
        <w:t>nienależyte wykonanie tych obowiązków będzie ponosił odpowiedzialność  odszkodowawczą.</w:t>
      </w:r>
    </w:p>
    <w:p w14:paraId="2DF7CD09" w14:textId="28608008" w:rsidR="00711926" w:rsidRPr="00365178" w:rsidRDefault="00711926" w:rsidP="00181DB1">
      <w:pPr>
        <w:widowControl w:val="0"/>
        <w:numPr>
          <w:ilvl w:val="0"/>
          <w:numId w:val="29"/>
        </w:numPr>
        <w:tabs>
          <w:tab w:val="left" w:pos="284"/>
        </w:tabs>
        <w:autoSpaceDE w:val="0"/>
        <w:autoSpaceDN w:val="0"/>
        <w:adjustRightInd w:val="0"/>
        <w:ind w:left="284" w:hanging="285"/>
        <w:jc w:val="both"/>
        <w:rPr>
          <w:rFonts w:ascii="Times New Roman" w:hAnsi="Times New Roman"/>
          <w:sz w:val="24"/>
          <w:szCs w:val="24"/>
          <w:lang w:val="pl-PL"/>
        </w:rPr>
      </w:pPr>
      <w:r w:rsidRPr="00365178">
        <w:rPr>
          <w:rFonts w:ascii="Times New Roman" w:hAnsi="Times New Roman"/>
          <w:sz w:val="24"/>
          <w:szCs w:val="24"/>
          <w:lang w:val="pl-PL"/>
        </w:rPr>
        <w:t xml:space="preserve">Od daty protokolarnego przejęcia </w:t>
      </w:r>
      <w:r w:rsidR="00365178" w:rsidRPr="00365178">
        <w:rPr>
          <w:rFonts w:ascii="Times New Roman" w:hAnsi="Times New Roman"/>
          <w:sz w:val="24"/>
          <w:szCs w:val="24"/>
          <w:lang w:val="pl-PL"/>
        </w:rPr>
        <w:t xml:space="preserve">terenu inwestycyjnego  </w:t>
      </w:r>
      <w:r w:rsidRPr="00365178">
        <w:rPr>
          <w:rFonts w:ascii="Times New Roman" w:hAnsi="Times New Roman"/>
          <w:sz w:val="24"/>
          <w:szCs w:val="24"/>
          <w:lang w:val="pl-PL"/>
        </w:rPr>
        <w:t xml:space="preserve">do końcowego odbioru robót, Wykonawca  ponosi odpowiedzialność na zasadach ogólnych, za wszelkie szkody powstałe na </w:t>
      </w:r>
      <w:r w:rsidR="00365178" w:rsidRPr="00365178">
        <w:rPr>
          <w:rFonts w:ascii="Times New Roman" w:hAnsi="Times New Roman"/>
          <w:sz w:val="24"/>
          <w:szCs w:val="24"/>
          <w:lang w:val="pl-PL"/>
        </w:rPr>
        <w:t>terenie inwestycji</w:t>
      </w:r>
      <w:r w:rsidRPr="00365178">
        <w:rPr>
          <w:rFonts w:ascii="Times New Roman" w:hAnsi="Times New Roman"/>
          <w:sz w:val="24"/>
          <w:szCs w:val="24"/>
          <w:lang w:val="pl-PL"/>
        </w:rPr>
        <w:t>.</w:t>
      </w:r>
    </w:p>
    <w:p w14:paraId="1681934F" w14:textId="77777777" w:rsidR="00711926" w:rsidRPr="00711926" w:rsidRDefault="00711926" w:rsidP="00283A72">
      <w:pPr>
        <w:widowControl w:val="0"/>
        <w:tabs>
          <w:tab w:val="left" w:pos="1418"/>
        </w:tabs>
        <w:autoSpaceDE w:val="0"/>
        <w:autoSpaceDN w:val="0"/>
        <w:adjustRightInd w:val="0"/>
        <w:ind w:hanging="1"/>
        <w:jc w:val="both"/>
        <w:rPr>
          <w:rFonts w:ascii="Times New Roman" w:hAnsi="Times New Roman"/>
          <w:sz w:val="24"/>
          <w:szCs w:val="24"/>
          <w:lang w:val="pl-PL"/>
        </w:rPr>
      </w:pPr>
    </w:p>
    <w:p w14:paraId="03FD0AA8" w14:textId="73CBC680" w:rsidR="00711926" w:rsidRPr="00711926" w:rsidRDefault="00711926" w:rsidP="00283A72">
      <w:pPr>
        <w:widowControl w:val="0"/>
        <w:autoSpaceDE w:val="0"/>
        <w:autoSpaceDN w:val="0"/>
        <w:adjustRightInd w:val="0"/>
        <w:ind w:hanging="1"/>
        <w:jc w:val="center"/>
        <w:rPr>
          <w:rFonts w:ascii="Times New Roman" w:hAnsi="Times New Roman"/>
          <w:bCs/>
          <w:sz w:val="24"/>
          <w:szCs w:val="24"/>
          <w:lang w:val="pl-PL"/>
        </w:rPr>
      </w:pPr>
      <w:r w:rsidRPr="00711926">
        <w:rPr>
          <w:rFonts w:ascii="Times New Roman" w:hAnsi="Times New Roman"/>
          <w:bCs/>
          <w:sz w:val="24"/>
          <w:szCs w:val="24"/>
          <w:lang w:val="pl-PL"/>
        </w:rPr>
        <w:t xml:space="preserve">§ </w:t>
      </w:r>
      <w:r w:rsidR="00283A72">
        <w:rPr>
          <w:rFonts w:ascii="Times New Roman" w:hAnsi="Times New Roman"/>
          <w:bCs/>
          <w:sz w:val="24"/>
          <w:szCs w:val="24"/>
          <w:lang w:val="pl-PL"/>
        </w:rPr>
        <w:t>9</w:t>
      </w:r>
    </w:p>
    <w:p w14:paraId="1D8E710D" w14:textId="6FF23217" w:rsidR="00711926" w:rsidRPr="00711926" w:rsidRDefault="00711926" w:rsidP="00283A72">
      <w:pPr>
        <w:widowControl w:val="0"/>
        <w:autoSpaceDE w:val="0"/>
        <w:autoSpaceDN w:val="0"/>
        <w:adjustRightInd w:val="0"/>
        <w:ind w:left="284" w:hanging="285"/>
        <w:jc w:val="both"/>
        <w:rPr>
          <w:rFonts w:ascii="Times New Roman" w:hAnsi="Times New Roman"/>
          <w:sz w:val="24"/>
          <w:szCs w:val="24"/>
          <w:lang w:val="pl-PL"/>
        </w:rPr>
      </w:pPr>
      <w:r w:rsidRPr="00711926">
        <w:rPr>
          <w:rFonts w:ascii="Times New Roman" w:hAnsi="Times New Roman"/>
          <w:bCs/>
          <w:sz w:val="24"/>
          <w:szCs w:val="24"/>
          <w:lang w:val="pl-PL"/>
        </w:rPr>
        <w:t>1.</w:t>
      </w:r>
      <w:r w:rsidRPr="00711926">
        <w:rPr>
          <w:rFonts w:ascii="Times New Roman" w:hAnsi="Times New Roman"/>
          <w:bCs/>
          <w:sz w:val="24"/>
          <w:szCs w:val="24"/>
          <w:lang w:val="pl-PL"/>
        </w:rPr>
        <w:tab/>
        <w:t xml:space="preserve">Wykonawca </w:t>
      </w:r>
      <w:r w:rsidRPr="00711926">
        <w:rPr>
          <w:rFonts w:ascii="Times New Roman" w:hAnsi="Times New Roman"/>
          <w:sz w:val="24"/>
          <w:szCs w:val="24"/>
          <w:lang w:val="pl-PL"/>
        </w:rPr>
        <w:t xml:space="preserve">w ramach przysługującego mu wynagrodzenia, o którym mowa w </w:t>
      </w:r>
      <w:r w:rsidRPr="00140F50">
        <w:rPr>
          <w:rFonts w:ascii="Times New Roman" w:hAnsi="Times New Roman"/>
          <w:bCs/>
          <w:sz w:val="24"/>
          <w:szCs w:val="24"/>
          <w:lang w:val="pl-PL"/>
        </w:rPr>
        <w:t>§ 1</w:t>
      </w:r>
      <w:r w:rsidR="005244AD" w:rsidRPr="00140F50">
        <w:rPr>
          <w:rFonts w:ascii="Times New Roman" w:hAnsi="Times New Roman"/>
          <w:bCs/>
          <w:sz w:val="24"/>
          <w:szCs w:val="24"/>
          <w:lang w:val="pl-PL"/>
        </w:rPr>
        <w:t>2</w:t>
      </w:r>
      <w:r w:rsidRPr="00140F50">
        <w:rPr>
          <w:rFonts w:ascii="Times New Roman" w:hAnsi="Times New Roman"/>
          <w:bCs/>
          <w:sz w:val="24"/>
          <w:szCs w:val="24"/>
          <w:lang w:val="pl-PL"/>
        </w:rPr>
        <w:t xml:space="preserve"> ust. 1</w:t>
      </w:r>
      <w:r w:rsidRPr="00140F50">
        <w:rPr>
          <w:rFonts w:ascii="Times New Roman" w:hAnsi="Times New Roman"/>
          <w:sz w:val="24"/>
          <w:szCs w:val="24"/>
          <w:lang w:val="pl-PL"/>
        </w:rPr>
        <w:t>:</w:t>
      </w:r>
    </w:p>
    <w:p w14:paraId="7C93C507" w14:textId="11F73C19" w:rsidR="00711926" w:rsidRPr="00633FFD" w:rsidRDefault="00AD3603" w:rsidP="00283A72">
      <w:pPr>
        <w:widowControl w:val="0"/>
        <w:autoSpaceDE w:val="0"/>
        <w:autoSpaceDN w:val="0"/>
        <w:adjustRightInd w:val="0"/>
        <w:ind w:left="709" w:hanging="425"/>
        <w:jc w:val="both"/>
        <w:rPr>
          <w:rFonts w:ascii="Times New Roman" w:hAnsi="Times New Roman"/>
          <w:sz w:val="24"/>
          <w:szCs w:val="24"/>
          <w:lang w:val="pl-PL"/>
        </w:rPr>
      </w:pPr>
      <w:r>
        <w:rPr>
          <w:rFonts w:ascii="Times New Roman" w:hAnsi="Times New Roman"/>
          <w:sz w:val="24"/>
          <w:szCs w:val="24"/>
          <w:lang w:val="pl-PL"/>
        </w:rPr>
        <w:t xml:space="preserve">1) </w:t>
      </w:r>
      <w:r w:rsidR="00711926" w:rsidRPr="00711926">
        <w:rPr>
          <w:rFonts w:ascii="Times New Roman" w:hAnsi="Times New Roman"/>
          <w:sz w:val="24"/>
          <w:szCs w:val="24"/>
          <w:lang w:val="pl-PL"/>
        </w:rPr>
        <w:t>przygotuje zaplecze budowy tj. odpowiednie pomieszczenia</w:t>
      </w:r>
      <w:r w:rsidR="00711926" w:rsidRPr="00711926">
        <w:rPr>
          <w:rFonts w:ascii="Times New Roman" w:hAnsi="Times New Roman"/>
          <w:b/>
          <w:bCs/>
          <w:sz w:val="24"/>
          <w:szCs w:val="24"/>
          <w:lang w:val="pl-PL"/>
        </w:rPr>
        <w:t xml:space="preserve"> </w:t>
      </w:r>
      <w:r>
        <w:rPr>
          <w:rFonts w:ascii="Times New Roman" w:hAnsi="Times New Roman"/>
          <w:sz w:val="24"/>
          <w:szCs w:val="24"/>
          <w:lang w:val="pl-PL"/>
        </w:rPr>
        <w:t>magazynowe na </w:t>
      </w:r>
      <w:r w:rsidR="00711926" w:rsidRPr="00711926">
        <w:rPr>
          <w:rFonts w:ascii="Times New Roman" w:hAnsi="Times New Roman"/>
          <w:sz w:val="24"/>
          <w:szCs w:val="24"/>
          <w:lang w:val="pl-PL"/>
        </w:rPr>
        <w:t xml:space="preserve">składowanie  materiałów i narzędzi, pomieszczenia socjalne dla swoich pracowników. </w:t>
      </w:r>
    </w:p>
    <w:p w14:paraId="4BFA9E6B" w14:textId="744ED215" w:rsidR="00711926" w:rsidRPr="00711926" w:rsidRDefault="00711926" w:rsidP="00283A72">
      <w:pPr>
        <w:widowControl w:val="0"/>
        <w:autoSpaceDE w:val="0"/>
        <w:autoSpaceDN w:val="0"/>
        <w:adjustRightInd w:val="0"/>
        <w:ind w:left="709" w:hanging="425"/>
        <w:jc w:val="both"/>
        <w:rPr>
          <w:rFonts w:ascii="Times New Roman" w:hAnsi="Times New Roman"/>
          <w:sz w:val="24"/>
          <w:szCs w:val="24"/>
          <w:lang w:val="pl-PL"/>
        </w:rPr>
      </w:pPr>
      <w:r w:rsidRPr="00711926">
        <w:rPr>
          <w:rFonts w:ascii="Times New Roman" w:hAnsi="Times New Roman"/>
          <w:sz w:val="24"/>
          <w:szCs w:val="24"/>
          <w:lang w:val="pl-PL"/>
        </w:rPr>
        <w:t>2)</w:t>
      </w:r>
      <w:r w:rsidRPr="00711926">
        <w:rPr>
          <w:rFonts w:ascii="Times New Roman" w:hAnsi="Times New Roman"/>
          <w:sz w:val="24"/>
          <w:szCs w:val="24"/>
          <w:lang w:val="pl-PL"/>
        </w:rPr>
        <w:tab/>
      </w:r>
      <w:r w:rsidRPr="0088073D">
        <w:rPr>
          <w:rFonts w:ascii="Times New Roman" w:hAnsi="Times New Roman"/>
          <w:sz w:val="24"/>
          <w:szCs w:val="24"/>
          <w:lang w:val="pl-PL"/>
        </w:rPr>
        <w:t xml:space="preserve">zapewni dozór terenu </w:t>
      </w:r>
      <w:r w:rsidR="002B65CF" w:rsidRPr="002B65CF">
        <w:rPr>
          <w:rFonts w:ascii="Times New Roman" w:hAnsi="Times New Roman"/>
          <w:sz w:val="24"/>
          <w:szCs w:val="24"/>
          <w:lang w:val="pl-PL"/>
        </w:rPr>
        <w:t>inwestycji,</w:t>
      </w:r>
      <w:r w:rsidRPr="002B65CF">
        <w:rPr>
          <w:rFonts w:ascii="Times New Roman" w:hAnsi="Times New Roman"/>
          <w:sz w:val="24"/>
          <w:szCs w:val="24"/>
          <w:lang w:val="pl-PL"/>
        </w:rPr>
        <w:t xml:space="preserve"> jak również </w:t>
      </w:r>
      <w:r w:rsidRPr="0088073D">
        <w:rPr>
          <w:rFonts w:ascii="Times New Roman" w:hAnsi="Times New Roman"/>
          <w:sz w:val="24"/>
          <w:szCs w:val="24"/>
          <w:lang w:val="pl-PL"/>
        </w:rPr>
        <w:t>ochronę znajdującego się na nim mienia.</w:t>
      </w:r>
    </w:p>
    <w:p w14:paraId="689C58E4" w14:textId="21770F51" w:rsidR="00711926" w:rsidRPr="00711926" w:rsidRDefault="00AD3603" w:rsidP="00283A72">
      <w:pPr>
        <w:widowControl w:val="0"/>
        <w:autoSpaceDE w:val="0"/>
        <w:autoSpaceDN w:val="0"/>
        <w:adjustRightInd w:val="0"/>
        <w:ind w:left="709" w:hanging="425"/>
        <w:jc w:val="both"/>
        <w:rPr>
          <w:rFonts w:ascii="Times New Roman" w:hAnsi="Times New Roman"/>
          <w:sz w:val="24"/>
          <w:szCs w:val="24"/>
          <w:lang w:val="pl-PL"/>
        </w:rPr>
      </w:pPr>
      <w:r>
        <w:rPr>
          <w:rFonts w:ascii="Times New Roman" w:hAnsi="Times New Roman"/>
          <w:sz w:val="24"/>
          <w:szCs w:val="24"/>
          <w:lang w:val="pl-PL"/>
        </w:rPr>
        <w:t xml:space="preserve">3)  </w:t>
      </w:r>
      <w:r w:rsidR="00711926" w:rsidRPr="00711926">
        <w:rPr>
          <w:rFonts w:ascii="Times New Roman" w:hAnsi="Times New Roman"/>
          <w:sz w:val="24"/>
          <w:szCs w:val="24"/>
          <w:lang w:val="pl-PL"/>
        </w:rPr>
        <w:t xml:space="preserve">przeprowadzi branżowe próby i odbiory techniczne i technologiczne oraz sporządzi dokumentacje powykonawczą. </w:t>
      </w:r>
    </w:p>
    <w:p w14:paraId="510B23DB" w14:textId="02E3D201" w:rsidR="00711926" w:rsidRPr="00711926" w:rsidRDefault="00711926" w:rsidP="00181DB1">
      <w:pPr>
        <w:widowControl w:val="0"/>
        <w:numPr>
          <w:ilvl w:val="0"/>
          <w:numId w:val="25"/>
        </w:numPr>
        <w:autoSpaceDE w:val="0"/>
        <w:autoSpaceDN w:val="0"/>
        <w:adjustRightInd w:val="0"/>
        <w:ind w:left="709" w:hanging="425"/>
        <w:jc w:val="both"/>
        <w:rPr>
          <w:rFonts w:ascii="Times New Roman" w:hAnsi="Times New Roman"/>
          <w:sz w:val="24"/>
          <w:szCs w:val="24"/>
          <w:lang w:val="pl-PL"/>
        </w:rPr>
      </w:pPr>
      <w:r w:rsidRPr="00711926">
        <w:rPr>
          <w:rFonts w:ascii="Times New Roman" w:hAnsi="Times New Roman"/>
          <w:sz w:val="24"/>
          <w:szCs w:val="24"/>
          <w:lang w:val="pl-PL"/>
        </w:rPr>
        <w:t>usunie materiały zbędne z placu budowy</w:t>
      </w:r>
      <w:r w:rsidR="00257209">
        <w:rPr>
          <w:rFonts w:ascii="Times New Roman" w:hAnsi="Times New Roman"/>
          <w:sz w:val="24"/>
          <w:szCs w:val="24"/>
          <w:lang w:val="pl-PL"/>
        </w:rPr>
        <w:t xml:space="preserve"> na miejsce utylizacji</w:t>
      </w:r>
      <w:r w:rsidRPr="00711926">
        <w:rPr>
          <w:rFonts w:ascii="Times New Roman" w:hAnsi="Times New Roman"/>
          <w:sz w:val="24"/>
          <w:szCs w:val="24"/>
          <w:lang w:val="pl-PL"/>
        </w:rPr>
        <w:t xml:space="preserve">, uporządkuje teren budowy, przywróci stan pierwotny. </w:t>
      </w:r>
    </w:p>
    <w:p w14:paraId="37E092B1" w14:textId="78FC26FC" w:rsidR="007D384C" w:rsidRDefault="00711926" w:rsidP="0088073D">
      <w:pPr>
        <w:widowControl w:val="0"/>
        <w:numPr>
          <w:ilvl w:val="0"/>
          <w:numId w:val="25"/>
        </w:numPr>
        <w:autoSpaceDE w:val="0"/>
        <w:autoSpaceDN w:val="0"/>
        <w:adjustRightInd w:val="0"/>
        <w:ind w:left="709" w:hanging="425"/>
        <w:jc w:val="both"/>
        <w:rPr>
          <w:rFonts w:ascii="Times New Roman" w:hAnsi="Times New Roman"/>
          <w:sz w:val="24"/>
          <w:szCs w:val="24"/>
          <w:lang w:val="pl-PL"/>
        </w:rPr>
      </w:pPr>
      <w:r w:rsidRPr="007D384C">
        <w:rPr>
          <w:rFonts w:ascii="Times New Roman" w:hAnsi="Times New Roman"/>
          <w:sz w:val="24"/>
          <w:szCs w:val="24"/>
          <w:lang w:val="pl-PL"/>
        </w:rPr>
        <w:t>zapewni przywróceni</w:t>
      </w:r>
      <w:r w:rsidR="007D384C" w:rsidRPr="007D384C">
        <w:rPr>
          <w:rFonts w:ascii="Times New Roman" w:hAnsi="Times New Roman"/>
          <w:sz w:val="24"/>
          <w:szCs w:val="24"/>
          <w:lang w:val="pl-PL"/>
        </w:rPr>
        <w:t>e do stanu pierwotnego miejsc realizowanych robót</w:t>
      </w:r>
      <w:r w:rsidR="007D384C">
        <w:rPr>
          <w:rFonts w:ascii="Times New Roman" w:hAnsi="Times New Roman"/>
          <w:sz w:val="24"/>
          <w:szCs w:val="24"/>
          <w:lang w:val="pl-PL"/>
        </w:rPr>
        <w:t>.</w:t>
      </w:r>
    </w:p>
    <w:p w14:paraId="7C707B58" w14:textId="77777777" w:rsidR="00257209" w:rsidRPr="0088073D" w:rsidRDefault="00257209" w:rsidP="00257209">
      <w:pPr>
        <w:widowControl w:val="0"/>
        <w:autoSpaceDE w:val="0"/>
        <w:autoSpaceDN w:val="0"/>
        <w:adjustRightInd w:val="0"/>
        <w:ind w:left="709"/>
        <w:jc w:val="both"/>
        <w:rPr>
          <w:rFonts w:ascii="Times New Roman" w:hAnsi="Times New Roman"/>
          <w:sz w:val="24"/>
          <w:szCs w:val="24"/>
          <w:lang w:val="pl-PL"/>
        </w:rPr>
      </w:pPr>
    </w:p>
    <w:p w14:paraId="386E82F4" w14:textId="5312748D" w:rsidR="00711926" w:rsidRPr="00711926" w:rsidRDefault="00711926" w:rsidP="00283A72">
      <w:pPr>
        <w:widowControl w:val="0"/>
        <w:autoSpaceDE w:val="0"/>
        <w:autoSpaceDN w:val="0"/>
        <w:adjustRightInd w:val="0"/>
        <w:ind w:hanging="1"/>
        <w:jc w:val="center"/>
        <w:rPr>
          <w:rFonts w:ascii="Times New Roman" w:hAnsi="Times New Roman"/>
          <w:bCs/>
          <w:sz w:val="24"/>
          <w:szCs w:val="24"/>
          <w:lang w:val="pl-PL"/>
        </w:rPr>
      </w:pPr>
      <w:r w:rsidRPr="00711926">
        <w:rPr>
          <w:rFonts w:ascii="Times New Roman" w:hAnsi="Times New Roman"/>
          <w:bCs/>
          <w:sz w:val="24"/>
          <w:szCs w:val="24"/>
          <w:lang w:val="pl-PL"/>
        </w:rPr>
        <w:t xml:space="preserve">§ </w:t>
      </w:r>
      <w:r w:rsidR="00283A72">
        <w:rPr>
          <w:rFonts w:ascii="Times New Roman" w:hAnsi="Times New Roman"/>
          <w:bCs/>
          <w:sz w:val="24"/>
          <w:szCs w:val="24"/>
          <w:lang w:val="pl-PL"/>
        </w:rPr>
        <w:t>10</w:t>
      </w:r>
    </w:p>
    <w:p w14:paraId="02A29CFE" w14:textId="77777777" w:rsidR="00711926" w:rsidRPr="00711926" w:rsidRDefault="00711926" w:rsidP="00181DB1">
      <w:pPr>
        <w:widowControl w:val="0"/>
        <w:numPr>
          <w:ilvl w:val="0"/>
          <w:numId w:val="33"/>
        </w:numPr>
        <w:suppressAutoHyphens/>
        <w:autoSpaceDN w:val="0"/>
        <w:ind w:left="284" w:hanging="284"/>
        <w:jc w:val="both"/>
        <w:textAlignment w:val="baseline"/>
        <w:rPr>
          <w:rFonts w:ascii="Times New Roman" w:hAnsi="Times New Roman"/>
          <w:sz w:val="24"/>
          <w:szCs w:val="24"/>
          <w:lang w:val="pl-PL"/>
        </w:rPr>
      </w:pPr>
      <w:r w:rsidRPr="00711926">
        <w:rPr>
          <w:rFonts w:ascii="Times New Roman" w:hAnsi="Times New Roman"/>
          <w:bCs/>
          <w:sz w:val="24"/>
          <w:szCs w:val="24"/>
          <w:lang w:val="pl-PL"/>
        </w:rPr>
        <w:t>Wykonawca</w:t>
      </w:r>
      <w:r w:rsidRPr="00711926">
        <w:rPr>
          <w:rFonts w:ascii="Times New Roman" w:hAnsi="Times New Roman"/>
          <w:sz w:val="24"/>
          <w:szCs w:val="24"/>
          <w:lang w:val="pl-PL"/>
        </w:rPr>
        <w:t xml:space="preserve"> zobowiązuje się do wykonania przedmiotu umowy z m</w:t>
      </w:r>
      <w:r w:rsidR="00A8550E">
        <w:rPr>
          <w:rFonts w:ascii="Times New Roman" w:hAnsi="Times New Roman"/>
          <w:sz w:val="24"/>
          <w:szCs w:val="24"/>
          <w:lang w:val="pl-PL"/>
        </w:rPr>
        <w:t xml:space="preserve">ateriałów własnych uzgadniając </w:t>
      </w:r>
      <w:r w:rsidRPr="00711926">
        <w:rPr>
          <w:rFonts w:ascii="Times New Roman" w:hAnsi="Times New Roman"/>
          <w:sz w:val="24"/>
          <w:szCs w:val="24"/>
          <w:lang w:val="pl-PL"/>
        </w:rPr>
        <w:t xml:space="preserve">z </w:t>
      </w:r>
      <w:r w:rsidRPr="00711926">
        <w:rPr>
          <w:rFonts w:ascii="Times New Roman" w:hAnsi="Times New Roman"/>
          <w:bCs/>
          <w:sz w:val="24"/>
          <w:szCs w:val="24"/>
          <w:lang w:val="pl-PL"/>
        </w:rPr>
        <w:t xml:space="preserve">Zamawiającym </w:t>
      </w:r>
      <w:r w:rsidRPr="00711926">
        <w:rPr>
          <w:rFonts w:ascii="Times New Roman" w:hAnsi="Times New Roman"/>
          <w:sz w:val="24"/>
          <w:szCs w:val="24"/>
          <w:lang w:val="pl-PL"/>
        </w:rPr>
        <w:t>wybór materiałów do robót wykończeniowych.</w:t>
      </w:r>
    </w:p>
    <w:p w14:paraId="336D614A" w14:textId="7E7C3C81" w:rsidR="00711926" w:rsidRPr="00711926" w:rsidRDefault="00711926" w:rsidP="00181DB1">
      <w:pPr>
        <w:widowControl w:val="0"/>
        <w:numPr>
          <w:ilvl w:val="0"/>
          <w:numId w:val="33"/>
        </w:numPr>
        <w:suppressAutoHyphens/>
        <w:autoSpaceDN w:val="0"/>
        <w:ind w:left="284" w:hanging="284"/>
        <w:jc w:val="both"/>
        <w:textAlignment w:val="baseline"/>
        <w:rPr>
          <w:rFonts w:ascii="Times New Roman" w:hAnsi="Times New Roman"/>
          <w:sz w:val="24"/>
          <w:szCs w:val="24"/>
          <w:lang w:val="pl-PL"/>
        </w:rPr>
      </w:pPr>
      <w:r w:rsidRPr="00711926">
        <w:rPr>
          <w:rFonts w:ascii="Times New Roman" w:hAnsi="Times New Roman"/>
          <w:sz w:val="24"/>
          <w:szCs w:val="24"/>
          <w:lang w:val="pl-PL"/>
        </w:rPr>
        <w:t>Materiały i urządzenia muszą odpowiadać wymogom wy</w:t>
      </w:r>
      <w:r w:rsidR="00AD3603">
        <w:rPr>
          <w:rFonts w:ascii="Times New Roman" w:hAnsi="Times New Roman"/>
          <w:sz w:val="24"/>
          <w:szCs w:val="24"/>
          <w:lang w:val="pl-PL"/>
        </w:rPr>
        <w:t>robów dopuszczonych do obrotu i </w:t>
      </w:r>
      <w:r w:rsidRPr="00711926">
        <w:rPr>
          <w:rFonts w:ascii="Times New Roman" w:hAnsi="Times New Roman"/>
          <w:sz w:val="24"/>
          <w:szCs w:val="24"/>
          <w:lang w:val="pl-PL"/>
        </w:rPr>
        <w:t xml:space="preserve">stosowania w budownictwie zgodnie z ustawą z dnia 16 kwietnia 2004 roku o wyrobach budowlanych (Dz. U. 2014 r. poz. 883 z </w:t>
      </w:r>
      <w:proofErr w:type="spellStart"/>
      <w:r w:rsidRPr="00711926">
        <w:rPr>
          <w:rFonts w:ascii="Times New Roman" w:hAnsi="Times New Roman"/>
          <w:sz w:val="24"/>
          <w:szCs w:val="24"/>
          <w:lang w:val="pl-PL"/>
        </w:rPr>
        <w:t>późn</w:t>
      </w:r>
      <w:proofErr w:type="spellEnd"/>
      <w:r w:rsidRPr="00711926">
        <w:rPr>
          <w:rFonts w:ascii="Times New Roman" w:hAnsi="Times New Roman"/>
          <w:sz w:val="24"/>
          <w:szCs w:val="24"/>
          <w:lang w:val="pl-PL"/>
        </w:rPr>
        <w:t>. zmianami)</w:t>
      </w:r>
      <w:r w:rsidR="00AD3603">
        <w:rPr>
          <w:rFonts w:ascii="Times New Roman" w:hAnsi="Times New Roman"/>
          <w:sz w:val="24"/>
          <w:szCs w:val="24"/>
          <w:lang w:val="pl-PL"/>
        </w:rPr>
        <w:t xml:space="preserve"> oraz zgodnie z art.10 ustawy z </w:t>
      </w:r>
      <w:r w:rsidRPr="00711926">
        <w:rPr>
          <w:rFonts w:ascii="Times New Roman" w:hAnsi="Times New Roman"/>
          <w:sz w:val="24"/>
          <w:szCs w:val="24"/>
          <w:lang w:val="pl-PL"/>
        </w:rPr>
        <w:t xml:space="preserve">dnia 7 lipca 1994 roku Prawo Budowlane (tekst jednolity </w:t>
      </w:r>
      <w:r w:rsidRPr="00711926">
        <w:rPr>
          <w:rFonts w:ascii="Times New Roman" w:hAnsi="Times New Roman"/>
          <w:bCs/>
          <w:sz w:val="24"/>
          <w:szCs w:val="24"/>
          <w:lang w:val="pl-PL"/>
        </w:rPr>
        <w:t>Dz. U. z 2017 r., poz. 1332</w:t>
      </w:r>
      <w:r w:rsidRPr="00711926">
        <w:rPr>
          <w:rFonts w:ascii="Times New Roman" w:hAnsi="Times New Roman"/>
          <w:sz w:val="24"/>
          <w:szCs w:val="24"/>
          <w:lang w:val="pl-PL"/>
        </w:rPr>
        <w:t>) oraz projektu wykonawczego. Muszą one posiadać certyfikat zgodności z Polską Normą lub aprobatę techniczną.</w:t>
      </w:r>
    </w:p>
    <w:p w14:paraId="063A2363" w14:textId="77777777" w:rsidR="00711926" w:rsidRPr="00711926" w:rsidRDefault="00711926" w:rsidP="00181DB1">
      <w:pPr>
        <w:widowControl w:val="0"/>
        <w:numPr>
          <w:ilvl w:val="0"/>
          <w:numId w:val="33"/>
        </w:numPr>
        <w:suppressAutoHyphens/>
        <w:autoSpaceDN w:val="0"/>
        <w:ind w:left="284" w:hanging="284"/>
        <w:jc w:val="both"/>
        <w:textAlignment w:val="baseline"/>
        <w:rPr>
          <w:rFonts w:ascii="Times New Roman" w:hAnsi="Times New Roman"/>
          <w:sz w:val="24"/>
          <w:szCs w:val="24"/>
          <w:lang w:val="pl-PL"/>
        </w:rPr>
      </w:pPr>
      <w:r w:rsidRPr="00711926">
        <w:rPr>
          <w:rFonts w:ascii="Times New Roman" w:hAnsi="Times New Roman"/>
          <w:sz w:val="24"/>
          <w:szCs w:val="24"/>
          <w:lang w:val="pl-PL"/>
        </w:rPr>
        <w:t xml:space="preserve">W uzasadnionych przypadkach na żądanie </w:t>
      </w:r>
      <w:r w:rsidRPr="00711926">
        <w:rPr>
          <w:rFonts w:ascii="Times New Roman" w:hAnsi="Times New Roman"/>
          <w:bCs/>
          <w:sz w:val="24"/>
          <w:szCs w:val="24"/>
          <w:lang w:val="pl-PL"/>
        </w:rPr>
        <w:t>Zamawiającego,</w:t>
      </w:r>
      <w:r w:rsidRPr="00711926">
        <w:rPr>
          <w:rFonts w:ascii="Times New Roman" w:hAnsi="Times New Roman"/>
          <w:sz w:val="24"/>
          <w:szCs w:val="24"/>
          <w:lang w:val="pl-PL"/>
        </w:rPr>
        <w:t xml:space="preserve"> </w:t>
      </w:r>
      <w:r w:rsidRPr="00711926">
        <w:rPr>
          <w:rFonts w:ascii="Times New Roman" w:hAnsi="Times New Roman"/>
          <w:bCs/>
          <w:sz w:val="24"/>
          <w:szCs w:val="24"/>
          <w:lang w:val="pl-PL"/>
        </w:rPr>
        <w:t>Wykonawca</w:t>
      </w:r>
      <w:r w:rsidRPr="00711926">
        <w:rPr>
          <w:rFonts w:ascii="Times New Roman" w:hAnsi="Times New Roman"/>
          <w:sz w:val="24"/>
          <w:szCs w:val="24"/>
          <w:lang w:val="pl-PL"/>
        </w:rPr>
        <w:t xml:space="preserve"> musi przedstawić dodatkowe badania laboratoryjne wbudowanych materiałów. Badania te </w:t>
      </w:r>
      <w:r w:rsidRPr="00711926">
        <w:rPr>
          <w:rFonts w:ascii="Times New Roman" w:hAnsi="Times New Roman"/>
          <w:bCs/>
          <w:sz w:val="24"/>
          <w:szCs w:val="24"/>
          <w:lang w:val="pl-PL"/>
        </w:rPr>
        <w:t xml:space="preserve">Wykonawca </w:t>
      </w:r>
      <w:r w:rsidRPr="00711926">
        <w:rPr>
          <w:rFonts w:ascii="Times New Roman" w:hAnsi="Times New Roman"/>
          <w:sz w:val="24"/>
          <w:szCs w:val="24"/>
          <w:lang w:val="pl-PL"/>
        </w:rPr>
        <w:t>wykona</w:t>
      </w:r>
      <w:r w:rsidRPr="00711926">
        <w:rPr>
          <w:rFonts w:ascii="Times New Roman" w:hAnsi="Times New Roman"/>
          <w:bCs/>
          <w:sz w:val="24"/>
          <w:szCs w:val="24"/>
          <w:lang w:val="pl-PL"/>
        </w:rPr>
        <w:t xml:space="preserve"> </w:t>
      </w:r>
      <w:r w:rsidRPr="00711926">
        <w:rPr>
          <w:rFonts w:ascii="Times New Roman" w:hAnsi="Times New Roman"/>
          <w:sz w:val="24"/>
          <w:szCs w:val="24"/>
          <w:lang w:val="pl-PL"/>
        </w:rPr>
        <w:t>na</w:t>
      </w:r>
      <w:r w:rsidRPr="00711926">
        <w:rPr>
          <w:rFonts w:ascii="Times New Roman" w:hAnsi="Times New Roman"/>
          <w:bCs/>
          <w:sz w:val="24"/>
          <w:szCs w:val="24"/>
          <w:lang w:val="pl-PL"/>
        </w:rPr>
        <w:t xml:space="preserve"> </w:t>
      </w:r>
      <w:r w:rsidRPr="00711926">
        <w:rPr>
          <w:rFonts w:ascii="Times New Roman" w:hAnsi="Times New Roman"/>
          <w:sz w:val="24"/>
          <w:szCs w:val="24"/>
          <w:lang w:val="pl-PL"/>
        </w:rPr>
        <w:t>własny koszt.</w:t>
      </w:r>
    </w:p>
    <w:p w14:paraId="7F6C4CBA" w14:textId="3448F719" w:rsidR="00711926" w:rsidRPr="00711926" w:rsidRDefault="00711926" w:rsidP="00181DB1">
      <w:pPr>
        <w:widowControl w:val="0"/>
        <w:numPr>
          <w:ilvl w:val="0"/>
          <w:numId w:val="33"/>
        </w:numPr>
        <w:suppressAutoHyphens/>
        <w:autoSpaceDN w:val="0"/>
        <w:ind w:left="284" w:hanging="284"/>
        <w:jc w:val="both"/>
        <w:textAlignment w:val="baseline"/>
        <w:rPr>
          <w:rFonts w:ascii="Times New Roman" w:hAnsi="Times New Roman"/>
          <w:sz w:val="24"/>
          <w:szCs w:val="24"/>
          <w:lang w:val="pl-PL"/>
        </w:rPr>
      </w:pPr>
      <w:r w:rsidRPr="00711926">
        <w:rPr>
          <w:rFonts w:ascii="Times New Roman" w:hAnsi="Times New Roman"/>
          <w:bCs/>
          <w:sz w:val="24"/>
          <w:szCs w:val="24"/>
          <w:lang w:val="pl-PL"/>
        </w:rPr>
        <w:t xml:space="preserve">Wykonawca </w:t>
      </w:r>
      <w:r w:rsidRPr="00711926">
        <w:rPr>
          <w:rFonts w:ascii="Times New Roman" w:hAnsi="Times New Roman"/>
          <w:sz w:val="24"/>
          <w:szCs w:val="24"/>
          <w:lang w:val="pl-PL"/>
        </w:rPr>
        <w:t xml:space="preserve">jest zobowiązany, na każde żądanie </w:t>
      </w:r>
      <w:r w:rsidRPr="00711926">
        <w:rPr>
          <w:rFonts w:ascii="Times New Roman" w:hAnsi="Times New Roman"/>
          <w:bCs/>
          <w:sz w:val="24"/>
          <w:szCs w:val="24"/>
          <w:lang w:val="pl-PL"/>
        </w:rPr>
        <w:t>Zamawiającego</w:t>
      </w:r>
      <w:r w:rsidRPr="00711926">
        <w:rPr>
          <w:rFonts w:ascii="Times New Roman" w:hAnsi="Times New Roman"/>
          <w:sz w:val="24"/>
          <w:szCs w:val="24"/>
          <w:lang w:val="pl-PL"/>
        </w:rPr>
        <w:t xml:space="preserve"> do przekazania świadectw jakości materiałów dostarczonych na plac budowy (certyfikat na znak bezpieczeństwa, deklaracja zgodności, aprobata techniczna itp.), jak również do uzyskania akceptacji </w:t>
      </w:r>
      <w:r w:rsidRPr="00711926">
        <w:rPr>
          <w:rFonts w:ascii="Times New Roman" w:hAnsi="Times New Roman"/>
          <w:bCs/>
          <w:sz w:val="24"/>
          <w:szCs w:val="24"/>
          <w:lang w:val="pl-PL"/>
        </w:rPr>
        <w:t xml:space="preserve">Zamawiającego </w:t>
      </w:r>
      <w:r w:rsidRPr="00711926">
        <w:rPr>
          <w:rFonts w:ascii="Times New Roman" w:hAnsi="Times New Roman"/>
          <w:sz w:val="24"/>
          <w:szCs w:val="24"/>
          <w:lang w:val="pl-PL"/>
        </w:rPr>
        <w:t>przed ich wbudowaniem.</w:t>
      </w:r>
    </w:p>
    <w:p w14:paraId="78C86B83" w14:textId="7F94DB72" w:rsidR="00711926" w:rsidRPr="00711926" w:rsidRDefault="00711926" w:rsidP="00181DB1">
      <w:pPr>
        <w:widowControl w:val="0"/>
        <w:numPr>
          <w:ilvl w:val="0"/>
          <w:numId w:val="33"/>
        </w:numPr>
        <w:suppressAutoHyphens/>
        <w:autoSpaceDN w:val="0"/>
        <w:ind w:left="284" w:hanging="284"/>
        <w:jc w:val="both"/>
        <w:textAlignment w:val="baseline"/>
        <w:rPr>
          <w:rFonts w:ascii="Times New Roman" w:hAnsi="Times New Roman"/>
          <w:sz w:val="24"/>
          <w:szCs w:val="24"/>
          <w:lang w:val="pl-PL"/>
        </w:rPr>
      </w:pPr>
      <w:r w:rsidRPr="00711926">
        <w:rPr>
          <w:rFonts w:ascii="Times New Roman" w:hAnsi="Times New Roman"/>
          <w:sz w:val="24"/>
          <w:szCs w:val="24"/>
          <w:lang w:val="pl-PL"/>
        </w:rPr>
        <w:t>Jeżeli do zakresu robót podlegających zapłaceniu przez Zamawiającego, w danym okresie rozliczeniowym wchodzą urządzenia oraz syste</w:t>
      </w:r>
      <w:r w:rsidR="00AD3603">
        <w:rPr>
          <w:rFonts w:ascii="Times New Roman" w:hAnsi="Times New Roman"/>
          <w:sz w:val="24"/>
          <w:szCs w:val="24"/>
          <w:lang w:val="pl-PL"/>
        </w:rPr>
        <w:t>my mechaniczne, elektryczne lub </w:t>
      </w:r>
      <w:r w:rsidRPr="00711926">
        <w:rPr>
          <w:rFonts w:ascii="Times New Roman" w:hAnsi="Times New Roman"/>
          <w:sz w:val="24"/>
          <w:szCs w:val="24"/>
          <w:lang w:val="pl-PL"/>
        </w:rPr>
        <w:t>elektroniczne Wykonawca dostarczy dodatkowo po 1</w:t>
      </w:r>
      <w:r w:rsidR="00AD3603">
        <w:rPr>
          <w:rFonts w:ascii="Times New Roman" w:hAnsi="Times New Roman"/>
          <w:sz w:val="24"/>
          <w:szCs w:val="24"/>
          <w:lang w:val="pl-PL"/>
        </w:rPr>
        <w:t xml:space="preserve"> egz. instrukcji eksploatacji </w:t>
      </w:r>
      <w:r w:rsidR="00AD3603">
        <w:rPr>
          <w:rFonts w:ascii="Times New Roman" w:hAnsi="Times New Roman"/>
          <w:sz w:val="24"/>
          <w:szCs w:val="24"/>
          <w:lang w:val="pl-PL"/>
        </w:rPr>
        <w:lastRenderedPageBreak/>
        <w:t>i </w:t>
      </w:r>
      <w:r w:rsidRPr="00711926">
        <w:rPr>
          <w:rFonts w:ascii="Times New Roman" w:hAnsi="Times New Roman"/>
          <w:sz w:val="24"/>
          <w:szCs w:val="24"/>
          <w:lang w:val="pl-PL"/>
        </w:rPr>
        <w:t>konserwacji tych urządzeń wraz z kopiami ich gwarancji.</w:t>
      </w:r>
    </w:p>
    <w:p w14:paraId="3BD168D1" w14:textId="77777777" w:rsidR="00711926" w:rsidRPr="00711926" w:rsidRDefault="00711926" w:rsidP="00283A72">
      <w:pPr>
        <w:widowControl w:val="0"/>
        <w:autoSpaceDE w:val="0"/>
        <w:autoSpaceDN w:val="0"/>
        <w:adjustRightInd w:val="0"/>
        <w:ind w:hanging="1"/>
        <w:jc w:val="both"/>
        <w:rPr>
          <w:rFonts w:ascii="Times New Roman" w:hAnsi="Times New Roman"/>
          <w:bCs/>
          <w:sz w:val="24"/>
          <w:szCs w:val="24"/>
          <w:lang w:val="pl-PL"/>
        </w:rPr>
      </w:pPr>
    </w:p>
    <w:p w14:paraId="6BAEE6E0" w14:textId="66ECF8EE" w:rsidR="00711926" w:rsidRPr="00711926" w:rsidRDefault="00711926" w:rsidP="00283A72">
      <w:pPr>
        <w:widowControl w:val="0"/>
        <w:autoSpaceDE w:val="0"/>
        <w:autoSpaceDN w:val="0"/>
        <w:adjustRightInd w:val="0"/>
        <w:ind w:hanging="1"/>
        <w:jc w:val="center"/>
        <w:rPr>
          <w:rFonts w:ascii="Times New Roman" w:hAnsi="Times New Roman"/>
          <w:bCs/>
          <w:sz w:val="24"/>
          <w:szCs w:val="24"/>
          <w:lang w:val="pl-PL"/>
        </w:rPr>
      </w:pPr>
      <w:r w:rsidRPr="00711926">
        <w:rPr>
          <w:rFonts w:ascii="Times New Roman" w:hAnsi="Times New Roman"/>
          <w:bCs/>
          <w:sz w:val="24"/>
          <w:szCs w:val="24"/>
          <w:lang w:val="pl-PL"/>
        </w:rPr>
        <w:t xml:space="preserve">§ </w:t>
      </w:r>
      <w:r w:rsidR="00283A72">
        <w:rPr>
          <w:rFonts w:ascii="Times New Roman" w:hAnsi="Times New Roman"/>
          <w:bCs/>
          <w:sz w:val="24"/>
          <w:szCs w:val="24"/>
          <w:lang w:val="pl-PL"/>
        </w:rPr>
        <w:t>11</w:t>
      </w:r>
    </w:p>
    <w:p w14:paraId="2FDC0E1F" w14:textId="6B426D8C" w:rsidR="00711926" w:rsidRPr="006A0EBD" w:rsidRDefault="006A0EBD" w:rsidP="006A0EBD">
      <w:pPr>
        <w:numPr>
          <w:ilvl w:val="1"/>
          <w:numId w:val="29"/>
        </w:numPr>
        <w:suppressAutoHyphens/>
        <w:ind w:left="284" w:hanging="284"/>
        <w:jc w:val="both"/>
        <w:rPr>
          <w:rFonts w:ascii="Times New Roman" w:eastAsia="Calibri" w:hAnsi="Times New Roman"/>
          <w:sz w:val="24"/>
          <w:szCs w:val="24"/>
          <w:lang w:val="pl-PL" w:eastAsia="en-US"/>
        </w:rPr>
      </w:pPr>
      <w:r w:rsidRPr="006A0EBD">
        <w:rPr>
          <w:rFonts w:ascii="Times New Roman" w:hAnsi="Times New Roman"/>
          <w:sz w:val="24"/>
          <w:szCs w:val="24"/>
          <w:lang w:val="x-none" w:eastAsia="ar-SA"/>
        </w:rPr>
        <w:t>Wykonawca</w:t>
      </w:r>
      <w:r w:rsidRPr="006A0EBD">
        <w:rPr>
          <w:rFonts w:ascii="Times New Roman" w:hAnsi="Times New Roman"/>
          <w:bCs/>
          <w:sz w:val="24"/>
          <w:szCs w:val="24"/>
          <w:lang w:val="x-none" w:eastAsia="ar-SA"/>
        </w:rPr>
        <w:t xml:space="preserve"> zobowiązuje się do </w:t>
      </w:r>
      <w:r w:rsidRPr="006A0EBD">
        <w:rPr>
          <w:rFonts w:ascii="Times New Roman" w:hAnsi="Times New Roman"/>
          <w:bCs/>
          <w:sz w:val="24"/>
          <w:szCs w:val="24"/>
          <w:lang w:val="pl-PL" w:eastAsia="ar-SA"/>
        </w:rPr>
        <w:t>posiadania polisy OC</w:t>
      </w:r>
      <w:r w:rsidRPr="006A0EBD">
        <w:rPr>
          <w:rFonts w:ascii="Times New Roman" w:hAnsi="Times New Roman"/>
          <w:bCs/>
          <w:sz w:val="24"/>
          <w:szCs w:val="24"/>
          <w:lang w:val="x-none" w:eastAsia="ar-SA"/>
        </w:rPr>
        <w:t xml:space="preserve"> na kwotę </w:t>
      </w:r>
      <w:r w:rsidRPr="006A0EBD">
        <w:rPr>
          <w:rFonts w:ascii="Times New Roman" w:hAnsi="Times New Roman"/>
          <w:bCs/>
          <w:sz w:val="24"/>
          <w:szCs w:val="24"/>
          <w:lang w:val="pl-PL" w:eastAsia="ar-SA"/>
        </w:rPr>
        <w:t xml:space="preserve">nie mniejszą niż 700 000,00 zł. </w:t>
      </w:r>
      <w:r w:rsidRPr="006A0EBD">
        <w:rPr>
          <w:rFonts w:ascii="Times New Roman" w:hAnsi="Times New Roman"/>
          <w:bCs/>
          <w:sz w:val="24"/>
          <w:szCs w:val="24"/>
          <w:lang w:val="x-none" w:eastAsia="ar-SA"/>
        </w:rPr>
        <w:t>z tytułu szkód, które mogą zaistnieć w okresie od rozpoczęcia robót do</w:t>
      </w:r>
      <w:r w:rsidRPr="006A0EBD">
        <w:rPr>
          <w:rFonts w:ascii="Times New Roman" w:hAnsi="Times New Roman"/>
          <w:bCs/>
          <w:sz w:val="24"/>
          <w:szCs w:val="24"/>
          <w:lang w:val="pl-PL" w:eastAsia="ar-SA"/>
        </w:rPr>
        <w:t> </w:t>
      </w:r>
      <w:r w:rsidRPr="006A0EBD">
        <w:rPr>
          <w:rFonts w:ascii="Times New Roman" w:hAnsi="Times New Roman"/>
          <w:bCs/>
          <w:sz w:val="24"/>
          <w:szCs w:val="24"/>
          <w:lang w:val="x-none" w:eastAsia="ar-SA"/>
        </w:rPr>
        <w:t xml:space="preserve">przekazania przedmiotu umowy </w:t>
      </w:r>
      <w:r w:rsidRPr="006A0EBD">
        <w:rPr>
          <w:rFonts w:ascii="Times New Roman" w:hAnsi="Times New Roman"/>
          <w:sz w:val="24"/>
          <w:szCs w:val="24"/>
          <w:lang w:val="x-none" w:eastAsia="ar-SA"/>
        </w:rPr>
        <w:t>Zamawiającemu</w:t>
      </w:r>
      <w:r w:rsidRPr="006A0EBD">
        <w:rPr>
          <w:rFonts w:ascii="Times New Roman" w:hAnsi="Times New Roman"/>
          <w:bCs/>
          <w:sz w:val="24"/>
          <w:szCs w:val="24"/>
          <w:lang w:val="x-none" w:eastAsia="ar-SA"/>
        </w:rPr>
        <w:t xml:space="preserve">, w związku z określonymi zdarzeniami losowymi – od </w:t>
      </w:r>
      <w:proofErr w:type="spellStart"/>
      <w:r w:rsidRPr="006A0EBD">
        <w:rPr>
          <w:rFonts w:ascii="Times New Roman" w:hAnsi="Times New Roman"/>
          <w:bCs/>
          <w:sz w:val="24"/>
          <w:szCs w:val="24"/>
          <w:lang w:val="x-none" w:eastAsia="ar-SA"/>
        </w:rPr>
        <w:t>ryzyk</w:t>
      </w:r>
      <w:proofErr w:type="spellEnd"/>
      <w:r w:rsidRPr="006A0EBD">
        <w:rPr>
          <w:rFonts w:ascii="Times New Roman" w:hAnsi="Times New Roman"/>
          <w:bCs/>
          <w:sz w:val="24"/>
          <w:szCs w:val="24"/>
          <w:lang w:val="x-none"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6A0EBD">
        <w:rPr>
          <w:rFonts w:ascii="Times New Roman" w:hAnsi="Times New Roman"/>
          <w:bCs/>
          <w:sz w:val="24"/>
          <w:szCs w:val="24"/>
          <w:lang w:val="pl-PL" w:eastAsia="ar-SA"/>
        </w:rPr>
        <w:t>)</w:t>
      </w:r>
      <w:r w:rsidRPr="006A0EBD">
        <w:rPr>
          <w:rFonts w:ascii="Times New Roman" w:eastAsia="Calibri" w:hAnsi="Times New Roman"/>
          <w:sz w:val="24"/>
          <w:szCs w:val="24"/>
          <w:lang w:val="pl-PL" w:eastAsia="en-US"/>
        </w:rPr>
        <w:t>.</w:t>
      </w:r>
    </w:p>
    <w:p w14:paraId="281680B9" w14:textId="131C757B" w:rsidR="00711926" w:rsidRPr="006A0EBD" w:rsidRDefault="00711926" w:rsidP="00181DB1">
      <w:pPr>
        <w:numPr>
          <w:ilvl w:val="1"/>
          <w:numId w:val="29"/>
        </w:numPr>
        <w:suppressAutoHyphens/>
        <w:ind w:left="284" w:hanging="284"/>
        <w:jc w:val="both"/>
        <w:rPr>
          <w:rFonts w:ascii="Times New Roman" w:eastAsia="Calibri" w:hAnsi="Times New Roman"/>
          <w:sz w:val="24"/>
          <w:szCs w:val="24"/>
          <w:lang w:val="pl-PL" w:eastAsia="en-US"/>
        </w:rPr>
      </w:pPr>
      <w:r w:rsidRPr="006A0EBD">
        <w:rPr>
          <w:rFonts w:ascii="Times New Roman" w:eastAsia="Calibri" w:hAnsi="Times New Roman"/>
          <w:sz w:val="24"/>
          <w:szCs w:val="24"/>
          <w:lang w:val="pl-PL" w:eastAsia="en-US"/>
        </w:rPr>
        <w:t>W przypadku wygaśnięcia umowy ubezpieczenia przed końcem realizacji przedmiotu umowy Wykonawca zobowiązuje się do zawar</w:t>
      </w:r>
      <w:r w:rsidR="00AD3603" w:rsidRPr="006A0EBD">
        <w:rPr>
          <w:rFonts w:ascii="Times New Roman" w:eastAsia="Calibri" w:hAnsi="Times New Roman"/>
          <w:sz w:val="24"/>
          <w:szCs w:val="24"/>
          <w:lang w:val="pl-PL" w:eastAsia="en-US"/>
        </w:rPr>
        <w:t>cia nowej umowy ubezpieczenia z </w:t>
      </w:r>
      <w:r w:rsidRPr="006A0EBD">
        <w:rPr>
          <w:rFonts w:ascii="Times New Roman" w:eastAsia="Calibri" w:hAnsi="Times New Roman"/>
          <w:sz w:val="24"/>
          <w:szCs w:val="24"/>
          <w:lang w:val="pl-PL" w:eastAsia="en-US"/>
        </w:rPr>
        <w:t>zachowaniem ciągłości ubezpieczenia i przekazania Zamawiającemu kopii polisy ubezpieczeniowej na przedłużony okres.</w:t>
      </w:r>
    </w:p>
    <w:p w14:paraId="0254FB4C" w14:textId="77777777" w:rsidR="00711926" w:rsidRPr="006A0EBD" w:rsidRDefault="00711926" w:rsidP="006A0EBD">
      <w:pPr>
        <w:numPr>
          <w:ilvl w:val="1"/>
          <w:numId w:val="29"/>
        </w:numPr>
        <w:suppressAutoHyphens/>
        <w:ind w:left="284" w:hanging="284"/>
        <w:jc w:val="both"/>
        <w:rPr>
          <w:rFonts w:ascii="Times New Roman" w:eastAsia="Calibri" w:hAnsi="Times New Roman"/>
          <w:color w:val="FF0000"/>
          <w:sz w:val="24"/>
          <w:szCs w:val="24"/>
          <w:lang w:val="pl-PL" w:eastAsia="en-US"/>
        </w:rPr>
      </w:pPr>
      <w:r w:rsidRPr="006A0EBD">
        <w:rPr>
          <w:rFonts w:ascii="Times New Roman" w:eastAsia="Calibri" w:hAnsi="Times New Roman"/>
          <w:sz w:val="24"/>
          <w:szCs w:val="24"/>
          <w:lang w:val="pl-PL" w:eastAsia="en-US"/>
        </w:rPr>
        <w:t xml:space="preserve">Wykonawca najpóźniej w terminie </w:t>
      </w:r>
      <w:r w:rsidRPr="00704A41">
        <w:rPr>
          <w:rFonts w:ascii="Times New Roman" w:eastAsia="Calibri" w:hAnsi="Times New Roman"/>
          <w:sz w:val="24"/>
          <w:szCs w:val="24"/>
          <w:lang w:val="pl-PL" w:eastAsia="en-US"/>
        </w:rPr>
        <w:t>7 dni</w:t>
      </w:r>
      <w:r w:rsidRPr="006A0EBD">
        <w:rPr>
          <w:rFonts w:ascii="Times New Roman" w:eastAsia="Calibri" w:hAnsi="Times New Roman"/>
          <w:sz w:val="24"/>
          <w:szCs w:val="24"/>
          <w:lang w:val="pl-PL" w:eastAsia="en-US"/>
        </w:rPr>
        <w:t xml:space="preserve">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 </w:t>
      </w:r>
    </w:p>
    <w:p w14:paraId="11394E08" w14:textId="6D5D420B" w:rsidR="00711926" w:rsidRPr="00711926" w:rsidRDefault="00711926" w:rsidP="00181DB1">
      <w:pPr>
        <w:numPr>
          <w:ilvl w:val="1"/>
          <w:numId w:val="29"/>
        </w:numPr>
        <w:suppressAutoHyphens/>
        <w:ind w:left="284" w:hanging="284"/>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Wykonawca ponosi pełną odpowiedzialność cywilną wobec osób trzecich za wszelkie szkody oraz następstwa nieszczęśliwych wypadkó</w:t>
      </w:r>
      <w:r w:rsidR="00AD3603">
        <w:rPr>
          <w:rFonts w:ascii="Times New Roman" w:eastAsia="Calibri" w:hAnsi="Times New Roman"/>
          <w:sz w:val="24"/>
          <w:szCs w:val="24"/>
          <w:lang w:val="pl-PL" w:eastAsia="en-US"/>
        </w:rPr>
        <w:t>w powstałe w wyniku działań lub </w:t>
      </w:r>
      <w:r w:rsidRPr="00711926">
        <w:rPr>
          <w:rFonts w:ascii="Times New Roman" w:eastAsia="Calibri" w:hAnsi="Times New Roman"/>
          <w:sz w:val="24"/>
          <w:szCs w:val="24"/>
          <w:lang w:val="pl-PL" w:eastAsia="en-US"/>
        </w:rPr>
        <w:t>zaniechań przy realizacji przedmiotu umow</w:t>
      </w:r>
      <w:r w:rsidRPr="006A0EBD">
        <w:rPr>
          <w:rFonts w:ascii="Times New Roman" w:eastAsia="Calibri" w:hAnsi="Times New Roman"/>
          <w:sz w:val="24"/>
          <w:szCs w:val="24"/>
          <w:lang w:val="pl-PL" w:eastAsia="en-US"/>
        </w:rPr>
        <w:t>y, w tym również na sąsiednich nieruchomościach, w szczególności za ewentualne</w:t>
      </w:r>
      <w:r w:rsidRPr="00711926">
        <w:rPr>
          <w:rFonts w:ascii="Times New Roman" w:eastAsia="Calibri" w:hAnsi="Times New Roman"/>
          <w:sz w:val="24"/>
          <w:szCs w:val="24"/>
          <w:lang w:val="pl-PL" w:eastAsia="en-US"/>
        </w:rPr>
        <w:t xml:space="preserve"> skutki nieszczęśliwych wypadków zaistniałych w związku z realizacją przedmiotu umowy. </w:t>
      </w:r>
    </w:p>
    <w:p w14:paraId="5E733DF5" w14:textId="7E7C1958" w:rsidR="00711926" w:rsidRPr="00711926" w:rsidRDefault="00711926" w:rsidP="00283A72">
      <w:pPr>
        <w:suppressAutoHyphens/>
        <w:autoSpaceDE w:val="0"/>
        <w:autoSpaceDN w:val="0"/>
        <w:ind w:hanging="1"/>
        <w:jc w:val="center"/>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br/>
        <w:t>§ 1</w:t>
      </w:r>
      <w:r w:rsidR="00283A72">
        <w:rPr>
          <w:rFonts w:ascii="Times New Roman" w:eastAsia="Arial Unicode MS" w:hAnsi="Times New Roman"/>
          <w:sz w:val="24"/>
          <w:szCs w:val="24"/>
          <w:lang w:val="pl-PL" w:eastAsia="zh-CN" w:bidi="hi-IN"/>
        </w:rPr>
        <w:t>2</w:t>
      </w:r>
    </w:p>
    <w:p w14:paraId="061CC190" w14:textId="5F20D69A" w:rsidR="00711926" w:rsidRDefault="00711926" w:rsidP="00181DB1">
      <w:pPr>
        <w:numPr>
          <w:ilvl w:val="1"/>
          <w:numId w:val="34"/>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Strony ustalają wynagrodzenie ryczałtowe Wykona</w:t>
      </w:r>
      <w:r w:rsidR="00AD3603">
        <w:rPr>
          <w:rFonts w:ascii="Times New Roman" w:eastAsia="Arial Unicode MS" w:hAnsi="Times New Roman"/>
          <w:sz w:val="24"/>
          <w:szCs w:val="24"/>
          <w:lang w:val="pl-PL" w:eastAsia="zh-CN" w:bidi="hi-IN"/>
        </w:rPr>
        <w:t>wcy, za prace składające się na </w:t>
      </w:r>
      <w:r w:rsidR="00371776">
        <w:rPr>
          <w:rFonts w:ascii="Times New Roman" w:eastAsia="Arial Unicode MS" w:hAnsi="Times New Roman"/>
          <w:sz w:val="24"/>
          <w:szCs w:val="24"/>
          <w:lang w:val="pl-PL" w:eastAsia="zh-CN" w:bidi="hi-IN"/>
        </w:rPr>
        <w:t>przedmiot umowy, określony w § 2</w:t>
      </w:r>
      <w:r w:rsidR="00AD3603">
        <w:rPr>
          <w:rFonts w:ascii="Times New Roman" w:eastAsia="Arial Unicode MS" w:hAnsi="Times New Roman"/>
          <w:sz w:val="24"/>
          <w:szCs w:val="24"/>
          <w:lang w:val="pl-PL" w:eastAsia="zh-CN" w:bidi="hi-IN"/>
        </w:rPr>
        <w:t>, w wysokości ……</w:t>
      </w:r>
      <w:r w:rsidRPr="00711926">
        <w:rPr>
          <w:rFonts w:ascii="Times New Roman" w:eastAsia="Arial Unicode MS" w:hAnsi="Times New Roman"/>
          <w:sz w:val="24"/>
          <w:szCs w:val="24"/>
          <w:lang w:val="pl-PL" w:eastAsia="zh-CN" w:bidi="hi-IN"/>
        </w:rPr>
        <w:t xml:space="preserve">.. </w:t>
      </w:r>
      <w:r w:rsidRPr="0096486D">
        <w:rPr>
          <w:rFonts w:ascii="Times New Roman" w:eastAsia="Arial Unicode MS" w:hAnsi="Times New Roman"/>
          <w:sz w:val="24"/>
          <w:szCs w:val="24"/>
          <w:lang w:val="pl-PL" w:eastAsia="zh-CN" w:bidi="hi-IN"/>
        </w:rPr>
        <w:t>zł brutto,</w:t>
      </w:r>
      <w:r w:rsidR="00AD3603" w:rsidRPr="0096486D">
        <w:rPr>
          <w:rFonts w:ascii="Times New Roman" w:eastAsia="Arial Unicode MS" w:hAnsi="Times New Roman"/>
          <w:sz w:val="24"/>
          <w:szCs w:val="24"/>
          <w:lang w:val="pl-PL" w:eastAsia="zh-CN" w:bidi="hi-IN"/>
        </w:rPr>
        <w:t xml:space="preserve"> (słownie: </w:t>
      </w:r>
      <w:r w:rsidRPr="0096486D">
        <w:rPr>
          <w:rFonts w:ascii="Times New Roman" w:eastAsia="Arial Unicode MS" w:hAnsi="Times New Roman"/>
          <w:sz w:val="24"/>
          <w:szCs w:val="24"/>
          <w:lang w:val="pl-PL" w:eastAsia="zh-CN" w:bidi="hi-IN"/>
        </w:rPr>
        <w:t>…</w:t>
      </w:r>
      <w:r w:rsidR="00AD3603" w:rsidRPr="0096486D">
        <w:rPr>
          <w:rFonts w:ascii="Times New Roman" w:eastAsia="Arial Unicode MS" w:hAnsi="Times New Roman"/>
          <w:sz w:val="24"/>
          <w:szCs w:val="24"/>
          <w:lang w:val="pl-PL" w:eastAsia="zh-CN" w:bidi="hi-IN"/>
        </w:rPr>
        <w:t>..</w:t>
      </w:r>
      <w:r w:rsidRPr="0096486D">
        <w:rPr>
          <w:rFonts w:ascii="Times New Roman" w:eastAsia="Arial Unicode MS" w:hAnsi="Times New Roman"/>
          <w:sz w:val="24"/>
          <w:szCs w:val="24"/>
          <w:lang w:val="pl-PL" w:eastAsia="zh-CN" w:bidi="hi-IN"/>
        </w:rPr>
        <w:t>).</w:t>
      </w:r>
      <w:r w:rsidRPr="00711926">
        <w:rPr>
          <w:rFonts w:ascii="Times New Roman" w:eastAsia="Arial Unicode MS" w:hAnsi="Times New Roman"/>
          <w:sz w:val="24"/>
          <w:szCs w:val="24"/>
          <w:lang w:val="pl-PL" w:eastAsia="zh-CN" w:bidi="hi-IN"/>
        </w:rPr>
        <w:t xml:space="preserve"> </w:t>
      </w:r>
    </w:p>
    <w:p w14:paraId="183A77D3" w14:textId="48E08703" w:rsidR="00711926" w:rsidRDefault="00711926" w:rsidP="00181DB1">
      <w:pPr>
        <w:numPr>
          <w:ilvl w:val="1"/>
          <w:numId w:val="34"/>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AD3603">
        <w:rPr>
          <w:rFonts w:ascii="Times New Roman" w:eastAsia="Arial Unicode MS" w:hAnsi="Times New Roman"/>
          <w:sz w:val="24"/>
          <w:szCs w:val="24"/>
          <w:lang w:val="pl-PL" w:eastAsia="zh-CN" w:bidi="hi-IN"/>
        </w:rPr>
        <w:t>Wynagrodzenie określone w ust. 1 zawiera koszt</w:t>
      </w:r>
      <w:r w:rsidR="0096486D">
        <w:rPr>
          <w:rFonts w:ascii="Times New Roman" w:eastAsia="Arial Unicode MS" w:hAnsi="Times New Roman"/>
          <w:sz w:val="24"/>
          <w:szCs w:val="24"/>
          <w:lang w:val="pl-PL" w:eastAsia="zh-CN" w:bidi="hi-IN"/>
        </w:rPr>
        <w:t>y opracowania dokumentacji oraz </w:t>
      </w:r>
      <w:r w:rsidRPr="00AD3603">
        <w:rPr>
          <w:rFonts w:ascii="Times New Roman" w:eastAsia="Arial Unicode MS" w:hAnsi="Times New Roman"/>
          <w:sz w:val="24"/>
          <w:szCs w:val="24"/>
          <w:lang w:val="pl-PL" w:eastAsia="zh-CN" w:bidi="hi-IN"/>
        </w:rPr>
        <w:t>wykonania robót bezpośrednio wynikających z opracowanej przez Wykonawcę dokumentacji, jak również koszty nie ujęte w dokumentacji, a związane z realizacją umowy i niezbędne dla prawidłowego wykonania przedmiotu umowy  a w szczególności wszelkie roboty przygotowawcze, porządkowe, zagospodarowanie placu budowy, koszty utrzymania zaplecza budowy i inne niezbędne do osiągnięcia celu stanowiącego przedmiot umowy.</w:t>
      </w:r>
    </w:p>
    <w:p w14:paraId="16138A35" w14:textId="77777777" w:rsidR="00711926" w:rsidRDefault="00711926" w:rsidP="00181DB1">
      <w:pPr>
        <w:numPr>
          <w:ilvl w:val="1"/>
          <w:numId w:val="34"/>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AD3603">
        <w:rPr>
          <w:rFonts w:ascii="Times New Roman" w:eastAsia="Arial Unicode MS" w:hAnsi="Times New Roman"/>
          <w:sz w:val="24"/>
          <w:szCs w:val="24"/>
          <w:lang w:val="pl-PL" w:eastAsia="zh-CN" w:bidi="hi-IN"/>
        </w:rPr>
        <w:t>Wynagrodzenie zawiera ryzyko ryczałtu i jest niezmienne przez cały okres realizacji umowy.</w:t>
      </w:r>
    </w:p>
    <w:p w14:paraId="3E44970C" w14:textId="071D9AC8" w:rsidR="00711926" w:rsidRPr="00AD3603" w:rsidRDefault="00711926" w:rsidP="00181DB1">
      <w:pPr>
        <w:numPr>
          <w:ilvl w:val="1"/>
          <w:numId w:val="34"/>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AD3603">
        <w:rPr>
          <w:rFonts w:ascii="Times New Roman" w:hAnsi="Times New Roman"/>
          <w:sz w:val="24"/>
          <w:szCs w:val="24"/>
          <w:lang w:val="pl-PL"/>
        </w:rPr>
        <w:t>Wykonywanie robót przez Wykonawcę przy p</w:t>
      </w:r>
      <w:r w:rsidR="00AD3603">
        <w:rPr>
          <w:rFonts w:ascii="Times New Roman" w:hAnsi="Times New Roman"/>
          <w:sz w:val="24"/>
          <w:szCs w:val="24"/>
          <w:lang w:val="pl-PL"/>
        </w:rPr>
        <w:t>omocy podwykonawców odbywać się </w:t>
      </w:r>
      <w:r w:rsidRPr="00AD3603">
        <w:rPr>
          <w:rFonts w:ascii="Times New Roman" w:hAnsi="Times New Roman"/>
          <w:sz w:val="24"/>
          <w:szCs w:val="24"/>
          <w:lang w:val="pl-PL"/>
        </w:rPr>
        <w:t>może za zgodą Zamawiającego.</w:t>
      </w:r>
    </w:p>
    <w:p w14:paraId="68638D56" w14:textId="77777777" w:rsidR="00711926" w:rsidRPr="00AD3603" w:rsidRDefault="00711926" w:rsidP="00181DB1">
      <w:pPr>
        <w:numPr>
          <w:ilvl w:val="1"/>
          <w:numId w:val="34"/>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AD3603">
        <w:rPr>
          <w:rFonts w:ascii="Times New Roman" w:hAnsi="Times New Roman"/>
          <w:bCs/>
          <w:sz w:val="24"/>
          <w:szCs w:val="24"/>
          <w:lang w:val="pl-PL"/>
        </w:rPr>
        <w:t xml:space="preserve">Wykonawca </w:t>
      </w:r>
      <w:r w:rsidRPr="00AD3603">
        <w:rPr>
          <w:rFonts w:ascii="Times New Roman" w:hAnsi="Times New Roman"/>
          <w:sz w:val="24"/>
          <w:szCs w:val="24"/>
          <w:lang w:val="pl-PL"/>
        </w:rPr>
        <w:t xml:space="preserve">ponosi pełną odpowiedzialność wobec </w:t>
      </w:r>
      <w:r w:rsidRPr="00AD3603">
        <w:rPr>
          <w:rFonts w:ascii="Times New Roman" w:hAnsi="Times New Roman"/>
          <w:bCs/>
          <w:sz w:val="24"/>
          <w:szCs w:val="24"/>
          <w:lang w:val="pl-PL"/>
        </w:rPr>
        <w:t>Zamawiającego</w:t>
      </w:r>
      <w:r w:rsidRPr="00AD3603">
        <w:rPr>
          <w:rFonts w:ascii="Times New Roman" w:hAnsi="Times New Roman"/>
          <w:sz w:val="24"/>
          <w:szCs w:val="24"/>
          <w:lang w:val="pl-PL"/>
        </w:rPr>
        <w:t xml:space="preserve"> za roboty, które wykonuje przy pomocy podwykonawców.</w:t>
      </w:r>
    </w:p>
    <w:p w14:paraId="64BCF29B" w14:textId="77777777" w:rsidR="00283A72" w:rsidRPr="00711926" w:rsidRDefault="00283A72" w:rsidP="00283A72">
      <w:pPr>
        <w:widowControl w:val="0"/>
        <w:suppressAutoHyphens/>
        <w:autoSpaceDN w:val="0"/>
        <w:jc w:val="both"/>
        <w:textAlignment w:val="baseline"/>
        <w:rPr>
          <w:rFonts w:ascii="Times New Roman" w:hAnsi="Times New Roman"/>
          <w:sz w:val="24"/>
          <w:szCs w:val="24"/>
          <w:lang w:val="pl-PL"/>
        </w:rPr>
      </w:pPr>
    </w:p>
    <w:p w14:paraId="4E31FE3F" w14:textId="68E999C4" w:rsidR="00711926" w:rsidRPr="00711926" w:rsidRDefault="00711926" w:rsidP="00283A72">
      <w:pPr>
        <w:jc w:val="center"/>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1</w:t>
      </w:r>
      <w:r w:rsidR="00283A72">
        <w:rPr>
          <w:rFonts w:ascii="Times New Roman" w:eastAsia="Calibri" w:hAnsi="Times New Roman"/>
          <w:sz w:val="24"/>
          <w:szCs w:val="24"/>
          <w:lang w:val="pl-PL" w:eastAsia="en-US"/>
        </w:rPr>
        <w:t>3</w:t>
      </w:r>
    </w:p>
    <w:p w14:paraId="39B18308" w14:textId="77777777" w:rsidR="00711926" w:rsidRPr="00711926" w:rsidRDefault="00711926" w:rsidP="0096486D">
      <w:pPr>
        <w:suppressAutoHyphens/>
        <w:ind w:left="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Wykonawca nie może zbywać ani przenosić na rzecz osób trzecich praw i wierzytelności powstałych w związku z realizacją niniejszej umowy bez zgody Zamawiającego.</w:t>
      </w:r>
    </w:p>
    <w:p w14:paraId="69FC9189" w14:textId="77777777" w:rsidR="00711926" w:rsidRPr="00711926" w:rsidRDefault="00711926" w:rsidP="00283A72">
      <w:pPr>
        <w:suppressAutoHyphens/>
        <w:ind w:left="426"/>
        <w:jc w:val="both"/>
        <w:rPr>
          <w:rFonts w:ascii="Times New Roman" w:eastAsia="Calibri" w:hAnsi="Times New Roman"/>
          <w:sz w:val="24"/>
          <w:szCs w:val="24"/>
          <w:lang w:val="pl-PL" w:eastAsia="en-US"/>
        </w:rPr>
      </w:pPr>
    </w:p>
    <w:p w14:paraId="1968277D" w14:textId="799F4D27" w:rsidR="00711926" w:rsidRPr="00711926" w:rsidRDefault="00711926" w:rsidP="00283A72">
      <w:pPr>
        <w:suppressAutoHyphens/>
        <w:autoSpaceDE w:val="0"/>
        <w:autoSpaceDN w:val="0"/>
        <w:ind w:hanging="1"/>
        <w:jc w:val="center"/>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 1</w:t>
      </w:r>
      <w:r w:rsidR="00283A72">
        <w:rPr>
          <w:rFonts w:ascii="Times New Roman" w:eastAsia="Arial Unicode MS" w:hAnsi="Times New Roman"/>
          <w:sz w:val="24"/>
          <w:szCs w:val="24"/>
          <w:lang w:val="pl-PL" w:eastAsia="zh-CN" w:bidi="hi-IN"/>
        </w:rPr>
        <w:t>4</w:t>
      </w:r>
    </w:p>
    <w:p w14:paraId="4BBF9D68" w14:textId="336FF8EE" w:rsidR="00711926" w:rsidRPr="00711926" w:rsidRDefault="00711926" w:rsidP="00181DB1">
      <w:pPr>
        <w:numPr>
          <w:ilvl w:val="3"/>
          <w:numId w:val="31"/>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 xml:space="preserve">Zapłata nastąpi w terminie </w:t>
      </w:r>
      <w:r w:rsidR="0096486D">
        <w:rPr>
          <w:rFonts w:ascii="Times New Roman" w:eastAsia="Arial Unicode MS" w:hAnsi="Times New Roman"/>
          <w:sz w:val="24"/>
          <w:szCs w:val="24"/>
          <w:lang w:val="pl-PL" w:eastAsia="zh-CN" w:bidi="hi-IN"/>
        </w:rPr>
        <w:t>…..</w:t>
      </w:r>
      <w:r w:rsidRPr="00711926">
        <w:rPr>
          <w:rFonts w:ascii="Times New Roman" w:eastAsia="Arial Unicode MS" w:hAnsi="Times New Roman"/>
          <w:sz w:val="24"/>
          <w:szCs w:val="24"/>
          <w:lang w:val="pl-PL" w:eastAsia="zh-CN" w:bidi="hi-IN"/>
        </w:rPr>
        <w:t xml:space="preserve"> dni licząc od dnia doręczenia </w:t>
      </w:r>
      <w:r w:rsidRPr="00711926">
        <w:rPr>
          <w:rFonts w:ascii="Times New Roman" w:eastAsia="Arial Unicode MS" w:hAnsi="Times New Roman"/>
          <w:bCs/>
          <w:sz w:val="24"/>
          <w:szCs w:val="24"/>
          <w:lang w:val="pl-PL" w:eastAsia="zh-CN" w:bidi="hi-IN"/>
        </w:rPr>
        <w:t xml:space="preserve">Zamawiającemu </w:t>
      </w:r>
      <w:r w:rsidR="0096486D">
        <w:rPr>
          <w:rFonts w:ascii="Times New Roman" w:eastAsia="Arial Unicode MS" w:hAnsi="Times New Roman"/>
          <w:sz w:val="24"/>
          <w:szCs w:val="24"/>
          <w:lang w:val="pl-PL" w:eastAsia="zh-CN" w:bidi="hi-IN"/>
        </w:rPr>
        <w:t xml:space="preserve">faktury wraz </w:t>
      </w:r>
      <w:r w:rsidRPr="00711926">
        <w:rPr>
          <w:rFonts w:ascii="Times New Roman" w:eastAsia="Arial Unicode MS" w:hAnsi="Times New Roman"/>
          <w:sz w:val="24"/>
          <w:szCs w:val="24"/>
          <w:lang w:val="pl-PL" w:eastAsia="zh-CN" w:bidi="hi-IN"/>
        </w:rPr>
        <w:t>z protokołem odbioru robót końcowych z kompletnymi dokum</w:t>
      </w:r>
      <w:r w:rsidR="00AD3603">
        <w:rPr>
          <w:rFonts w:ascii="Times New Roman" w:eastAsia="Arial Unicode MS" w:hAnsi="Times New Roman"/>
          <w:sz w:val="24"/>
          <w:szCs w:val="24"/>
          <w:lang w:val="pl-PL" w:eastAsia="zh-CN" w:bidi="hi-IN"/>
        </w:rPr>
        <w:t>entami odbiorowymi                 – na </w:t>
      </w:r>
      <w:r w:rsidRPr="00711926">
        <w:rPr>
          <w:rFonts w:ascii="Times New Roman" w:eastAsia="Arial Unicode MS" w:hAnsi="Times New Roman"/>
          <w:sz w:val="24"/>
          <w:szCs w:val="24"/>
          <w:lang w:val="pl-PL" w:eastAsia="zh-CN" w:bidi="hi-IN"/>
        </w:rPr>
        <w:t>konto Wykonawcy wskazane w fakturze.</w:t>
      </w:r>
    </w:p>
    <w:p w14:paraId="11068510" w14:textId="77777777" w:rsidR="00711926" w:rsidRPr="00711926" w:rsidRDefault="00711926" w:rsidP="00181DB1">
      <w:pPr>
        <w:numPr>
          <w:ilvl w:val="3"/>
          <w:numId w:val="31"/>
        </w:numPr>
        <w:suppressAutoHyphens/>
        <w:autoSpaceDE w:val="0"/>
        <w:autoSpaceDN w:val="0"/>
        <w:ind w:left="426" w:hanging="426"/>
        <w:jc w:val="both"/>
        <w:textAlignment w:val="baseline"/>
        <w:rPr>
          <w:rFonts w:ascii="Times New Roman" w:eastAsia="Arial Unicode MS" w:hAnsi="Times New Roman"/>
          <w:sz w:val="24"/>
          <w:szCs w:val="24"/>
          <w:lang w:val="pl-PL" w:eastAsia="zh-CN" w:bidi="hi-IN"/>
        </w:rPr>
      </w:pPr>
      <w:r w:rsidRPr="00711926">
        <w:rPr>
          <w:rFonts w:ascii="Times New Roman" w:eastAsia="Arial Unicode MS" w:hAnsi="Times New Roman"/>
          <w:sz w:val="24"/>
          <w:szCs w:val="24"/>
          <w:lang w:val="pl-PL" w:eastAsia="zh-CN" w:bidi="hi-IN"/>
        </w:rPr>
        <w:t>Za dzień zapłaty uznaje się dzień obciążenia rachunku Zamawiającego.</w:t>
      </w:r>
    </w:p>
    <w:p w14:paraId="07F14156" w14:textId="77777777" w:rsidR="00371776" w:rsidRDefault="00371776" w:rsidP="00AD3603">
      <w:pPr>
        <w:jc w:val="both"/>
        <w:rPr>
          <w:rFonts w:ascii="Times New Roman" w:eastAsia="Calibri" w:hAnsi="Times New Roman"/>
          <w:sz w:val="24"/>
          <w:szCs w:val="24"/>
          <w:lang w:val="pl-PL" w:eastAsia="en-US"/>
        </w:rPr>
      </w:pPr>
    </w:p>
    <w:p w14:paraId="2F7F79C4" w14:textId="77777777" w:rsidR="00A727EF" w:rsidRPr="00711926" w:rsidRDefault="00A727EF" w:rsidP="00AD3603">
      <w:pPr>
        <w:jc w:val="both"/>
        <w:rPr>
          <w:rFonts w:ascii="Times New Roman" w:eastAsia="Calibri" w:hAnsi="Times New Roman"/>
          <w:sz w:val="24"/>
          <w:szCs w:val="24"/>
          <w:lang w:val="pl-PL" w:eastAsia="en-US"/>
        </w:rPr>
      </w:pPr>
    </w:p>
    <w:p w14:paraId="16404E91" w14:textId="46D97EC0" w:rsidR="00711926" w:rsidRPr="00711926" w:rsidRDefault="00711926" w:rsidP="00283A72">
      <w:pPr>
        <w:jc w:val="center"/>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1</w:t>
      </w:r>
      <w:r w:rsidR="00283A72">
        <w:rPr>
          <w:rFonts w:ascii="Times New Roman" w:eastAsia="Calibri" w:hAnsi="Times New Roman"/>
          <w:sz w:val="24"/>
          <w:szCs w:val="24"/>
          <w:lang w:val="pl-PL" w:eastAsia="en-US"/>
        </w:rPr>
        <w:t>5</w:t>
      </w:r>
    </w:p>
    <w:p w14:paraId="3C12D05E" w14:textId="77777777"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Przed podpisaniem umowy, </w:t>
      </w: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 xml:space="preserve"> złoży u </w:t>
      </w:r>
      <w:r w:rsidRPr="00711926">
        <w:rPr>
          <w:rFonts w:ascii="Times New Roman" w:eastAsia="Calibri" w:hAnsi="Times New Roman"/>
          <w:bCs/>
          <w:sz w:val="24"/>
          <w:szCs w:val="24"/>
          <w:lang w:val="pl-PL" w:eastAsia="en-US"/>
        </w:rPr>
        <w:t>Zamawiającego</w:t>
      </w:r>
      <w:r w:rsidRPr="00711926">
        <w:rPr>
          <w:rFonts w:ascii="Times New Roman" w:eastAsia="Calibri" w:hAnsi="Times New Roman"/>
          <w:sz w:val="24"/>
          <w:szCs w:val="24"/>
          <w:lang w:val="pl-PL" w:eastAsia="en-US"/>
        </w:rPr>
        <w:t xml:space="preserve"> dokument stwierdzający zabezpieczenie należytego wykonania przedmiotu zamówienia.</w:t>
      </w:r>
    </w:p>
    <w:p w14:paraId="38D068C3" w14:textId="5B7039FF"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 xml:space="preserve"> udziela </w:t>
      </w:r>
      <w:r w:rsidRPr="00711926">
        <w:rPr>
          <w:rFonts w:ascii="Times New Roman" w:eastAsia="Calibri" w:hAnsi="Times New Roman"/>
          <w:bCs/>
          <w:sz w:val="24"/>
          <w:szCs w:val="24"/>
          <w:lang w:val="pl-PL" w:eastAsia="en-US"/>
        </w:rPr>
        <w:t xml:space="preserve">Zamawiającemu </w:t>
      </w:r>
      <w:r w:rsidRPr="00711926">
        <w:rPr>
          <w:rFonts w:ascii="Times New Roman" w:eastAsia="Calibri" w:hAnsi="Times New Roman"/>
          <w:sz w:val="24"/>
          <w:szCs w:val="24"/>
          <w:lang w:val="pl-PL" w:eastAsia="en-US"/>
        </w:rPr>
        <w:t>zabezpieczenia należyt</w:t>
      </w:r>
      <w:r w:rsidR="00483B60">
        <w:rPr>
          <w:rFonts w:ascii="Times New Roman" w:eastAsia="Calibri" w:hAnsi="Times New Roman"/>
          <w:sz w:val="24"/>
          <w:szCs w:val="24"/>
          <w:lang w:val="pl-PL" w:eastAsia="en-US"/>
        </w:rPr>
        <w:t xml:space="preserve">ego wykonania przedmiotu umowy </w:t>
      </w:r>
      <w:r w:rsidRPr="00711926">
        <w:rPr>
          <w:rFonts w:ascii="Times New Roman" w:eastAsia="Calibri" w:hAnsi="Times New Roman"/>
          <w:sz w:val="24"/>
          <w:szCs w:val="24"/>
          <w:lang w:val="pl-PL" w:eastAsia="en-US"/>
        </w:rPr>
        <w:t xml:space="preserve">w kwocie stanowiącej 5 % ceny brutto wykonania przedmiotu umowy, </w:t>
      </w:r>
      <w:proofErr w:type="spellStart"/>
      <w:r w:rsidRPr="00711926">
        <w:rPr>
          <w:rFonts w:ascii="Times New Roman" w:eastAsia="Calibri" w:hAnsi="Times New Roman"/>
          <w:sz w:val="24"/>
          <w:szCs w:val="24"/>
          <w:lang w:val="pl-PL" w:eastAsia="en-US"/>
        </w:rPr>
        <w:t>tj</w:t>
      </w:r>
      <w:proofErr w:type="spellEnd"/>
      <w:r w:rsidRPr="00711926">
        <w:rPr>
          <w:rFonts w:ascii="Times New Roman" w:eastAsia="Calibri" w:hAnsi="Times New Roman"/>
          <w:sz w:val="24"/>
          <w:szCs w:val="24"/>
          <w:lang w:val="pl-PL" w:eastAsia="en-US"/>
        </w:rPr>
        <w:t xml:space="preserve"> kwoty </w:t>
      </w:r>
      <w:r w:rsidRPr="00711926">
        <w:rPr>
          <w:rFonts w:ascii="Times New Roman" w:eastAsia="Calibri" w:hAnsi="Times New Roman"/>
          <w:bCs/>
          <w:sz w:val="24"/>
          <w:szCs w:val="24"/>
          <w:lang w:val="pl-PL" w:eastAsia="en-US"/>
        </w:rPr>
        <w:t>...................- PLN</w:t>
      </w:r>
      <w:r w:rsidRPr="00711926">
        <w:rPr>
          <w:rFonts w:ascii="Times New Roman" w:eastAsia="Calibri" w:hAnsi="Times New Roman"/>
          <w:sz w:val="24"/>
          <w:szCs w:val="24"/>
          <w:lang w:val="pl-PL" w:eastAsia="en-US"/>
        </w:rPr>
        <w:t xml:space="preserve"> (słownie: .........................................</w:t>
      </w:r>
      <w:r w:rsidR="00AD3603">
        <w:rPr>
          <w:rFonts w:ascii="Times New Roman" w:eastAsia="Calibri" w:hAnsi="Times New Roman"/>
          <w:sz w:val="24"/>
          <w:szCs w:val="24"/>
          <w:lang w:val="pl-PL" w:eastAsia="en-US"/>
        </w:rPr>
        <w:t>...</w:t>
      </w:r>
      <w:r w:rsidRPr="00711926">
        <w:rPr>
          <w:rFonts w:ascii="Times New Roman" w:eastAsia="Calibri" w:hAnsi="Times New Roman"/>
          <w:sz w:val="24"/>
          <w:szCs w:val="24"/>
          <w:lang w:val="pl-PL" w:eastAsia="en-US"/>
        </w:rPr>
        <w:t>............</w:t>
      </w:r>
      <w:r w:rsidR="00AD3603">
        <w:rPr>
          <w:rFonts w:ascii="Times New Roman" w:eastAsia="Calibri" w:hAnsi="Times New Roman"/>
          <w:sz w:val="24"/>
          <w:szCs w:val="24"/>
          <w:lang w:val="pl-PL" w:eastAsia="en-US"/>
        </w:rPr>
        <w:t>....</w:t>
      </w:r>
      <w:r w:rsidR="0044283F">
        <w:rPr>
          <w:rFonts w:ascii="Times New Roman" w:eastAsia="Calibri" w:hAnsi="Times New Roman"/>
          <w:sz w:val="24"/>
          <w:szCs w:val="24"/>
          <w:lang w:val="pl-PL" w:eastAsia="en-US"/>
        </w:rPr>
        <w:t>.....................</w:t>
      </w:r>
      <w:r w:rsidRPr="00711926">
        <w:rPr>
          <w:rFonts w:ascii="Times New Roman" w:eastAsia="Calibri" w:hAnsi="Times New Roman"/>
          <w:sz w:val="24"/>
          <w:szCs w:val="24"/>
          <w:lang w:val="pl-PL" w:eastAsia="en-US"/>
        </w:rPr>
        <w:t xml:space="preserve">).  </w:t>
      </w:r>
    </w:p>
    <w:p w14:paraId="2E4FC6AD" w14:textId="193925B5"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Zabezpieczeniem należytego wykonania przedmiotu umowy jest </w:t>
      </w:r>
      <w:r w:rsidRPr="00711926">
        <w:rPr>
          <w:rFonts w:ascii="Times New Roman" w:eastAsia="Calibri" w:hAnsi="Times New Roman"/>
          <w:bCs/>
          <w:sz w:val="24"/>
          <w:szCs w:val="24"/>
          <w:lang w:val="pl-PL" w:eastAsia="en-US"/>
        </w:rPr>
        <w:t>.....................................</w:t>
      </w:r>
    </w:p>
    <w:p w14:paraId="4585996A" w14:textId="60496382"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Część zabezpieczenia, gwarantująca wykonanie robót zgo</w:t>
      </w:r>
      <w:r w:rsidR="00483B60">
        <w:rPr>
          <w:rFonts w:ascii="Times New Roman" w:eastAsia="Calibri" w:hAnsi="Times New Roman"/>
          <w:sz w:val="24"/>
          <w:szCs w:val="24"/>
          <w:lang w:val="pl-PL" w:eastAsia="en-US"/>
        </w:rPr>
        <w:t>dnie z umową, w wysokości 70 </w:t>
      </w:r>
      <w:r w:rsidRPr="00711926">
        <w:rPr>
          <w:rFonts w:ascii="Times New Roman" w:eastAsia="Calibri" w:hAnsi="Times New Roman"/>
          <w:sz w:val="24"/>
          <w:szCs w:val="24"/>
          <w:lang w:val="pl-PL" w:eastAsia="en-US"/>
        </w:rPr>
        <w:t xml:space="preserve">% całości zabezpieczenia zwrócona zostanie </w:t>
      </w:r>
      <w:r w:rsidRPr="00711926">
        <w:rPr>
          <w:rFonts w:ascii="Times New Roman" w:eastAsia="Calibri" w:hAnsi="Times New Roman"/>
          <w:bCs/>
          <w:sz w:val="24"/>
          <w:szCs w:val="24"/>
          <w:lang w:val="pl-PL" w:eastAsia="en-US"/>
        </w:rPr>
        <w:t xml:space="preserve">Wykonawcy </w:t>
      </w:r>
      <w:r w:rsidRPr="00711926">
        <w:rPr>
          <w:rFonts w:ascii="Times New Roman" w:eastAsia="Calibri" w:hAnsi="Times New Roman"/>
          <w:sz w:val="24"/>
          <w:szCs w:val="24"/>
          <w:lang w:val="pl-PL" w:eastAsia="en-US"/>
        </w:rPr>
        <w:t>w ciągu 30 dni po odbiorze końcowym przedmiotu umowy.</w:t>
      </w:r>
    </w:p>
    <w:p w14:paraId="315B44AF" w14:textId="3B3352BF"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Pozostała częś</w:t>
      </w:r>
      <w:r w:rsidR="00483B60">
        <w:rPr>
          <w:rFonts w:ascii="Times New Roman" w:eastAsia="Calibri" w:hAnsi="Times New Roman"/>
          <w:sz w:val="24"/>
          <w:szCs w:val="24"/>
          <w:lang w:val="pl-PL" w:eastAsia="en-US"/>
        </w:rPr>
        <w:t>ć zabezpieczenia w wysokości 30</w:t>
      </w:r>
      <w:r w:rsidRPr="00711926">
        <w:rPr>
          <w:rFonts w:ascii="Times New Roman" w:eastAsia="Calibri" w:hAnsi="Times New Roman"/>
          <w:sz w:val="24"/>
          <w:szCs w:val="24"/>
          <w:lang w:val="pl-PL" w:eastAsia="en-US"/>
        </w:rPr>
        <w:t>% ca</w:t>
      </w:r>
      <w:r w:rsidR="00AD3603">
        <w:rPr>
          <w:rFonts w:ascii="Times New Roman" w:eastAsia="Calibri" w:hAnsi="Times New Roman"/>
          <w:sz w:val="24"/>
          <w:szCs w:val="24"/>
          <w:lang w:val="pl-PL" w:eastAsia="en-US"/>
        </w:rPr>
        <w:t>łości zabezpieczenia służąca do </w:t>
      </w:r>
      <w:r w:rsidRPr="00711926">
        <w:rPr>
          <w:rFonts w:ascii="Times New Roman" w:eastAsia="Calibri" w:hAnsi="Times New Roman"/>
          <w:sz w:val="24"/>
          <w:szCs w:val="24"/>
          <w:lang w:val="pl-PL" w:eastAsia="en-US"/>
        </w:rPr>
        <w:t>pok</w:t>
      </w:r>
      <w:r w:rsidR="00483B60">
        <w:rPr>
          <w:rFonts w:ascii="Times New Roman" w:eastAsia="Calibri" w:hAnsi="Times New Roman"/>
          <w:sz w:val="24"/>
          <w:szCs w:val="24"/>
          <w:lang w:val="pl-PL" w:eastAsia="en-US"/>
        </w:rPr>
        <w:t>rycia roszczeń w ramach rękojmi</w:t>
      </w:r>
      <w:r w:rsidRPr="00711926">
        <w:rPr>
          <w:rFonts w:ascii="Times New Roman" w:eastAsia="Calibri" w:hAnsi="Times New Roman"/>
          <w:sz w:val="24"/>
          <w:szCs w:val="24"/>
          <w:lang w:val="pl-PL" w:eastAsia="en-US"/>
        </w:rPr>
        <w:t xml:space="preserve">, zwrócona zostanie </w:t>
      </w:r>
      <w:r w:rsidRPr="00711926">
        <w:rPr>
          <w:rFonts w:ascii="Times New Roman" w:eastAsia="Calibri" w:hAnsi="Times New Roman"/>
          <w:bCs/>
          <w:sz w:val="24"/>
          <w:szCs w:val="24"/>
          <w:lang w:val="pl-PL" w:eastAsia="en-US"/>
        </w:rPr>
        <w:t>Wykonawcy</w:t>
      </w:r>
      <w:r w:rsidRPr="00711926">
        <w:rPr>
          <w:rFonts w:ascii="Times New Roman" w:eastAsia="Calibri" w:hAnsi="Times New Roman"/>
          <w:sz w:val="24"/>
          <w:szCs w:val="24"/>
          <w:lang w:val="pl-PL" w:eastAsia="en-US"/>
        </w:rPr>
        <w:t xml:space="preserve"> w ciągu 1</w:t>
      </w:r>
      <w:r w:rsidR="00483B60">
        <w:rPr>
          <w:rFonts w:ascii="Times New Roman" w:eastAsia="Calibri" w:hAnsi="Times New Roman"/>
          <w:sz w:val="24"/>
          <w:szCs w:val="24"/>
          <w:lang w:val="pl-PL" w:eastAsia="en-US"/>
        </w:rPr>
        <w:t>5 dni po upływie okresu rękojmi</w:t>
      </w:r>
      <w:r w:rsidRPr="00711926">
        <w:rPr>
          <w:rFonts w:ascii="Times New Roman" w:eastAsia="Calibri" w:hAnsi="Times New Roman"/>
          <w:sz w:val="24"/>
          <w:szCs w:val="24"/>
          <w:lang w:val="pl-PL" w:eastAsia="en-US"/>
        </w:rPr>
        <w:t>.</w:t>
      </w:r>
    </w:p>
    <w:p w14:paraId="1566CADD" w14:textId="2DD7FAE8" w:rsidR="00711926" w:rsidRPr="00711926" w:rsidRDefault="00711926" w:rsidP="00181DB1">
      <w:pPr>
        <w:numPr>
          <w:ilvl w:val="0"/>
          <w:numId w:val="37"/>
        </w:num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Zwrócona </w:t>
      </w:r>
      <w:r w:rsidRPr="00711926">
        <w:rPr>
          <w:rFonts w:ascii="Times New Roman" w:eastAsia="Calibri" w:hAnsi="Times New Roman"/>
          <w:bCs/>
          <w:sz w:val="24"/>
          <w:szCs w:val="24"/>
          <w:lang w:val="pl-PL" w:eastAsia="en-US"/>
        </w:rPr>
        <w:t>Wykonawcy</w:t>
      </w:r>
      <w:r w:rsidRPr="00711926">
        <w:rPr>
          <w:rFonts w:ascii="Times New Roman" w:eastAsia="Calibri" w:hAnsi="Times New Roman"/>
          <w:sz w:val="24"/>
          <w:szCs w:val="24"/>
          <w:lang w:val="pl-PL" w:eastAsia="en-US"/>
        </w:rPr>
        <w:t xml:space="preserve"> kwota zabezpieczenia należytego w</w:t>
      </w:r>
      <w:r w:rsidR="00483B60">
        <w:rPr>
          <w:rFonts w:ascii="Times New Roman" w:eastAsia="Calibri" w:hAnsi="Times New Roman"/>
          <w:sz w:val="24"/>
          <w:szCs w:val="24"/>
          <w:lang w:val="pl-PL" w:eastAsia="en-US"/>
        </w:rPr>
        <w:t>ykonania umowy, określona w pkt</w:t>
      </w:r>
      <w:r w:rsidRPr="00711926">
        <w:rPr>
          <w:rFonts w:ascii="Times New Roman" w:eastAsia="Calibri" w:hAnsi="Times New Roman"/>
          <w:sz w:val="24"/>
          <w:szCs w:val="24"/>
          <w:lang w:val="pl-PL" w:eastAsia="en-US"/>
        </w:rPr>
        <w:t xml:space="preserve"> 2 może ulec zmniejszeniu z tytułu potrąceń za złą jakość robót, nie dotrzymania terminu zakończenia prac lub nakładów poniesionych przez </w:t>
      </w:r>
      <w:r w:rsidRPr="00711926">
        <w:rPr>
          <w:rFonts w:ascii="Times New Roman" w:eastAsia="Calibri" w:hAnsi="Times New Roman"/>
          <w:bCs/>
          <w:sz w:val="24"/>
          <w:szCs w:val="24"/>
          <w:lang w:val="pl-PL" w:eastAsia="en-US"/>
        </w:rPr>
        <w:t>Zamawiającego</w:t>
      </w:r>
      <w:r w:rsidRPr="00711926">
        <w:rPr>
          <w:rFonts w:ascii="Times New Roman" w:eastAsia="Calibri" w:hAnsi="Times New Roman"/>
          <w:sz w:val="24"/>
          <w:szCs w:val="24"/>
          <w:lang w:val="pl-PL" w:eastAsia="en-US"/>
        </w:rPr>
        <w:t xml:space="preserve"> na usunięcie ewentualnych wad, jeżeli nie dokonał tego </w:t>
      </w: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w:t>
      </w:r>
    </w:p>
    <w:p w14:paraId="4D64251B" w14:textId="77777777" w:rsidR="00371776" w:rsidRDefault="00371776" w:rsidP="00283A72">
      <w:pPr>
        <w:jc w:val="both"/>
        <w:rPr>
          <w:rFonts w:ascii="Times New Roman" w:eastAsia="Calibri" w:hAnsi="Times New Roman"/>
          <w:bCs/>
          <w:sz w:val="24"/>
          <w:szCs w:val="24"/>
          <w:lang w:val="pl-PL" w:eastAsia="en-US"/>
        </w:rPr>
      </w:pPr>
    </w:p>
    <w:p w14:paraId="2381393C" w14:textId="58F44290" w:rsidR="00711926" w:rsidRPr="00711926" w:rsidRDefault="00711926" w:rsidP="00283A72">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1</w:t>
      </w:r>
      <w:r w:rsidR="00283A72">
        <w:rPr>
          <w:rFonts w:ascii="Times New Roman" w:eastAsia="Calibri" w:hAnsi="Times New Roman"/>
          <w:bCs/>
          <w:sz w:val="24"/>
          <w:szCs w:val="24"/>
          <w:lang w:val="pl-PL" w:eastAsia="en-US"/>
        </w:rPr>
        <w:t>6</w:t>
      </w:r>
    </w:p>
    <w:p w14:paraId="2F7D6812" w14:textId="1649F786" w:rsidR="00711926" w:rsidRPr="00711926" w:rsidRDefault="00711926" w:rsidP="00483B60">
      <w:pPr>
        <w:ind w:left="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Wykonawca zobowiązuje się wykonać przedmiot umowy zgo</w:t>
      </w:r>
      <w:r w:rsidR="00483B60">
        <w:rPr>
          <w:rFonts w:ascii="Times New Roman" w:eastAsia="Calibri" w:hAnsi="Times New Roman"/>
          <w:sz w:val="24"/>
          <w:szCs w:val="24"/>
          <w:lang w:val="pl-PL" w:eastAsia="en-US"/>
        </w:rPr>
        <w:t>dnie z dokumentacją projektową</w:t>
      </w:r>
      <w:r w:rsidRPr="00711926">
        <w:rPr>
          <w:rFonts w:ascii="Times New Roman" w:eastAsia="Calibri" w:hAnsi="Times New Roman"/>
          <w:sz w:val="24"/>
          <w:szCs w:val="24"/>
          <w:lang w:val="pl-PL" w:eastAsia="en-US"/>
        </w:rPr>
        <w:t>, zasadami wiedzy technicznej, obowiązującymi przepisami w szczególności techniczno-budowlanymi, normami oraz przepisami BHP.</w:t>
      </w:r>
    </w:p>
    <w:p w14:paraId="790E59FF" w14:textId="77777777" w:rsidR="00711926" w:rsidRPr="00711926" w:rsidRDefault="00711926" w:rsidP="00283A72">
      <w:pPr>
        <w:jc w:val="both"/>
        <w:rPr>
          <w:rFonts w:ascii="Times New Roman" w:eastAsia="Calibri" w:hAnsi="Times New Roman"/>
          <w:bCs/>
          <w:sz w:val="24"/>
          <w:szCs w:val="24"/>
          <w:lang w:val="pl-PL" w:eastAsia="en-US"/>
        </w:rPr>
      </w:pPr>
    </w:p>
    <w:p w14:paraId="369F7536" w14:textId="01D6FEE4" w:rsidR="00711926" w:rsidRPr="00711926" w:rsidRDefault="00711926" w:rsidP="00283A72">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1</w:t>
      </w:r>
      <w:r w:rsidR="00283A72">
        <w:rPr>
          <w:rFonts w:ascii="Times New Roman" w:eastAsia="Calibri" w:hAnsi="Times New Roman"/>
          <w:bCs/>
          <w:sz w:val="24"/>
          <w:szCs w:val="24"/>
          <w:lang w:val="pl-PL" w:eastAsia="en-US"/>
        </w:rPr>
        <w:t>7</w:t>
      </w:r>
    </w:p>
    <w:p w14:paraId="1E606FE9" w14:textId="59E1D442" w:rsidR="00711926" w:rsidRPr="00711926" w:rsidRDefault="00711926" w:rsidP="00181DB1">
      <w:pPr>
        <w:numPr>
          <w:ilvl w:val="0"/>
          <w:numId w:val="38"/>
        </w:numPr>
        <w:ind w:left="360"/>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Po wykonaniu robót objętych umową, </w:t>
      </w:r>
      <w:r w:rsidRPr="00711926">
        <w:rPr>
          <w:rFonts w:ascii="Times New Roman" w:eastAsia="Calibri" w:hAnsi="Times New Roman"/>
          <w:bCs/>
          <w:sz w:val="24"/>
          <w:szCs w:val="24"/>
          <w:lang w:val="pl-PL" w:eastAsia="en-US"/>
        </w:rPr>
        <w:t>Wykonawca</w:t>
      </w:r>
      <w:r w:rsidR="00AD3603">
        <w:rPr>
          <w:rFonts w:ascii="Times New Roman" w:eastAsia="Calibri" w:hAnsi="Times New Roman"/>
          <w:sz w:val="24"/>
          <w:szCs w:val="24"/>
          <w:lang w:val="pl-PL" w:eastAsia="en-US"/>
        </w:rPr>
        <w:t xml:space="preserve"> przygotuje przedmiot umowy do </w:t>
      </w:r>
      <w:r w:rsidRPr="00711926">
        <w:rPr>
          <w:rFonts w:ascii="Times New Roman" w:eastAsia="Calibri" w:hAnsi="Times New Roman"/>
          <w:sz w:val="24"/>
          <w:szCs w:val="24"/>
          <w:lang w:val="pl-PL" w:eastAsia="en-US"/>
        </w:rPr>
        <w:t xml:space="preserve">odbioru końcowego i zawiadomi  o tym pisemnie </w:t>
      </w:r>
      <w:r w:rsidRPr="00711926">
        <w:rPr>
          <w:rFonts w:ascii="Times New Roman" w:eastAsia="Calibri" w:hAnsi="Times New Roman"/>
          <w:bCs/>
          <w:sz w:val="24"/>
          <w:szCs w:val="24"/>
          <w:lang w:val="pl-PL" w:eastAsia="en-US"/>
        </w:rPr>
        <w:t>Zamawiającego</w:t>
      </w:r>
      <w:r w:rsidRPr="00711926">
        <w:rPr>
          <w:rFonts w:ascii="Times New Roman" w:eastAsia="Calibri" w:hAnsi="Times New Roman"/>
          <w:sz w:val="24"/>
          <w:szCs w:val="24"/>
          <w:lang w:val="pl-PL" w:eastAsia="en-US"/>
        </w:rPr>
        <w:t>.</w:t>
      </w:r>
    </w:p>
    <w:p w14:paraId="74B20892" w14:textId="77777777" w:rsidR="00711926" w:rsidRPr="00711926" w:rsidRDefault="00711926" w:rsidP="00181DB1">
      <w:pPr>
        <w:numPr>
          <w:ilvl w:val="0"/>
          <w:numId w:val="38"/>
        </w:numPr>
        <w:ind w:left="360"/>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Do zawiadomienia zakończenia robót Wykonawca załącza;</w:t>
      </w:r>
    </w:p>
    <w:p w14:paraId="6CFFBB74" w14:textId="77777777" w:rsidR="00711926" w:rsidRPr="00711926" w:rsidRDefault="00711926" w:rsidP="00181DB1">
      <w:pPr>
        <w:numPr>
          <w:ilvl w:val="0"/>
          <w:numId w:val="44"/>
        </w:numPr>
        <w:autoSpaceDE w:val="0"/>
        <w:ind w:left="709" w:hanging="425"/>
        <w:jc w:val="both"/>
        <w:rPr>
          <w:rFonts w:ascii="Times New Roman" w:eastAsia="Times-Roman" w:hAnsi="Times New Roman"/>
          <w:sz w:val="24"/>
          <w:szCs w:val="24"/>
          <w:lang w:val="pl-PL" w:eastAsia="en-US"/>
        </w:rPr>
      </w:pPr>
      <w:r w:rsidRPr="00711926">
        <w:rPr>
          <w:rFonts w:ascii="Times New Roman" w:eastAsia="Times-Roman" w:hAnsi="Times New Roman"/>
          <w:sz w:val="24"/>
          <w:szCs w:val="24"/>
          <w:lang w:val="pl-PL" w:eastAsia="en-US"/>
        </w:rPr>
        <w:t>operat powykonawczy, który musi zawiera</w:t>
      </w:r>
      <w:r w:rsidRPr="00711926">
        <w:rPr>
          <w:rFonts w:ascii="Times New Roman" w:eastAsia="TTE1FA5458t00" w:hAnsi="Times New Roman"/>
          <w:sz w:val="24"/>
          <w:szCs w:val="24"/>
          <w:lang w:val="pl-PL" w:eastAsia="en-US"/>
        </w:rPr>
        <w:t>ć</w:t>
      </w:r>
      <w:r w:rsidRPr="00711926">
        <w:rPr>
          <w:rFonts w:ascii="Times New Roman" w:eastAsia="Times-Roman" w:hAnsi="Times New Roman"/>
          <w:sz w:val="24"/>
          <w:szCs w:val="24"/>
          <w:lang w:val="pl-PL" w:eastAsia="en-US"/>
        </w:rPr>
        <w:t xml:space="preserve">:  </w:t>
      </w:r>
    </w:p>
    <w:p w14:paraId="29C73911" w14:textId="77777777" w:rsidR="00711926" w:rsidRPr="0016431A" w:rsidRDefault="00711926" w:rsidP="00181DB1">
      <w:pPr>
        <w:numPr>
          <w:ilvl w:val="0"/>
          <w:numId w:val="45"/>
        </w:numPr>
        <w:autoSpaceDE w:val="0"/>
        <w:ind w:left="1134" w:hanging="425"/>
        <w:jc w:val="both"/>
        <w:rPr>
          <w:rFonts w:ascii="Times New Roman" w:eastAsia="Times-Roman" w:hAnsi="Times New Roman"/>
          <w:sz w:val="24"/>
          <w:szCs w:val="24"/>
          <w:lang w:val="pl-PL" w:eastAsia="en-US"/>
        </w:rPr>
      </w:pPr>
      <w:r w:rsidRPr="0016431A">
        <w:rPr>
          <w:rFonts w:ascii="Times New Roman" w:eastAsia="Times-Roman" w:hAnsi="Times New Roman"/>
          <w:sz w:val="24"/>
          <w:szCs w:val="24"/>
          <w:lang w:val="pl-PL" w:eastAsia="en-US"/>
        </w:rPr>
        <w:t>dziennik budowy.</w:t>
      </w:r>
    </w:p>
    <w:p w14:paraId="5AE5189E" w14:textId="77777777" w:rsidR="00711926" w:rsidRPr="00711926" w:rsidRDefault="00711926" w:rsidP="00181DB1">
      <w:pPr>
        <w:numPr>
          <w:ilvl w:val="0"/>
          <w:numId w:val="45"/>
        </w:numPr>
        <w:autoSpaceDE w:val="0"/>
        <w:ind w:left="1134" w:hanging="425"/>
        <w:jc w:val="both"/>
        <w:rPr>
          <w:rFonts w:ascii="Times New Roman" w:eastAsia="Times-Roman" w:hAnsi="Times New Roman"/>
          <w:sz w:val="24"/>
          <w:szCs w:val="24"/>
          <w:lang w:val="pl-PL" w:eastAsia="en-US"/>
        </w:rPr>
      </w:pPr>
      <w:r w:rsidRPr="00711926">
        <w:rPr>
          <w:rFonts w:ascii="Times New Roman" w:eastAsia="Times-Roman" w:hAnsi="Times New Roman"/>
          <w:sz w:val="24"/>
          <w:szCs w:val="24"/>
          <w:lang w:val="pl-PL" w:eastAsia="en-US"/>
        </w:rPr>
        <w:t xml:space="preserve">2 </w:t>
      </w:r>
      <w:proofErr w:type="spellStart"/>
      <w:r w:rsidRPr="00711926">
        <w:rPr>
          <w:rFonts w:ascii="Times New Roman" w:eastAsia="Times-Roman" w:hAnsi="Times New Roman"/>
          <w:sz w:val="24"/>
          <w:szCs w:val="24"/>
          <w:lang w:val="pl-PL" w:eastAsia="en-US"/>
        </w:rPr>
        <w:t>kpl</w:t>
      </w:r>
      <w:proofErr w:type="spellEnd"/>
      <w:r w:rsidRPr="00711926">
        <w:rPr>
          <w:rFonts w:ascii="Times New Roman" w:eastAsia="Times-Roman" w:hAnsi="Times New Roman"/>
          <w:sz w:val="24"/>
          <w:szCs w:val="24"/>
          <w:lang w:val="pl-PL" w:eastAsia="en-US"/>
        </w:rPr>
        <w:t xml:space="preserve"> dokumentacj</w:t>
      </w:r>
      <w:r w:rsidRPr="00711926">
        <w:rPr>
          <w:rFonts w:ascii="Times New Roman" w:eastAsia="TTE1FA5458t00" w:hAnsi="Times New Roman"/>
          <w:sz w:val="24"/>
          <w:szCs w:val="24"/>
          <w:lang w:val="pl-PL" w:eastAsia="en-US"/>
        </w:rPr>
        <w:t xml:space="preserve">i projektowej </w:t>
      </w:r>
      <w:r w:rsidRPr="00711926">
        <w:rPr>
          <w:rFonts w:ascii="Times New Roman" w:eastAsia="Times-Roman" w:hAnsi="Times New Roman"/>
          <w:sz w:val="24"/>
          <w:szCs w:val="24"/>
          <w:lang w:val="pl-PL" w:eastAsia="en-US"/>
        </w:rPr>
        <w:t>podpisan</w:t>
      </w:r>
      <w:r w:rsidRPr="00711926">
        <w:rPr>
          <w:rFonts w:ascii="Times New Roman" w:eastAsia="TTE1FA5458t00" w:hAnsi="Times New Roman"/>
          <w:sz w:val="24"/>
          <w:szCs w:val="24"/>
          <w:lang w:val="pl-PL" w:eastAsia="en-US"/>
        </w:rPr>
        <w:t xml:space="preserve">ej </w:t>
      </w:r>
      <w:r w:rsidRPr="00711926">
        <w:rPr>
          <w:rFonts w:ascii="Times New Roman" w:eastAsia="Times-Roman" w:hAnsi="Times New Roman"/>
          <w:sz w:val="24"/>
          <w:szCs w:val="24"/>
          <w:lang w:val="pl-PL" w:eastAsia="en-US"/>
        </w:rPr>
        <w:t>przez kierownika budowy.</w:t>
      </w:r>
    </w:p>
    <w:p w14:paraId="21EE3E44" w14:textId="0AFA1CE2" w:rsidR="00711926" w:rsidRPr="00711926" w:rsidRDefault="00711926" w:rsidP="00181DB1">
      <w:pPr>
        <w:numPr>
          <w:ilvl w:val="0"/>
          <w:numId w:val="45"/>
        </w:numPr>
        <w:autoSpaceDE w:val="0"/>
        <w:ind w:left="1134" w:hanging="425"/>
        <w:jc w:val="both"/>
        <w:rPr>
          <w:rFonts w:ascii="Times New Roman" w:eastAsia="Times-Roman" w:hAnsi="Times New Roman"/>
          <w:sz w:val="24"/>
          <w:szCs w:val="24"/>
          <w:lang w:val="pl-PL" w:eastAsia="en-US"/>
        </w:rPr>
      </w:pPr>
      <w:r w:rsidRPr="00711926">
        <w:rPr>
          <w:rFonts w:ascii="Times New Roman" w:eastAsia="Times-Roman" w:hAnsi="Times New Roman"/>
          <w:sz w:val="24"/>
          <w:szCs w:val="24"/>
          <w:lang w:val="pl-PL" w:eastAsia="en-US"/>
        </w:rPr>
        <w:t xml:space="preserve">1 </w:t>
      </w:r>
      <w:proofErr w:type="spellStart"/>
      <w:r w:rsidRPr="00711926">
        <w:rPr>
          <w:rFonts w:ascii="Times New Roman" w:eastAsia="Times-Roman" w:hAnsi="Times New Roman"/>
          <w:sz w:val="24"/>
          <w:szCs w:val="24"/>
          <w:lang w:val="pl-PL" w:eastAsia="en-US"/>
        </w:rPr>
        <w:t>kpl</w:t>
      </w:r>
      <w:proofErr w:type="spellEnd"/>
      <w:r w:rsidRPr="00711926">
        <w:rPr>
          <w:rFonts w:ascii="Times New Roman" w:eastAsia="Times-Roman" w:hAnsi="Times New Roman"/>
          <w:sz w:val="24"/>
          <w:szCs w:val="24"/>
          <w:lang w:val="pl-PL" w:eastAsia="en-US"/>
        </w:rPr>
        <w:t xml:space="preserve"> dokumentacj</w:t>
      </w:r>
      <w:r w:rsidRPr="00711926">
        <w:rPr>
          <w:rFonts w:ascii="Times New Roman" w:eastAsia="TTE1FA5458t00" w:hAnsi="Times New Roman"/>
          <w:sz w:val="24"/>
          <w:szCs w:val="24"/>
          <w:lang w:val="pl-PL" w:eastAsia="en-US"/>
        </w:rPr>
        <w:t xml:space="preserve">i </w:t>
      </w:r>
      <w:r w:rsidRPr="00711926">
        <w:rPr>
          <w:rFonts w:ascii="Times New Roman" w:eastAsia="Times-Roman" w:hAnsi="Times New Roman"/>
          <w:sz w:val="24"/>
          <w:szCs w:val="24"/>
          <w:lang w:val="pl-PL" w:eastAsia="en-US"/>
        </w:rPr>
        <w:t>powykonawcz</w:t>
      </w:r>
      <w:r w:rsidRPr="00711926">
        <w:rPr>
          <w:rFonts w:ascii="Times New Roman" w:eastAsia="TTE1FA5458t00" w:hAnsi="Times New Roman"/>
          <w:sz w:val="24"/>
          <w:szCs w:val="24"/>
          <w:lang w:val="pl-PL" w:eastAsia="en-US"/>
        </w:rPr>
        <w:t xml:space="preserve">ej </w:t>
      </w:r>
      <w:r w:rsidRPr="00711926">
        <w:rPr>
          <w:rFonts w:ascii="Times New Roman" w:eastAsia="Times-Roman" w:hAnsi="Times New Roman"/>
          <w:sz w:val="24"/>
          <w:szCs w:val="24"/>
          <w:lang w:val="pl-PL" w:eastAsia="en-US"/>
        </w:rPr>
        <w:t>z naniesionymi zmianami podpisan</w:t>
      </w:r>
      <w:r w:rsidRPr="00711926">
        <w:rPr>
          <w:rFonts w:ascii="Times New Roman" w:eastAsia="TTE1FA5458t00" w:hAnsi="Times New Roman"/>
          <w:sz w:val="24"/>
          <w:szCs w:val="24"/>
          <w:lang w:val="pl-PL" w:eastAsia="en-US"/>
        </w:rPr>
        <w:t xml:space="preserve">ej </w:t>
      </w:r>
      <w:r w:rsidRPr="00711926">
        <w:rPr>
          <w:rFonts w:ascii="Times New Roman" w:eastAsia="Times-Roman" w:hAnsi="Times New Roman"/>
          <w:sz w:val="24"/>
          <w:szCs w:val="24"/>
          <w:lang w:val="pl-PL" w:eastAsia="en-US"/>
        </w:rPr>
        <w:t xml:space="preserve">przez kierownika budowy. Dopuszcza się zagospodarowanie 1 </w:t>
      </w:r>
      <w:proofErr w:type="spellStart"/>
      <w:r w:rsidRPr="00711926">
        <w:rPr>
          <w:rFonts w:ascii="Times New Roman" w:eastAsia="Times-Roman" w:hAnsi="Times New Roman"/>
          <w:sz w:val="24"/>
          <w:szCs w:val="24"/>
          <w:lang w:val="pl-PL" w:eastAsia="en-US"/>
        </w:rPr>
        <w:t>kpl</w:t>
      </w:r>
      <w:proofErr w:type="spellEnd"/>
      <w:r w:rsidRPr="00711926">
        <w:rPr>
          <w:rFonts w:ascii="Times New Roman" w:eastAsia="Times-Roman" w:hAnsi="Times New Roman"/>
          <w:sz w:val="24"/>
          <w:szCs w:val="24"/>
          <w:lang w:val="pl-PL" w:eastAsia="en-US"/>
        </w:rPr>
        <w:t xml:space="preserve"> dokumentacji projektowej jeżeli nie było zmian.</w:t>
      </w:r>
    </w:p>
    <w:p w14:paraId="4BD77A83" w14:textId="429BAA38" w:rsidR="00711926" w:rsidRPr="00711926" w:rsidRDefault="00711926" w:rsidP="00181DB1">
      <w:pPr>
        <w:numPr>
          <w:ilvl w:val="0"/>
          <w:numId w:val="45"/>
        </w:numPr>
        <w:autoSpaceDE w:val="0"/>
        <w:ind w:left="1134" w:hanging="425"/>
        <w:jc w:val="both"/>
        <w:rPr>
          <w:rFonts w:ascii="Times New Roman" w:eastAsia="Times-Roman" w:hAnsi="Times New Roman"/>
          <w:sz w:val="24"/>
          <w:szCs w:val="24"/>
          <w:lang w:val="pl-PL" w:eastAsia="en-US"/>
        </w:rPr>
      </w:pPr>
      <w:r w:rsidRPr="00711926">
        <w:rPr>
          <w:rFonts w:ascii="Times New Roman" w:eastAsia="Times-Roman" w:hAnsi="Times New Roman"/>
          <w:sz w:val="24"/>
          <w:szCs w:val="24"/>
          <w:lang w:val="pl-PL" w:eastAsia="en-US"/>
        </w:rPr>
        <w:t>o</w:t>
      </w:r>
      <w:r w:rsidRPr="00711926">
        <w:rPr>
          <w:rFonts w:ascii="Times New Roman" w:eastAsia="TTE1FA5458t00" w:hAnsi="Times New Roman"/>
          <w:sz w:val="24"/>
          <w:szCs w:val="24"/>
          <w:lang w:val="pl-PL" w:eastAsia="en-US"/>
        </w:rPr>
        <w:t>ś</w:t>
      </w:r>
      <w:r w:rsidRPr="00711926">
        <w:rPr>
          <w:rFonts w:ascii="Times New Roman" w:eastAsia="Times-Roman" w:hAnsi="Times New Roman"/>
          <w:sz w:val="24"/>
          <w:szCs w:val="24"/>
          <w:lang w:val="pl-PL" w:eastAsia="en-US"/>
        </w:rPr>
        <w:t>wiadczenie kierownika budowy, że roboty zostały wykonane zgodnie z</w:t>
      </w:r>
      <w:r w:rsidR="00522A76">
        <w:rPr>
          <w:rFonts w:ascii="Times New Roman" w:eastAsia="Times-Roman" w:hAnsi="Times New Roman"/>
          <w:sz w:val="24"/>
          <w:szCs w:val="24"/>
          <w:lang w:val="pl-PL" w:eastAsia="en-US"/>
        </w:rPr>
        <w:t> </w:t>
      </w:r>
      <w:r w:rsidRPr="00711926">
        <w:rPr>
          <w:rFonts w:ascii="Times New Roman" w:eastAsia="Times-Roman" w:hAnsi="Times New Roman"/>
          <w:sz w:val="24"/>
          <w:szCs w:val="24"/>
          <w:lang w:val="pl-PL" w:eastAsia="en-US"/>
        </w:rPr>
        <w:t>dokumentacj</w:t>
      </w:r>
      <w:r w:rsidRPr="00711926">
        <w:rPr>
          <w:rFonts w:ascii="Times New Roman" w:eastAsia="TTE1FA5458t00" w:hAnsi="Times New Roman"/>
          <w:sz w:val="24"/>
          <w:szCs w:val="24"/>
          <w:lang w:val="pl-PL" w:eastAsia="en-US"/>
        </w:rPr>
        <w:t>ą</w:t>
      </w:r>
      <w:r w:rsidR="00483B60">
        <w:rPr>
          <w:rFonts w:ascii="Times New Roman" w:eastAsia="Times-Roman" w:hAnsi="Times New Roman"/>
          <w:sz w:val="24"/>
          <w:szCs w:val="24"/>
          <w:lang w:val="pl-PL" w:eastAsia="en-US"/>
        </w:rPr>
        <w:t xml:space="preserve">, </w:t>
      </w:r>
      <w:r w:rsidRPr="00711926">
        <w:rPr>
          <w:rFonts w:ascii="Times New Roman" w:eastAsia="Times-Roman" w:hAnsi="Times New Roman"/>
          <w:sz w:val="24"/>
          <w:szCs w:val="24"/>
          <w:lang w:val="pl-PL" w:eastAsia="en-US"/>
        </w:rPr>
        <w:t>a przy zmianach potwierdzenie, że zmiany zostały zaakc</w:t>
      </w:r>
      <w:r w:rsidR="00483B60">
        <w:rPr>
          <w:rFonts w:ascii="Times New Roman" w:eastAsia="Times-Roman" w:hAnsi="Times New Roman"/>
          <w:sz w:val="24"/>
          <w:szCs w:val="24"/>
          <w:lang w:val="pl-PL" w:eastAsia="en-US"/>
        </w:rPr>
        <w:t xml:space="preserve">eptowane przez autora projektu </w:t>
      </w:r>
      <w:r w:rsidRPr="00711926">
        <w:rPr>
          <w:rFonts w:ascii="Times New Roman" w:eastAsia="Times-Roman" w:hAnsi="Times New Roman"/>
          <w:sz w:val="24"/>
          <w:szCs w:val="24"/>
          <w:lang w:val="pl-PL" w:eastAsia="en-US"/>
        </w:rPr>
        <w:t>oraz że teren budowy został uprz</w:t>
      </w:r>
      <w:r w:rsidRPr="00711926">
        <w:rPr>
          <w:rFonts w:ascii="Times New Roman" w:eastAsia="TTE1FA5458t00" w:hAnsi="Times New Roman"/>
          <w:sz w:val="24"/>
          <w:szCs w:val="24"/>
          <w:lang w:val="pl-PL" w:eastAsia="en-US"/>
        </w:rPr>
        <w:t>ą</w:t>
      </w:r>
      <w:r w:rsidRPr="00711926">
        <w:rPr>
          <w:rFonts w:ascii="Times New Roman" w:eastAsia="Times-Roman" w:hAnsi="Times New Roman"/>
          <w:sz w:val="24"/>
          <w:szCs w:val="24"/>
          <w:lang w:val="pl-PL" w:eastAsia="en-US"/>
        </w:rPr>
        <w:t>tni</w:t>
      </w:r>
      <w:r w:rsidRPr="00711926">
        <w:rPr>
          <w:rFonts w:ascii="Times New Roman" w:eastAsia="TTE1FA5458t00" w:hAnsi="Times New Roman"/>
          <w:sz w:val="24"/>
          <w:szCs w:val="24"/>
          <w:lang w:val="pl-PL" w:eastAsia="en-US"/>
        </w:rPr>
        <w:t>ę</w:t>
      </w:r>
      <w:r w:rsidRPr="00711926">
        <w:rPr>
          <w:rFonts w:ascii="Times New Roman" w:eastAsia="Times-Roman" w:hAnsi="Times New Roman"/>
          <w:sz w:val="24"/>
          <w:szCs w:val="24"/>
          <w:lang w:val="pl-PL" w:eastAsia="en-US"/>
        </w:rPr>
        <w:t xml:space="preserve">ty </w:t>
      </w:r>
      <w:r w:rsidR="00483B60">
        <w:rPr>
          <w:rFonts w:ascii="Times New Roman" w:eastAsia="Times-Roman" w:hAnsi="Times New Roman"/>
          <w:sz w:val="24"/>
          <w:szCs w:val="24"/>
          <w:lang w:val="pl-PL" w:eastAsia="en-US"/>
        </w:rPr>
        <w:t xml:space="preserve">            </w:t>
      </w:r>
      <w:r w:rsidRPr="00711926">
        <w:rPr>
          <w:rFonts w:ascii="Times New Roman" w:eastAsia="Times-Roman" w:hAnsi="Times New Roman"/>
          <w:sz w:val="24"/>
          <w:szCs w:val="24"/>
          <w:lang w:val="pl-PL" w:eastAsia="en-US"/>
        </w:rPr>
        <w:t>– 2 egz.,</w:t>
      </w:r>
    </w:p>
    <w:p w14:paraId="2483DC31" w14:textId="450A7A64" w:rsidR="00711926" w:rsidRPr="00711926" w:rsidRDefault="00711926" w:rsidP="00181DB1">
      <w:pPr>
        <w:numPr>
          <w:ilvl w:val="0"/>
          <w:numId w:val="45"/>
        </w:numPr>
        <w:autoSpaceDE w:val="0"/>
        <w:ind w:left="1134" w:hanging="425"/>
        <w:jc w:val="both"/>
        <w:rPr>
          <w:rFonts w:ascii="Times New Roman" w:eastAsia="Times-Roman" w:hAnsi="Times New Roman"/>
          <w:sz w:val="24"/>
          <w:szCs w:val="24"/>
          <w:lang w:val="pl-PL" w:eastAsia="en-US"/>
        </w:rPr>
      </w:pPr>
      <w:r w:rsidRPr="00711926">
        <w:rPr>
          <w:rFonts w:ascii="Times New Roman" w:eastAsia="Times-Roman" w:hAnsi="Times New Roman"/>
          <w:sz w:val="24"/>
          <w:szCs w:val="24"/>
          <w:lang w:val="pl-PL" w:eastAsia="en-US"/>
        </w:rPr>
        <w:t>atesty, certyfikaty i aprobaty zgodno</w:t>
      </w:r>
      <w:r w:rsidRPr="00711926">
        <w:rPr>
          <w:rFonts w:ascii="Times New Roman" w:eastAsia="TTE1FA5458t00" w:hAnsi="Times New Roman"/>
          <w:sz w:val="24"/>
          <w:szCs w:val="24"/>
          <w:lang w:val="pl-PL" w:eastAsia="en-US"/>
        </w:rPr>
        <w:t>ś</w:t>
      </w:r>
      <w:r w:rsidRPr="00711926">
        <w:rPr>
          <w:rFonts w:ascii="Times New Roman" w:eastAsia="Times-Roman" w:hAnsi="Times New Roman"/>
          <w:sz w:val="24"/>
          <w:szCs w:val="24"/>
          <w:lang w:val="pl-PL" w:eastAsia="en-US"/>
        </w:rPr>
        <w:t>ci na</w:t>
      </w:r>
      <w:r w:rsidR="00522A76">
        <w:rPr>
          <w:rFonts w:ascii="Times New Roman" w:eastAsia="Times-Roman" w:hAnsi="Times New Roman"/>
          <w:sz w:val="24"/>
          <w:szCs w:val="24"/>
          <w:lang w:val="pl-PL" w:eastAsia="en-US"/>
        </w:rPr>
        <w:t xml:space="preserve"> wbudowane materiały zgodnie ze </w:t>
      </w:r>
      <w:r w:rsidRPr="00711926">
        <w:rPr>
          <w:rFonts w:ascii="Times New Roman" w:eastAsia="Times-Roman" w:hAnsi="Times New Roman"/>
          <w:sz w:val="24"/>
          <w:szCs w:val="24"/>
          <w:lang w:val="pl-PL" w:eastAsia="en-US"/>
        </w:rPr>
        <w:t xml:space="preserve"> - 1 </w:t>
      </w:r>
      <w:proofErr w:type="spellStart"/>
      <w:r w:rsidRPr="00711926">
        <w:rPr>
          <w:rFonts w:ascii="Times New Roman" w:eastAsia="Times-Roman" w:hAnsi="Times New Roman"/>
          <w:sz w:val="24"/>
          <w:szCs w:val="24"/>
          <w:lang w:val="pl-PL" w:eastAsia="en-US"/>
        </w:rPr>
        <w:t>egz</w:t>
      </w:r>
      <w:proofErr w:type="spellEnd"/>
      <w:r w:rsidRPr="00711926">
        <w:rPr>
          <w:rFonts w:ascii="Times New Roman" w:eastAsia="Times-Roman" w:hAnsi="Times New Roman"/>
          <w:sz w:val="24"/>
          <w:szCs w:val="24"/>
          <w:lang w:val="pl-PL" w:eastAsia="en-US"/>
        </w:rPr>
        <w:t xml:space="preserve">, </w:t>
      </w:r>
    </w:p>
    <w:p w14:paraId="173C8AB4" w14:textId="3E0618CF" w:rsidR="00711926" w:rsidRPr="00711926" w:rsidRDefault="00371776" w:rsidP="00181DB1">
      <w:pPr>
        <w:numPr>
          <w:ilvl w:val="0"/>
          <w:numId w:val="38"/>
        </w:numPr>
        <w:ind w:left="360"/>
        <w:jc w:val="both"/>
        <w:rPr>
          <w:rFonts w:ascii="Times New Roman" w:eastAsia="Calibri" w:hAnsi="Times New Roman"/>
          <w:sz w:val="24"/>
          <w:szCs w:val="24"/>
          <w:lang w:val="pl-PL" w:eastAsia="en-US"/>
        </w:rPr>
      </w:pPr>
      <w:r>
        <w:rPr>
          <w:rFonts w:ascii="Times New Roman" w:eastAsia="Calibri" w:hAnsi="Times New Roman"/>
          <w:sz w:val="24"/>
          <w:szCs w:val="24"/>
          <w:lang w:val="pl-PL" w:eastAsia="en-US"/>
        </w:rPr>
        <w:t>Odbiór końcowy nastąpi do 7</w:t>
      </w:r>
      <w:r w:rsidR="00711926" w:rsidRPr="00711926">
        <w:rPr>
          <w:rFonts w:ascii="Times New Roman" w:eastAsia="Calibri" w:hAnsi="Times New Roman"/>
          <w:sz w:val="24"/>
          <w:szCs w:val="24"/>
          <w:lang w:val="pl-PL" w:eastAsia="en-US"/>
        </w:rPr>
        <w:t xml:space="preserve"> dni od daty powiadomienia Zamawiającego przez </w:t>
      </w:r>
      <w:r>
        <w:rPr>
          <w:rFonts w:ascii="Times New Roman" w:eastAsia="Calibri" w:hAnsi="Times New Roman"/>
          <w:bCs/>
          <w:sz w:val="24"/>
          <w:szCs w:val="24"/>
          <w:lang w:val="pl-PL" w:eastAsia="en-US"/>
        </w:rPr>
        <w:t xml:space="preserve">Wykonawcę </w:t>
      </w:r>
      <w:r w:rsidR="00711926" w:rsidRPr="00711926">
        <w:rPr>
          <w:rFonts w:ascii="Times New Roman" w:eastAsia="Calibri" w:hAnsi="Times New Roman"/>
          <w:bCs/>
          <w:sz w:val="24"/>
          <w:szCs w:val="24"/>
          <w:lang w:val="pl-PL" w:eastAsia="en-US"/>
        </w:rPr>
        <w:t>i dostarczenia kompletu dokumentów</w:t>
      </w:r>
      <w:r w:rsidR="00144686">
        <w:rPr>
          <w:rFonts w:ascii="Times New Roman" w:eastAsia="Calibri" w:hAnsi="Times New Roman"/>
          <w:bCs/>
          <w:sz w:val="24"/>
          <w:szCs w:val="24"/>
          <w:lang w:val="pl-PL" w:eastAsia="en-US"/>
        </w:rPr>
        <w:t>,</w:t>
      </w:r>
      <w:r w:rsidR="00711926" w:rsidRPr="00711926">
        <w:rPr>
          <w:rFonts w:ascii="Times New Roman" w:eastAsia="Calibri" w:hAnsi="Times New Roman"/>
          <w:bCs/>
          <w:sz w:val="24"/>
          <w:szCs w:val="24"/>
          <w:lang w:val="pl-PL" w:eastAsia="en-US"/>
        </w:rPr>
        <w:t xml:space="preserve"> o których mowa w ust. 2</w:t>
      </w:r>
      <w:r w:rsidR="00711926" w:rsidRPr="00711926">
        <w:rPr>
          <w:rFonts w:ascii="Times New Roman" w:eastAsia="Calibri" w:hAnsi="Times New Roman"/>
          <w:sz w:val="24"/>
          <w:szCs w:val="24"/>
          <w:lang w:val="pl-PL" w:eastAsia="en-US"/>
        </w:rPr>
        <w:t>.</w:t>
      </w:r>
    </w:p>
    <w:p w14:paraId="08A1E6D9" w14:textId="77777777" w:rsidR="00711926" w:rsidRPr="00711926" w:rsidRDefault="00711926" w:rsidP="00181DB1">
      <w:pPr>
        <w:numPr>
          <w:ilvl w:val="0"/>
          <w:numId w:val="38"/>
        </w:numPr>
        <w:ind w:left="360"/>
        <w:jc w:val="both"/>
        <w:rPr>
          <w:rFonts w:ascii="Times New Roman" w:eastAsia="Calibri" w:hAnsi="Times New Roman"/>
          <w:b/>
          <w:bCs/>
          <w:sz w:val="24"/>
          <w:szCs w:val="24"/>
          <w:lang w:val="pl-PL" w:eastAsia="en-US"/>
        </w:rPr>
      </w:pPr>
      <w:r w:rsidRPr="00711926">
        <w:rPr>
          <w:rFonts w:ascii="Times New Roman" w:eastAsia="Calibri" w:hAnsi="Times New Roman"/>
          <w:bCs/>
          <w:sz w:val="24"/>
          <w:szCs w:val="24"/>
          <w:lang w:val="pl-PL" w:eastAsia="en-US"/>
        </w:rPr>
        <w:t>Zamawiający</w:t>
      </w:r>
      <w:r w:rsidRPr="00711926">
        <w:rPr>
          <w:rFonts w:ascii="Times New Roman" w:eastAsia="Calibri" w:hAnsi="Times New Roman"/>
          <w:sz w:val="24"/>
          <w:szCs w:val="24"/>
          <w:lang w:val="pl-PL" w:eastAsia="en-US"/>
        </w:rPr>
        <w:t xml:space="preserve"> zakończy czynności odbioru najpóźniej w ciągu 14 dni, licząc od daty rozpoczęcia odbioru, o ile nie nastąpi przerwanie czynności odbiorowych.</w:t>
      </w:r>
    </w:p>
    <w:p w14:paraId="4621C2F0" w14:textId="77777777" w:rsidR="00711926" w:rsidRPr="00711926" w:rsidRDefault="00711926" w:rsidP="00181DB1">
      <w:pPr>
        <w:numPr>
          <w:ilvl w:val="0"/>
          <w:numId w:val="38"/>
        </w:numPr>
        <w:tabs>
          <w:tab w:val="clear" w:pos="1080"/>
          <w:tab w:val="num" w:pos="284"/>
        </w:tabs>
        <w:ind w:hanging="1080"/>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Jeżeli w toku czynności odbioru zostaną stwierdzone wady lub braki:</w:t>
      </w:r>
    </w:p>
    <w:p w14:paraId="18403C32" w14:textId="008C0826" w:rsidR="00711926" w:rsidRPr="00711926" w:rsidRDefault="00711926" w:rsidP="00283A72">
      <w:pPr>
        <w:tabs>
          <w:tab w:val="num" w:pos="426"/>
        </w:tabs>
        <w:ind w:left="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1)   nadające się do usunięcia – Zamawiający odmówi</w:t>
      </w:r>
      <w:r w:rsidR="00522A76">
        <w:rPr>
          <w:rFonts w:ascii="Times New Roman" w:eastAsia="Calibri" w:hAnsi="Times New Roman"/>
          <w:sz w:val="24"/>
          <w:szCs w:val="24"/>
          <w:lang w:val="pl-PL" w:eastAsia="en-US"/>
        </w:rPr>
        <w:t xml:space="preserve"> odbioru do czasu usunięcia wad </w:t>
      </w:r>
      <w:r w:rsidRPr="00711926">
        <w:rPr>
          <w:rFonts w:ascii="Times New Roman" w:eastAsia="Calibri" w:hAnsi="Times New Roman"/>
          <w:sz w:val="24"/>
          <w:szCs w:val="24"/>
          <w:lang w:val="pl-PL" w:eastAsia="en-US"/>
        </w:rPr>
        <w:t xml:space="preserve">lub braków, </w:t>
      </w:r>
    </w:p>
    <w:p w14:paraId="7351F6D2" w14:textId="4B5D4AE9" w:rsidR="00711926" w:rsidRPr="00711926" w:rsidRDefault="00711926" w:rsidP="00283A72">
      <w:pPr>
        <w:tabs>
          <w:tab w:val="num" w:pos="426"/>
        </w:tabs>
        <w:ind w:left="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2)  nie nadające się do usunięcia – Zamawiający zażąda ponownego wykonania robó</w:t>
      </w:r>
      <w:r w:rsidR="00144686">
        <w:rPr>
          <w:rFonts w:ascii="Times New Roman" w:eastAsia="Calibri" w:hAnsi="Times New Roman"/>
          <w:sz w:val="24"/>
          <w:szCs w:val="24"/>
          <w:lang w:val="pl-PL" w:eastAsia="en-US"/>
        </w:rPr>
        <w:t xml:space="preserve">t lub obniżenia wynagrodzenia </w:t>
      </w:r>
      <w:r w:rsidRPr="00711926">
        <w:rPr>
          <w:rFonts w:ascii="Times New Roman" w:eastAsia="Calibri" w:hAnsi="Times New Roman"/>
          <w:sz w:val="24"/>
          <w:szCs w:val="24"/>
          <w:lang w:val="pl-PL" w:eastAsia="en-US"/>
        </w:rPr>
        <w:t xml:space="preserve">Wykonawcy, stosownie do obniżenia wartości użytkowej </w:t>
      </w:r>
      <w:r w:rsidRPr="00711926">
        <w:rPr>
          <w:rFonts w:ascii="Times New Roman" w:eastAsia="Calibri" w:hAnsi="Times New Roman"/>
          <w:sz w:val="24"/>
          <w:szCs w:val="24"/>
          <w:lang w:val="pl-PL" w:eastAsia="en-US"/>
        </w:rPr>
        <w:lastRenderedPageBreak/>
        <w:t>przedmiotu umowy. Odbiór robót z wadami nie nadającymi się do usunięcia może nastąpić wyłącznie w przypadku, gdy nie będzie to stanowić o trwałości przedmiotu umowy.</w:t>
      </w:r>
    </w:p>
    <w:p w14:paraId="2A76BA05" w14:textId="550FBC36" w:rsidR="00711926" w:rsidRPr="00711926" w:rsidRDefault="00711926" w:rsidP="00181DB1">
      <w:pPr>
        <w:numPr>
          <w:ilvl w:val="0"/>
          <w:numId w:val="38"/>
        </w:numPr>
        <w:tabs>
          <w:tab w:val="left" w:pos="284"/>
        </w:tabs>
        <w:ind w:left="426" w:hanging="284"/>
        <w:contextualSpacing/>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w:t>
      </w:r>
      <w:r w:rsidR="00144686">
        <w:rPr>
          <w:rFonts w:ascii="Times New Roman" w:eastAsia="Calibri" w:hAnsi="Times New Roman"/>
          <w:sz w:val="24"/>
          <w:szCs w:val="24"/>
          <w:lang w:val="pl-PL" w:eastAsia="en-US"/>
        </w:rPr>
        <w:t>,</w:t>
      </w:r>
      <w:r w:rsidRPr="00711926">
        <w:rPr>
          <w:rFonts w:ascii="Times New Roman" w:eastAsia="Calibri" w:hAnsi="Times New Roman"/>
          <w:sz w:val="24"/>
          <w:szCs w:val="24"/>
          <w:lang w:val="pl-PL" w:eastAsia="en-US"/>
        </w:rPr>
        <w:t xml:space="preserve">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27CB22AA" w14:textId="77777777" w:rsidR="00711926" w:rsidRPr="00711926" w:rsidRDefault="00711926" w:rsidP="00283A72">
      <w:pPr>
        <w:tabs>
          <w:tab w:val="left" w:pos="3119"/>
        </w:tabs>
        <w:jc w:val="both"/>
        <w:rPr>
          <w:rFonts w:ascii="Times New Roman" w:eastAsia="Calibri" w:hAnsi="Times New Roman"/>
          <w:bCs/>
          <w:sz w:val="24"/>
          <w:szCs w:val="24"/>
          <w:lang w:val="pl-PL" w:eastAsia="en-US"/>
        </w:rPr>
      </w:pPr>
    </w:p>
    <w:p w14:paraId="36FDAD39" w14:textId="1B782C42" w:rsidR="00711926" w:rsidRPr="00711926" w:rsidRDefault="00711926" w:rsidP="00283A72">
      <w:pPr>
        <w:tabs>
          <w:tab w:val="left" w:pos="3119"/>
        </w:tabs>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1</w:t>
      </w:r>
      <w:r w:rsidR="00283A72">
        <w:rPr>
          <w:rFonts w:ascii="Times New Roman" w:eastAsia="Calibri" w:hAnsi="Times New Roman"/>
          <w:bCs/>
          <w:sz w:val="24"/>
          <w:szCs w:val="24"/>
          <w:lang w:val="pl-PL" w:eastAsia="en-US"/>
        </w:rPr>
        <w:t>8</w:t>
      </w:r>
    </w:p>
    <w:p w14:paraId="3CEB38E7" w14:textId="1F7955CD" w:rsidR="00711926" w:rsidRDefault="00711926" w:rsidP="00283A72">
      <w:pPr>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Po zakończeniu robót </w:t>
      </w: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 xml:space="preserve"> zobowiązany </w:t>
      </w:r>
      <w:r w:rsidR="0016431A">
        <w:rPr>
          <w:rFonts w:ascii="Times New Roman" w:eastAsia="Calibri" w:hAnsi="Times New Roman"/>
          <w:sz w:val="24"/>
          <w:szCs w:val="24"/>
          <w:lang w:val="pl-PL" w:eastAsia="en-US"/>
        </w:rPr>
        <w:t xml:space="preserve">jest uporządkować teren budowy </w:t>
      </w:r>
      <w:r w:rsidRPr="00711926">
        <w:rPr>
          <w:rFonts w:ascii="Times New Roman" w:eastAsia="Calibri" w:hAnsi="Times New Roman"/>
          <w:sz w:val="24"/>
          <w:szCs w:val="24"/>
          <w:lang w:val="pl-PL" w:eastAsia="en-US"/>
        </w:rPr>
        <w:t xml:space="preserve">i przekazać </w:t>
      </w:r>
      <w:r w:rsidR="00522A76">
        <w:rPr>
          <w:rFonts w:ascii="Times New Roman" w:eastAsia="Calibri" w:hAnsi="Times New Roman"/>
          <w:sz w:val="24"/>
          <w:szCs w:val="24"/>
          <w:lang w:val="pl-PL" w:eastAsia="en-US"/>
        </w:rPr>
        <w:t>go </w:t>
      </w:r>
      <w:r w:rsidRPr="00711926">
        <w:rPr>
          <w:rFonts w:ascii="Times New Roman" w:eastAsia="Calibri" w:hAnsi="Times New Roman"/>
          <w:bCs/>
          <w:sz w:val="24"/>
          <w:szCs w:val="24"/>
          <w:lang w:val="pl-PL" w:eastAsia="en-US"/>
        </w:rPr>
        <w:t xml:space="preserve">Zamawiającemu </w:t>
      </w:r>
      <w:r w:rsidRPr="00711926">
        <w:rPr>
          <w:rFonts w:ascii="Times New Roman" w:eastAsia="Calibri" w:hAnsi="Times New Roman"/>
          <w:sz w:val="24"/>
          <w:szCs w:val="24"/>
          <w:lang w:val="pl-PL" w:eastAsia="en-US"/>
        </w:rPr>
        <w:t>w terminie ustalonym dla odbioru końcowego robót.</w:t>
      </w:r>
    </w:p>
    <w:p w14:paraId="57B44F37" w14:textId="77777777" w:rsidR="00144686" w:rsidRPr="00711926" w:rsidRDefault="00144686" w:rsidP="00283A72">
      <w:pPr>
        <w:jc w:val="both"/>
        <w:rPr>
          <w:rFonts w:ascii="Times New Roman" w:eastAsia="Calibri" w:hAnsi="Times New Roman"/>
          <w:sz w:val="24"/>
          <w:szCs w:val="24"/>
          <w:lang w:val="pl-PL" w:eastAsia="en-US"/>
        </w:rPr>
      </w:pPr>
    </w:p>
    <w:p w14:paraId="26F2BD8D" w14:textId="6AF2768B" w:rsidR="00711926" w:rsidRPr="00711926" w:rsidRDefault="00711926" w:rsidP="00283A72">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1</w:t>
      </w:r>
      <w:r w:rsidR="00283A72">
        <w:rPr>
          <w:rFonts w:ascii="Times New Roman" w:eastAsia="Calibri" w:hAnsi="Times New Roman"/>
          <w:bCs/>
          <w:sz w:val="24"/>
          <w:szCs w:val="24"/>
          <w:lang w:val="pl-PL" w:eastAsia="en-US"/>
        </w:rPr>
        <w:t>9</w:t>
      </w:r>
    </w:p>
    <w:p w14:paraId="495E9693" w14:textId="2356D691" w:rsidR="00711926" w:rsidRPr="00711926" w:rsidRDefault="00711926" w:rsidP="00283A72">
      <w:pPr>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W przypadku złej jakości prac (niezgodnej z akt</w:t>
      </w:r>
      <w:r w:rsidR="00522A76">
        <w:rPr>
          <w:rFonts w:ascii="Times New Roman" w:eastAsia="Calibri" w:hAnsi="Times New Roman"/>
          <w:sz w:val="24"/>
          <w:szCs w:val="24"/>
          <w:lang w:val="pl-PL" w:eastAsia="en-US"/>
        </w:rPr>
        <w:t>ualnie obowiązującymi normami i </w:t>
      </w:r>
      <w:r w:rsidRPr="00711926">
        <w:rPr>
          <w:rFonts w:ascii="Times New Roman" w:eastAsia="Calibri" w:hAnsi="Times New Roman"/>
          <w:sz w:val="24"/>
          <w:szCs w:val="24"/>
          <w:lang w:val="pl-PL" w:eastAsia="en-US"/>
        </w:rPr>
        <w:t xml:space="preserve">przepisami), </w:t>
      </w:r>
      <w:r w:rsidRPr="00452066">
        <w:rPr>
          <w:rFonts w:ascii="Times New Roman" w:eastAsia="Calibri" w:hAnsi="Times New Roman"/>
          <w:sz w:val="24"/>
          <w:szCs w:val="24"/>
          <w:lang w:val="pl-PL" w:eastAsia="en-US"/>
        </w:rPr>
        <w:t>stwierdzonych dwukrotnym dowodem pisemnym (wpis do dziennika budowy lub powiado</w:t>
      </w:r>
      <w:r w:rsidRPr="00711926">
        <w:rPr>
          <w:rFonts w:ascii="Times New Roman" w:eastAsia="Calibri" w:hAnsi="Times New Roman"/>
          <w:sz w:val="24"/>
          <w:szCs w:val="24"/>
          <w:lang w:val="pl-PL" w:eastAsia="en-US"/>
        </w:rPr>
        <w:t xml:space="preserve">mienie na piśmie), </w:t>
      </w:r>
      <w:r w:rsidRPr="00711926">
        <w:rPr>
          <w:rFonts w:ascii="Times New Roman" w:eastAsia="Calibri" w:hAnsi="Times New Roman"/>
          <w:bCs/>
          <w:sz w:val="24"/>
          <w:szCs w:val="24"/>
          <w:lang w:val="pl-PL" w:eastAsia="en-US"/>
        </w:rPr>
        <w:t>Zamawiający</w:t>
      </w:r>
      <w:r w:rsidRPr="00711926">
        <w:rPr>
          <w:rFonts w:ascii="Times New Roman" w:eastAsia="Calibri" w:hAnsi="Times New Roman"/>
          <w:sz w:val="24"/>
          <w:szCs w:val="24"/>
          <w:lang w:val="pl-PL" w:eastAsia="en-US"/>
        </w:rPr>
        <w:t xml:space="preserve"> może odstąpić od umowy w terminie natychmiastowym z przyczyn leżących po stronie </w:t>
      </w:r>
      <w:r w:rsidRPr="00711926">
        <w:rPr>
          <w:rFonts w:ascii="Times New Roman" w:eastAsia="Calibri" w:hAnsi="Times New Roman"/>
          <w:bCs/>
          <w:sz w:val="24"/>
          <w:szCs w:val="24"/>
          <w:lang w:val="pl-PL" w:eastAsia="en-US"/>
        </w:rPr>
        <w:t>Wykonawcy</w:t>
      </w:r>
      <w:r w:rsidRPr="00711926">
        <w:rPr>
          <w:rFonts w:ascii="Times New Roman" w:eastAsia="Calibri" w:hAnsi="Times New Roman"/>
          <w:sz w:val="24"/>
          <w:szCs w:val="24"/>
          <w:lang w:val="pl-PL" w:eastAsia="en-US"/>
        </w:rPr>
        <w:t xml:space="preserve">, a </w:t>
      </w: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 xml:space="preserve"> będzie obciążony wszelkimi kosztami z tego tytułu.</w:t>
      </w:r>
    </w:p>
    <w:p w14:paraId="4CC362C3" w14:textId="77777777" w:rsidR="00711926" w:rsidRPr="00711926" w:rsidRDefault="00711926" w:rsidP="00283A72">
      <w:pPr>
        <w:jc w:val="both"/>
        <w:rPr>
          <w:rFonts w:ascii="Times New Roman" w:eastAsia="Calibri" w:hAnsi="Times New Roman"/>
          <w:sz w:val="24"/>
          <w:szCs w:val="24"/>
          <w:lang w:val="pl-PL" w:eastAsia="en-US"/>
        </w:rPr>
      </w:pPr>
    </w:p>
    <w:p w14:paraId="7EB0B91D" w14:textId="7C35F380" w:rsidR="00711926" w:rsidRPr="00711926" w:rsidRDefault="00711926" w:rsidP="00283A72">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xml:space="preserve">§ </w:t>
      </w:r>
      <w:r w:rsidR="00283A72">
        <w:rPr>
          <w:rFonts w:ascii="Times New Roman" w:eastAsia="Calibri" w:hAnsi="Times New Roman"/>
          <w:bCs/>
          <w:sz w:val="24"/>
          <w:szCs w:val="24"/>
          <w:lang w:val="pl-PL" w:eastAsia="en-US"/>
        </w:rPr>
        <w:t>20</w:t>
      </w:r>
    </w:p>
    <w:p w14:paraId="5CBA8B6A" w14:textId="77777777"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bCs/>
          <w:sz w:val="24"/>
          <w:szCs w:val="24"/>
          <w:lang w:val="pl-PL" w:eastAsia="en-US"/>
        </w:rPr>
        <w:t>Wykonawca</w:t>
      </w:r>
      <w:r w:rsidRPr="00711926">
        <w:rPr>
          <w:rFonts w:ascii="Times New Roman" w:hAnsi="Times New Roman"/>
          <w:sz w:val="24"/>
          <w:szCs w:val="24"/>
          <w:lang w:val="pl-PL" w:eastAsia="en-US"/>
        </w:rPr>
        <w:t xml:space="preserve"> jest odpowiedzialny względem </w:t>
      </w:r>
      <w:r w:rsidRPr="00711926">
        <w:rPr>
          <w:rFonts w:ascii="Times New Roman" w:hAnsi="Times New Roman"/>
          <w:bCs/>
          <w:sz w:val="24"/>
          <w:szCs w:val="24"/>
          <w:lang w:val="pl-PL" w:eastAsia="en-US"/>
        </w:rPr>
        <w:t>Zamawiającego</w:t>
      </w:r>
      <w:r w:rsidRPr="00711926">
        <w:rPr>
          <w:rFonts w:ascii="Times New Roman" w:hAnsi="Times New Roman"/>
          <w:sz w:val="24"/>
          <w:szCs w:val="24"/>
          <w:lang w:val="pl-PL" w:eastAsia="en-US"/>
        </w:rPr>
        <w:t>, jeżeli wykonany przedmiot umowy ma wady zmniejszające jego wartość lub użyteczność.</w:t>
      </w:r>
    </w:p>
    <w:p w14:paraId="7B834156" w14:textId="6D8F9704"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bCs/>
          <w:sz w:val="24"/>
          <w:szCs w:val="24"/>
          <w:lang w:val="pl-PL" w:eastAsia="en-US"/>
        </w:rPr>
        <w:t>Wykonawca</w:t>
      </w:r>
      <w:r w:rsidRPr="00711926">
        <w:rPr>
          <w:rFonts w:ascii="Times New Roman" w:hAnsi="Times New Roman"/>
          <w:sz w:val="24"/>
          <w:szCs w:val="24"/>
          <w:lang w:val="pl-PL" w:eastAsia="en-US"/>
        </w:rPr>
        <w:t xml:space="preserve"> jest odpowiedzialny z tytułu rękojmi za wady fizycz</w:t>
      </w:r>
      <w:r w:rsidR="00144686">
        <w:rPr>
          <w:rFonts w:ascii="Times New Roman" w:hAnsi="Times New Roman"/>
          <w:sz w:val="24"/>
          <w:szCs w:val="24"/>
          <w:lang w:val="pl-PL" w:eastAsia="en-US"/>
        </w:rPr>
        <w:t xml:space="preserve">ne wykonanych robót istniejące </w:t>
      </w:r>
      <w:r w:rsidRPr="00711926">
        <w:rPr>
          <w:rFonts w:ascii="Times New Roman" w:hAnsi="Times New Roman"/>
          <w:sz w:val="24"/>
          <w:szCs w:val="24"/>
          <w:lang w:val="pl-PL" w:eastAsia="en-US"/>
        </w:rPr>
        <w:t xml:space="preserve">w czasie odbioru końcowego oraz za wady </w:t>
      </w:r>
      <w:r w:rsidR="00144686">
        <w:rPr>
          <w:rFonts w:ascii="Times New Roman" w:hAnsi="Times New Roman"/>
          <w:sz w:val="24"/>
          <w:szCs w:val="24"/>
          <w:lang w:val="pl-PL" w:eastAsia="en-US"/>
        </w:rPr>
        <w:t>i awarie powstałe po odbiorze w </w:t>
      </w:r>
      <w:r w:rsidRPr="00711926">
        <w:rPr>
          <w:rFonts w:ascii="Times New Roman" w:hAnsi="Times New Roman"/>
          <w:sz w:val="24"/>
          <w:szCs w:val="24"/>
          <w:lang w:val="pl-PL" w:eastAsia="en-US"/>
        </w:rPr>
        <w:t>okresie trwania rękojmi.</w:t>
      </w:r>
    </w:p>
    <w:p w14:paraId="756E8CA8" w14:textId="554905A3"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O wykryciu wady </w:t>
      </w:r>
      <w:r w:rsidRPr="00711926">
        <w:rPr>
          <w:rFonts w:ascii="Times New Roman" w:hAnsi="Times New Roman"/>
          <w:bCs/>
          <w:sz w:val="24"/>
          <w:szCs w:val="24"/>
          <w:lang w:val="pl-PL" w:eastAsia="en-US"/>
        </w:rPr>
        <w:t>Zamawiający</w:t>
      </w:r>
      <w:r w:rsidRPr="00711926">
        <w:rPr>
          <w:rFonts w:ascii="Times New Roman" w:hAnsi="Times New Roman"/>
          <w:sz w:val="24"/>
          <w:szCs w:val="24"/>
          <w:lang w:val="pl-PL" w:eastAsia="en-US"/>
        </w:rPr>
        <w:t xml:space="preserve"> jest zobowiązany zawiadomić </w:t>
      </w:r>
      <w:r w:rsidRPr="00711926">
        <w:rPr>
          <w:rFonts w:ascii="Times New Roman" w:hAnsi="Times New Roman"/>
          <w:bCs/>
          <w:sz w:val="24"/>
          <w:szCs w:val="24"/>
          <w:lang w:val="pl-PL" w:eastAsia="en-US"/>
        </w:rPr>
        <w:t xml:space="preserve">Wykonawcę </w:t>
      </w:r>
      <w:r w:rsidR="00522A76">
        <w:rPr>
          <w:rFonts w:ascii="Times New Roman" w:hAnsi="Times New Roman"/>
          <w:sz w:val="24"/>
          <w:szCs w:val="24"/>
          <w:lang w:val="pl-PL" w:eastAsia="en-US"/>
        </w:rPr>
        <w:t>pisemnie w </w:t>
      </w:r>
      <w:r w:rsidRPr="00711926">
        <w:rPr>
          <w:rFonts w:ascii="Times New Roman" w:hAnsi="Times New Roman"/>
          <w:sz w:val="24"/>
          <w:szCs w:val="24"/>
          <w:lang w:val="pl-PL" w:eastAsia="en-US"/>
        </w:rPr>
        <w:t>terminie 7 dni od daty jej ujawnienia. Istnienie wady stwierdza się protokolarni</w:t>
      </w:r>
      <w:r w:rsidR="00522A76">
        <w:rPr>
          <w:rFonts w:ascii="Times New Roman" w:hAnsi="Times New Roman"/>
          <w:sz w:val="24"/>
          <w:szCs w:val="24"/>
          <w:lang w:val="pl-PL" w:eastAsia="en-US"/>
        </w:rPr>
        <w:t>e po</w:t>
      </w:r>
      <w:r w:rsidR="00144686">
        <w:rPr>
          <w:rFonts w:ascii="Times New Roman" w:hAnsi="Times New Roman"/>
          <w:sz w:val="24"/>
          <w:szCs w:val="24"/>
          <w:lang w:val="pl-PL" w:eastAsia="en-US"/>
        </w:rPr>
        <w:t> </w:t>
      </w:r>
      <w:r w:rsidR="00522A76">
        <w:rPr>
          <w:rFonts w:ascii="Times New Roman" w:hAnsi="Times New Roman"/>
          <w:sz w:val="24"/>
          <w:szCs w:val="24"/>
          <w:lang w:val="pl-PL" w:eastAsia="en-US"/>
        </w:rPr>
        <w:t xml:space="preserve">przeprowadzeniu oględzin. </w:t>
      </w:r>
      <w:r w:rsidRPr="00711926">
        <w:rPr>
          <w:rFonts w:ascii="Times New Roman" w:hAnsi="Times New Roman"/>
          <w:sz w:val="24"/>
          <w:szCs w:val="24"/>
          <w:lang w:val="pl-PL" w:eastAsia="en-US"/>
        </w:rPr>
        <w:t xml:space="preserve">O dacie oględzin </w:t>
      </w:r>
      <w:r w:rsidRPr="00711926">
        <w:rPr>
          <w:rFonts w:ascii="Times New Roman" w:hAnsi="Times New Roman"/>
          <w:bCs/>
          <w:sz w:val="24"/>
          <w:szCs w:val="24"/>
          <w:lang w:val="pl-PL" w:eastAsia="en-US"/>
        </w:rPr>
        <w:t>Zamawiający</w:t>
      </w:r>
      <w:r w:rsidRPr="00711926">
        <w:rPr>
          <w:rFonts w:ascii="Times New Roman" w:hAnsi="Times New Roman"/>
          <w:sz w:val="24"/>
          <w:szCs w:val="24"/>
          <w:lang w:val="pl-PL" w:eastAsia="en-US"/>
        </w:rPr>
        <w:t xml:space="preserve"> poinformuje </w:t>
      </w:r>
      <w:r w:rsidRPr="00711926">
        <w:rPr>
          <w:rFonts w:ascii="Times New Roman" w:hAnsi="Times New Roman"/>
          <w:bCs/>
          <w:sz w:val="24"/>
          <w:szCs w:val="24"/>
          <w:lang w:val="pl-PL" w:eastAsia="en-US"/>
        </w:rPr>
        <w:t>Wykonawcę</w:t>
      </w:r>
      <w:r w:rsidR="00144686">
        <w:rPr>
          <w:rFonts w:ascii="Times New Roman" w:hAnsi="Times New Roman"/>
          <w:sz w:val="24"/>
          <w:szCs w:val="24"/>
          <w:lang w:val="pl-PL" w:eastAsia="en-US"/>
        </w:rPr>
        <w:t xml:space="preserve"> na </w:t>
      </w:r>
      <w:r w:rsidRPr="00711926">
        <w:rPr>
          <w:rFonts w:ascii="Times New Roman" w:hAnsi="Times New Roman"/>
          <w:sz w:val="24"/>
          <w:szCs w:val="24"/>
          <w:lang w:val="pl-PL" w:eastAsia="en-US"/>
        </w:rPr>
        <w:t>7 dni przed planowanym terminem.</w:t>
      </w:r>
    </w:p>
    <w:p w14:paraId="2D16F228" w14:textId="326BF7A8"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W przypadku stwierdzenia istnienia wady obciążającej </w:t>
      </w:r>
      <w:r w:rsidRPr="00711926">
        <w:rPr>
          <w:rFonts w:ascii="Times New Roman" w:hAnsi="Times New Roman"/>
          <w:bCs/>
          <w:sz w:val="24"/>
          <w:szCs w:val="24"/>
          <w:lang w:val="pl-PL" w:eastAsia="en-US"/>
        </w:rPr>
        <w:t>Wykonawcę</w:t>
      </w:r>
      <w:r w:rsidRPr="00711926">
        <w:rPr>
          <w:rFonts w:ascii="Times New Roman" w:hAnsi="Times New Roman"/>
          <w:sz w:val="24"/>
          <w:szCs w:val="24"/>
          <w:lang w:val="pl-PL" w:eastAsia="en-US"/>
        </w:rPr>
        <w:t xml:space="preserve">, </w:t>
      </w:r>
      <w:r w:rsidRPr="00711926">
        <w:rPr>
          <w:rFonts w:ascii="Times New Roman" w:hAnsi="Times New Roman"/>
          <w:bCs/>
          <w:sz w:val="24"/>
          <w:szCs w:val="24"/>
          <w:lang w:val="pl-PL" w:eastAsia="en-US"/>
        </w:rPr>
        <w:t>Zamawiający</w:t>
      </w:r>
      <w:r w:rsidRPr="00711926">
        <w:rPr>
          <w:rFonts w:ascii="Times New Roman" w:hAnsi="Times New Roman"/>
          <w:sz w:val="24"/>
          <w:szCs w:val="24"/>
          <w:lang w:val="pl-PL" w:eastAsia="en-US"/>
        </w:rPr>
        <w:t xml:space="preserve"> wyznacza </w:t>
      </w:r>
      <w:r w:rsidRPr="00711926">
        <w:rPr>
          <w:rFonts w:ascii="Times New Roman" w:hAnsi="Times New Roman"/>
          <w:bCs/>
          <w:sz w:val="24"/>
          <w:szCs w:val="24"/>
          <w:lang w:val="pl-PL" w:eastAsia="en-US"/>
        </w:rPr>
        <w:t>Wykonawcy</w:t>
      </w:r>
      <w:r w:rsidRPr="00711926">
        <w:rPr>
          <w:rFonts w:ascii="Times New Roman" w:hAnsi="Times New Roman"/>
          <w:sz w:val="24"/>
          <w:szCs w:val="24"/>
          <w:lang w:val="pl-PL" w:eastAsia="en-US"/>
        </w:rPr>
        <w:t xml:space="preserve"> odpowiedni termin na jej usunięci</w:t>
      </w:r>
      <w:r w:rsidR="00522A76">
        <w:rPr>
          <w:rFonts w:ascii="Times New Roman" w:hAnsi="Times New Roman"/>
          <w:sz w:val="24"/>
          <w:szCs w:val="24"/>
          <w:lang w:val="pl-PL" w:eastAsia="en-US"/>
        </w:rPr>
        <w:t>e. Usunięcie wady stwierdza się </w:t>
      </w:r>
      <w:r w:rsidRPr="00711926">
        <w:rPr>
          <w:rFonts w:ascii="Times New Roman" w:hAnsi="Times New Roman"/>
          <w:sz w:val="24"/>
          <w:szCs w:val="24"/>
          <w:lang w:val="pl-PL" w:eastAsia="en-US"/>
        </w:rPr>
        <w:t>protokolarnie.</w:t>
      </w:r>
    </w:p>
    <w:p w14:paraId="6454BC60" w14:textId="77777777"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W razie nie usunięcia, przez </w:t>
      </w:r>
      <w:r w:rsidRPr="00711926">
        <w:rPr>
          <w:rFonts w:ascii="Times New Roman" w:hAnsi="Times New Roman"/>
          <w:bCs/>
          <w:sz w:val="24"/>
          <w:szCs w:val="24"/>
          <w:lang w:val="pl-PL" w:eastAsia="en-US"/>
        </w:rPr>
        <w:t>Wykonawcę</w:t>
      </w:r>
      <w:r w:rsidRPr="00711926">
        <w:rPr>
          <w:rFonts w:ascii="Times New Roman" w:hAnsi="Times New Roman"/>
          <w:sz w:val="24"/>
          <w:szCs w:val="24"/>
          <w:lang w:val="pl-PL" w:eastAsia="en-US"/>
        </w:rPr>
        <w:t xml:space="preserve">, w wyznaczonym terminie ujawnionych wad wykonanych robót, </w:t>
      </w:r>
      <w:r w:rsidRPr="00711926">
        <w:rPr>
          <w:rFonts w:ascii="Times New Roman" w:hAnsi="Times New Roman"/>
          <w:bCs/>
          <w:sz w:val="24"/>
          <w:szCs w:val="24"/>
          <w:lang w:val="pl-PL" w:eastAsia="en-US"/>
        </w:rPr>
        <w:t>Zamawiający</w:t>
      </w:r>
      <w:r w:rsidRPr="00711926">
        <w:rPr>
          <w:rFonts w:ascii="Times New Roman" w:hAnsi="Times New Roman"/>
          <w:sz w:val="24"/>
          <w:szCs w:val="24"/>
          <w:lang w:val="pl-PL" w:eastAsia="en-US"/>
        </w:rPr>
        <w:t xml:space="preserve"> może zlecić ich usunięcie na koszt i ryzyko </w:t>
      </w:r>
      <w:r w:rsidRPr="00711926">
        <w:rPr>
          <w:rFonts w:ascii="Times New Roman" w:hAnsi="Times New Roman"/>
          <w:bCs/>
          <w:sz w:val="24"/>
          <w:szCs w:val="24"/>
          <w:lang w:val="pl-PL" w:eastAsia="en-US"/>
        </w:rPr>
        <w:t>Wykonawcy</w:t>
      </w:r>
      <w:r w:rsidRPr="00711926">
        <w:rPr>
          <w:rFonts w:ascii="Times New Roman" w:hAnsi="Times New Roman"/>
          <w:sz w:val="24"/>
          <w:szCs w:val="24"/>
          <w:lang w:val="pl-PL" w:eastAsia="en-US"/>
        </w:rPr>
        <w:t xml:space="preserve"> innemu wykonawcy. </w:t>
      </w:r>
    </w:p>
    <w:p w14:paraId="21CB9288" w14:textId="77777777" w:rsidR="00711926" w:rsidRPr="00711926" w:rsidRDefault="00711926" w:rsidP="00181DB1">
      <w:pPr>
        <w:numPr>
          <w:ilvl w:val="0"/>
          <w:numId w:val="39"/>
        </w:numPr>
        <w:ind w:left="284" w:hanging="284"/>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Jeżeli wady uniemożliwiają użytkowanie przedmiotu umowy zgodnie z jego przeznaczeniem, </w:t>
      </w:r>
      <w:r w:rsidRPr="00711926">
        <w:rPr>
          <w:rFonts w:ascii="Times New Roman" w:hAnsi="Times New Roman"/>
          <w:bCs/>
          <w:sz w:val="24"/>
          <w:szCs w:val="24"/>
          <w:lang w:val="pl-PL" w:eastAsia="en-US"/>
        </w:rPr>
        <w:t>Zamawiający</w:t>
      </w:r>
      <w:r w:rsidRPr="00711926">
        <w:rPr>
          <w:rFonts w:ascii="Times New Roman" w:hAnsi="Times New Roman"/>
          <w:sz w:val="24"/>
          <w:szCs w:val="24"/>
          <w:lang w:val="pl-PL" w:eastAsia="en-US"/>
        </w:rPr>
        <w:t xml:space="preserve"> może obniżyć </w:t>
      </w:r>
      <w:r w:rsidRPr="00711926">
        <w:rPr>
          <w:rFonts w:ascii="Times New Roman" w:hAnsi="Times New Roman"/>
          <w:bCs/>
          <w:sz w:val="24"/>
          <w:szCs w:val="24"/>
          <w:lang w:val="pl-PL" w:eastAsia="en-US"/>
        </w:rPr>
        <w:t>Wykonawcy</w:t>
      </w:r>
      <w:r w:rsidRPr="00711926">
        <w:rPr>
          <w:rFonts w:ascii="Times New Roman" w:hAnsi="Times New Roman"/>
          <w:sz w:val="24"/>
          <w:szCs w:val="24"/>
          <w:lang w:val="pl-PL" w:eastAsia="en-US"/>
        </w:rPr>
        <w:t xml:space="preserve"> wynagrodzenie za ten przedmiot odpowiednio do utraconej wartości użytkowej, estetycznej i technicznej.</w:t>
      </w:r>
    </w:p>
    <w:p w14:paraId="19C13537" w14:textId="77777777" w:rsidR="00711926" w:rsidRPr="00711926" w:rsidRDefault="00711926" w:rsidP="00283A72">
      <w:pPr>
        <w:jc w:val="both"/>
        <w:rPr>
          <w:rFonts w:ascii="Times New Roman" w:hAnsi="Times New Roman"/>
          <w:bCs/>
          <w:sz w:val="24"/>
          <w:szCs w:val="24"/>
          <w:lang w:val="pl-PL" w:eastAsia="en-US"/>
        </w:rPr>
      </w:pPr>
    </w:p>
    <w:p w14:paraId="24232F3C" w14:textId="6297E158" w:rsidR="00711926" w:rsidRPr="00711926" w:rsidRDefault="00711926" w:rsidP="00283A72">
      <w:pPr>
        <w:jc w:val="center"/>
        <w:rPr>
          <w:rFonts w:ascii="Times New Roman" w:hAnsi="Times New Roman"/>
          <w:bCs/>
          <w:sz w:val="24"/>
          <w:szCs w:val="24"/>
          <w:lang w:val="pl-PL" w:eastAsia="en-US"/>
        </w:rPr>
      </w:pPr>
      <w:r w:rsidRPr="00711926">
        <w:rPr>
          <w:rFonts w:ascii="Times New Roman" w:hAnsi="Times New Roman"/>
          <w:bCs/>
          <w:sz w:val="24"/>
          <w:szCs w:val="24"/>
          <w:lang w:val="pl-PL" w:eastAsia="en-US"/>
        </w:rPr>
        <w:t xml:space="preserve">§ </w:t>
      </w:r>
      <w:r w:rsidR="00283A72">
        <w:rPr>
          <w:rFonts w:ascii="Times New Roman" w:hAnsi="Times New Roman"/>
          <w:bCs/>
          <w:sz w:val="24"/>
          <w:szCs w:val="24"/>
          <w:lang w:val="pl-PL" w:eastAsia="en-US"/>
        </w:rPr>
        <w:t>21</w:t>
      </w:r>
    </w:p>
    <w:p w14:paraId="74D7E9BC" w14:textId="75D1557D" w:rsidR="00711926" w:rsidRPr="00711926" w:rsidRDefault="00711926" w:rsidP="00283A72">
      <w:pPr>
        <w:ind w:left="426" w:hanging="426"/>
        <w:jc w:val="both"/>
        <w:outlineLvl w:val="0"/>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1.</w:t>
      </w:r>
      <w:r w:rsidRPr="00711926">
        <w:rPr>
          <w:rFonts w:ascii="Times New Roman" w:eastAsia="Calibri" w:hAnsi="Times New Roman"/>
          <w:sz w:val="24"/>
          <w:szCs w:val="24"/>
          <w:lang w:val="pl-PL" w:eastAsia="en-US"/>
        </w:rPr>
        <w:tab/>
        <w:t>Na zasadach określonych w niniejszej umowie, nieza</w:t>
      </w:r>
      <w:r w:rsidR="00522A76">
        <w:rPr>
          <w:rFonts w:ascii="Times New Roman" w:eastAsia="Calibri" w:hAnsi="Times New Roman"/>
          <w:sz w:val="24"/>
          <w:szCs w:val="24"/>
          <w:lang w:val="pl-PL" w:eastAsia="en-US"/>
        </w:rPr>
        <w:t>leżnie od udzielonej rękojmi na </w:t>
      </w:r>
      <w:r w:rsidRPr="00711926">
        <w:rPr>
          <w:rFonts w:ascii="Times New Roman" w:eastAsia="Calibri" w:hAnsi="Times New Roman"/>
          <w:sz w:val="24"/>
          <w:szCs w:val="24"/>
          <w:lang w:val="pl-PL" w:eastAsia="en-US"/>
        </w:rPr>
        <w:t>okres 24 miesięcy Wykonawca udziela Zamawiającemu …. miesięcznej gwarancji jakości wykonanych prac.</w:t>
      </w:r>
    </w:p>
    <w:p w14:paraId="1A2EC271" w14:textId="77777777" w:rsidR="00711926" w:rsidRPr="00711926" w:rsidRDefault="00711926" w:rsidP="00283A72">
      <w:p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2. </w:t>
      </w:r>
      <w:r w:rsidRPr="00711926">
        <w:rPr>
          <w:rFonts w:ascii="Times New Roman" w:eastAsia="Calibri" w:hAnsi="Times New Roman"/>
          <w:sz w:val="24"/>
          <w:szCs w:val="24"/>
          <w:lang w:val="pl-PL" w:eastAsia="en-US"/>
        </w:rPr>
        <w:tab/>
        <w:t>Uprawnienia z tytułu gwarancji nie naruszają uprawnień Zamawiającego z tytułu rękojmi.</w:t>
      </w:r>
    </w:p>
    <w:p w14:paraId="0EE62752" w14:textId="77777777" w:rsidR="00711926" w:rsidRPr="00711926" w:rsidRDefault="00711926" w:rsidP="00283A72">
      <w:p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lastRenderedPageBreak/>
        <w:t xml:space="preserve">3. </w:t>
      </w:r>
      <w:r w:rsidRPr="00711926">
        <w:rPr>
          <w:rFonts w:ascii="Times New Roman" w:eastAsia="Calibri" w:hAnsi="Times New Roman"/>
          <w:sz w:val="24"/>
          <w:szCs w:val="24"/>
          <w:lang w:val="pl-PL" w:eastAsia="en-US"/>
        </w:rPr>
        <w:tab/>
        <w:t>Zamawiający może wykonywać uprawnienia z tytułu rękojmi za wady fizyczne rzeczy niezależnie od uprawnień wynikających z gwarancji.</w:t>
      </w:r>
    </w:p>
    <w:p w14:paraId="2E7F2618" w14:textId="642563E5" w:rsidR="00711926" w:rsidRPr="00711926" w:rsidRDefault="00711926" w:rsidP="00283A72">
      <w:pPr>
        <w:ind w:left="426" w:hanging="426"/>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4. </w:t>
      </w:r>
      <w:r w:rsidRPr="00711926">
        <w:rPr>
          <w:rFonts w:ascii="Times New Roman" w:eastAsia="Calibri" w:hAnsi="Times New Roman"/>
          <w:sz w:val="24"/>
          <w:szCs w:val="24"/>
          <w:lang w:val="pl-PL" w:eastAsia="en-US"/>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w:t>
      </w:r>
      <w:r w:rsidR="00522A76">
        <w:rPr>
          <w:rFonts w:ascii="Times New Roman" w:eastAsia="Calibri" w:hAnsi="Times New Roman"/>
          <w:sz w:val="24"/>
          <w:szCs w:val="24"/>
          <w:lang w:val="pl-PL" w:eastAsia="en-US"/>
        </w:rPr>
        <w:t>nych do faktycznego terminu ich </w:t>
      </w:r>
      <w:r w:rsidRPr="00711926">
        <w:rPr>
          <w:rFonts w:ascii="Times New Roman" w:eastAsia="Calibri" w:hAnsi="Times New Roman"/>
          <w:sz w:val="24"/>
          <w:szCs w:val="24"/>
          <w:lang w:val="pl-PL" w:eastAsia="en-US"/>
        </w:rPr>
        <w:t>wykonania przez wykonawcę lub innego Wykonawcę.</w:t>
      </w:r>
    </w:p>
    <w:p w14:paraId="5EE52E20" w14:textId="77777777" w:rsidR="00711926" w:rsidRPr="00711926" w:rsidRDefault="00711926" w:rsidP="00283A72">
      <w:pPr>
        <w:ind w:left="720" w:hanging="720"/>
        <w:jc w:val="both"/>
        <w:outlineLvl w:val="0"/>
        <w:rPr>
          <w:rFonts w:ascii="Times New Roman" w:eastAsia="Calibri" w:hAnsi="Times New Roman"/>
          <w:sz w:val="24"/>
          <w:szCs w:val="24"/>
          <w:lang w:val="pl-PL" w:eastAsia="en-US"/>
        </w:rPr>
      </w:pPr>
      <w:bookmarkStart w:id="6" w:name="_Toc415435792"/>
      <w:r w:rsidRPr="00711926">
        <w:rPr>
          <w:rFonts w:ascii="Times New Roman" w:eastAsia="Calibri" w:hAnsi="Times New Roman"/>
          <w:sz w:val="24"/>
          <w:szCs w:val="24"/>
          <w:lang w:val="pl-PL" w:eastAsia="en-US"/>
        </w:rPr>
        <w:t>5.     Rękojmia za wady</w:t>
      </w:r>
      <w:bookmarkEnd w:id="6"/>
      <w:r w:rsidRPr="00711926">
        <w:rPr>
          <w:rFonts w:ascii="Times New Roman" w:eastAsia="Calibri" w:hAnsi="Times New Roman"/>
          <w:sz w:val="24"/>
          <w:szCs w:val="24"/>
          <w:lang w:val="pl-PL" w:eastAsia="en-US"/>
        </w:rPr>
        <w:t>:</w:t>
      </w:r>
    </w:p>
    <w:p w14:paraId="19275F70" w14:textId="77777777"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Zamawiającemu, na zasadach określonych w Kodeksie cywilnym i niniejszej umowie, przysługują uprawnienia z tytułu rękojmi za wady fizyczne i wady prawne przedmiotu umowy.</w:t>
      </w:r>
    </w:p>
    <w:p w14:paraId="16850F0D" w14:textId="77777777"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Odpowiedzialność Wykonawcy z tytułu rękojmi powstaje z mocy prawa, ma charakter bezwzględny i jest niezależna od wiedzy oraz winy Wykonawcy.</w:t>
      </w:r>
    </w:p>
    <w:p w14:paraId="099F2484" w14:textId="1B7713C2" w:rsidR="00711926" w:rsidRPr="00711926" w:rsidRDefault="00144686" w:rsidP="00181DB1">
      <w:pPr>
        <w:numPr>
          <w:ilvl w:val="0"/>
          <w:numId w:val="47"/>
        </w:numPr>
        <w:ind w:left="709" w:hanging="283"/>
        <w:jc w:val="both"/>
        <w:rPr>
          <w:rFonts w:ascii="Times New Roman" w:eastAsia="Calibri" w:hAnsi="Times New Roman"/>
          <w:sz w:val="24"/>
          <w:szCs w:val="24"/>
          <w:lang w:val="pl-PL" w:eastAsia="en-US"/>
        </w:rPr>
      </w:pPr>
      <w:r>
        <w:rPr>
          <w:rFonts w:ascii="Times New Roman" w:eastAsia="Calibri" w:hAnsi="Times New Roman"/>
          <w:sz w:val="24"/>
          <w:szCs w:val="24"/>
          <w:lang w:val="pl-PL" w:eastAsia="en-US"/>
        </w:rPr>
        <w:t xml:space="preserve">W okresie trwania rękojmi </w:t>
      </w:r>
      <w:r w:rsidR="00711926" w:rsidRPr="00711926">
        <w:rPr>
          <w:rFonts w:ascii="Times New Roman" w:eastAsia="Calibri" w:hAnsi="Times New Roman"/>
          <w:sz w:val="24"/>
          <w:szCs w:val="24"/>
          <w:lang w:val="pl-PL" w:eastAsia="en-US"/>
        </w:rPr>
        <w:t>Wykonawca będzie usuwał wady swoim kosztem i staraniem.</w:t>
      </w:r>
    </w:p>
    <w:p w14:paraId="394897AC" w14:textId="08A98245"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Uprawnienia z tytułu rękojmi za wady fizyczne wygasają po </w:t>
      </w:r>
      <w:r w:rsidR="00144686">
        <w:rPr>
          <w:rFonts w:ascii="Times New Roman" w:eastAsia="Calibri" w:hAnsi="Times New Roman"/>
          <w:sz w:val="24"/>
          <w:szCs w:val="24"/>
          <w:lang w:val="pl-PL" w:eastAsia="en-US"/>
        </w:rPr>
        <w:t>upływie ... m-</w:t>
      </w:r>
      <w:proofErr w:type="spellStart"/>
      <w:r w:rsidR="00144686">
        <w:rPr>
          <w:rFonts w:ascii="Times New Roman" w:eastAsia="Calibri" w:hAnsi="Times New Roman"/>
          <w:sz w:val="24"/>
          <w:szCs w:val="24"/>
          <w:lang w:val="pl-PL" w:eastAsia="en-US"/>
        </w:rPr>
        <w:t>cy</w:t>
      </w:r>
      <w:proofErr w:type="spellEnd"/>
      <w:r w:rsidR="00144686">
        <w:rPr>
          <w:rFonts w:ascii="Times New Roman" w:eastAsia="Calibri" w:hAnsi="Times New Roman"/>
          <w:sz w:val="24"/>
          <w:szCs w:val="24"/>
          <w:lang w:val="pl-PL" w:eastAsia="en-US"/>
        </w:rPr>
        <w:t xml:space="preserve"> licząc od </w:t>
      </w:r>
      <w:r w:rsidRPr="00144686">
        <w:rPr>
          <w:rFonts w:ascii="Times New Roman" w:eastAsia="Calibri" w:hAnsi="Times New Roman"/>
          <w:sz w:val="24"/>
          <w:szCs w:val="24"/>
          <w:lang w:val="pl-PL" w:eastAsia="en-US"/>
        </w:rPr>
        <w:t>dnia sporządzenia</w:t>
      </w:r>
      <w:r w:rsidRPr="00711926">
        <w:rPr>
          <w:rFonts w:ascii="Times New Roman" w:eastAsia="Calibri" w:hAnsi="Times New Roman"/>
          <w:sz w:val="24"/>
          <w:szCs w:val="24"/>
          <w:lang w:val="pl-PL" w:eastAsia="en-US"/>
        </w:rPr>
        <w:t xml:space="preserve"> protokołu końcowego odbioru robót.</w:t>
      </w:r>
    </w:p>
    <w:p w14:paraId="30EF7268" w14:textId="77777777"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O istnieniu wady przedmiotu umowy Zamawiający obowiązany jest zawiadomić wykonawcę na piśmie niezwłocznie po wykryciu wady. </w:t>
      </w:r>
    </w:p>
    <w:p w14:paraId="6D04E036" w14:textId="77777777"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W pisemnym powiadomieniu o istnieniu wady, Zamawiający wyznacza wykonawcy termin usunięcia wady. Termin ten powinien być możliwy do dotrzymania przez Wykonawcę uwzględniając technologię usunięcia wady.</w:t>
      </w:r>
    </w:p>
    <w:p w14:paraId="6F1A6F0D" w14:textId="77777777"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Usunięcie wady powinno być stwierdzone protokołem podpisanym przez strony umowy.</w:t>
      </w:r>
    </w:p>
    <w:p w14:paraId="6423343D" w14:textId="4D0E2BBE" w:rsidR="00711926" w:rsidRPr="00711926" w:rsidRDefault="00711926" w:rsidP="00181DB1">
      <w:pPr>
        <w:numPr>
          <w:ilvl w:val="0"/>
          <w:numId w:val="47"/>
        </w:numPr>
        <w:ind w:left="709" w:hanging="283"/>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 xml:space="preserve">Zabezpieczenie roszczeń z tytułu rękojmi następuje na zasadach określonych </w:t>
      </w:r>
      <w:r w:rsidR="0006304A">
        <w:rPr>
          <w:rFonts w:ascii="Times New Roman" w:eastAsia="Calibri" w:hAnsi="Times New Roman"/>
          <w:sz w:val="24"/>
          <w:szCs w:val="24"/>
          <w:lang w:val="pl-PL" w:eastAsia="en-US"/>
        </w:rPr>
        <w:t>w  niniejszej umowie.</w:t>
      </w:r>
    </w:p>
    <w:p w14:paraId="3598055E" w14:textId="77777777" w:rsidR="00711926" w:rsidRPr="00711926" w:rsidRDefault="00711926" w:rsidP="00283A72">
      <w:pPr>
        <w:ind w:left="1068" w:hanging="1068"/>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6.     Gwarancja jakości:</w:t>
      </w:r>
    </w:p>
    <w:p w14:paraId="2412AEA2" w14:textId="7F9DDA6D" w:rsidR="00711926" w:rsidRPr="00711926" w:rsidRDefault="00711926" w:rsidP="00181DB1">
      <w:pPr>
        <w:numPr>
          <w:ilvl w:val="1"/>
          <w:numId w:val="48"/>
        </w:numPr>
        <w:ind w:left="851" w:hanging="425"/>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Niezależnie od rękojmi Wykonawca udziela niniejszym Zamawiającemu …</w:t>
      </w:r>
      <w:r w:rsidRPr="00711926">
        <w:rPr>
          <w:rFonts w:ascii="Times New Roman" w:eastAsia="Calibri" w:hAnsi="Times New Roman"/>
          <w:sz w:val="24"/>
          <w:szCs w:val="24"/>
          <w:lang w:val="pl-PL" w:eastAsia="en-US"/>
        </w:rPr>
        <w:t>.</w:t>
      </w:r>
      <w:r w:rsidRPr="00711926">
        <w:rPr>
          <w:rFonts w:ascii="Times New Roman" w:eastAsia="Calibri" w:hAnsi="Times New Roman"/>
          <w:sz w:val="24"/>
          <w:szCs w:val="24"/>
          <w:lang w:val="x-none" w:eastAsia="en-US"/>
        </w:rPr>
        <w:t xml:space="preserve"> miesięcznej gwarancji jakości wykonania prac. Ter</w:t>
      </w:r>
      <w:r w:rsidR="00522A76">
        <w:rPr>
          <w:rFonts w:ascii="Times New Roman" w:eastAsia="Calibri" w:hAnsi="Times New Roman"/>
          <w:sz w:val="24"/>
          <w:szCs w:val="24"/>
          <w:lang w:val="x-none" w:eastAsia="en-US"/>
        </w:rPr>
        <w:t>min gwarancji będzie liczony od</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dnia podpisania protokołu końcowego odbioru robót.</w:t>
      </w:r>
    </w:p>
    <w:p w14:paraId="6568854E" w14:textId="2410B5EB" w:rsidR="00711926" w:rsidRPr="00711926" w:rsidRDefault="00711926" w:rsidP="00181DB1">
      <w:pPr>
        <w:numPr>
          <w:ilvl w:val="1"/>
          <w:numId w:val="48"/>
        </w:numPr>
        <w:ind w:left="851" w:hanging="425"/>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W dniu sporządzenia protokołu końcowego odbioru robót Wykonawca przekaże Zamawiającemu kartę gwarancyjną</w:t>
      </w:r>
      <w:r w:rsidR="0006304A">
        <w:rPr>
          <w:rFonts w:ascii="Times New Roman" w:eastAsia="Calibri" w:hAnsi="Times New Roman"/>
          <w:sz w:val="24"/>
          <w:szCs w:val="24"/>
          <w:lang w:val="pl-PL" w:eastAsia="en-US"/>
        </w:rPr>
        <w:t>.</w:t>
      </w:r>
    </w:p>
    <w:p w14:paraId="75CEE6DC" w14:textId="77777777"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Bieg gwarancji rozpoczyna się z dniem końcowym odbioru przedmiotu umowy przez Zamawiającego.</w:t>
      </w:r>
    </w:p>
    <w:p w14:paraId="1D7B8AD9" w14:textId="301FC77F"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W okresie gwarancyjnym i trwania rękojmi Wykonawca zobowiązuje się do usunięcia powstałych wad (usterek) jak również</w:t>
      </w:r>
      <w:r w:rsidR="0006304A">
        <w:rPr>
          <w:rFonts w:ascii="Times New Roman" w:eastAsia="Calibri" w:hAnsi="Times New Roman"/>
          <w:sz w:val="24"/>
          <w:szCs w:val="24"/>
          <w:lang w:val="pl-PL" w:eastAsia="en-US"/>
        </w:rPr>
        <w:t>,</w:t>
      </w:r>
      <w:r w:rsidRPr="00711926">
        <w:rPr>
          <w:rFonts w:ascii="Times New Roman" w:eastAsia="Calibri" w:hAnsi="Times New Roman"/>
          <w:sz w:val="24"/>
          <w:szCs w:val="24"/>
          <w:lang w:val="x-none" w:eastAsia="en-US"/>
        </w:rPr>
        <w:t xml:space="preserve"> bieżących napraw i konserwacji w terminie ustalonym przez Zamawiającego.</w:t>
      </w:r>
    </w:p>
    <w:p w14:paraId="278A634D" w14:textId="611AA3CF"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Wykonawca będzie usuwał wady (usterki) w okresie od</w:t>
      </w:r>
      <w:r w:rsidR="00522A76">
        <w:rPr>
          <w:rFonts w:ascii="Times New Roman" w:eastAsia="Calibri" w:hAnsi="Times New Roman"/>
          <w:sz w:val="24"/>
          <w:szCs w:val="24"/>
          <w:lang w:val="x-none" w:eastAsia="en-US"/>
        </w:rPr>
        <w:t>powiedzialności swoim kosztem i</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staraniem.</w:t>
      </w:r>
    </w:p>
    <w:p w14:paraId="03104ADB" w14:textId="15E7B9AA"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Usunięcia wady (usterki) oraz dokonanie napraw będzi</w:t>
      </w:r>
      <w:r w:rsidR="00522A76">
        <w:rPr>
          <w:rFonts w:ascii="Times New Roman" w:eastAsia="Calibri" w:hAnsi="Times New Roman"/>
          <w:sz w:val="24"/>
          <w:szCs w:val="24"/>
          <w:lang w:val="x-none" w:eastAsia="en-US"/>
        </w:rPr>
        <w:t>e stwierdzone protokolarnie, po</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uprzednim zawiadomieniu przez Wykonawcę Za</w:t>
      </w:r>
      <w:r w:rsidR="0006304A">
        <w:rPr>
          <w:rFonts w:ascii="Times New Roman" w:eastAsia="Calibri" w:hAnsi="Times New Roman"/>
          <w:sz w:val="24"/>
          <w:szCs w:val="24"/>
          <w:lang w:val="x-none" w:eastAsia="en-US"/>
        </w:rPr>
        <w:t>mawiającego o jej usunięciu lub</w:t>
      </w:r>
      <w:r w:rsidR="0006304A">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dokonaniu.</w:t>
      </w:r>
    </w:p>
    <w:p w14:paraId="23146AC8" w14:textId="2293F9A9"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Czas reakcji na zgłoszenie usterki: przystąpienie do usu</w:t>
      </w:r>
      <w:r w:rsidR="00522A76">
        <w:rPr>
          <w:rFonts w:ascii="Times New Roman" w:eastAsia="Calibri" w:hAnsi="Times New Roman"/>
          <w:sz w:val="24"/>
          <w:szCs w:val="24"/>
          <w:lang w:val="x-none" w:eastAsia="en-US"/>
        </w:rPr>
        <w:t>nięcia usterki nie przekroczy 7</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dni od zgłoszenia usterki (powiadomienia telefonicznego, a następnie potwierdza zgłoszenie faksem bądź mailem), z wyłączeniem dni ustawowo wolnych od pracy.</w:t>
      </w:r>
    </w:p>
    <w:p w14:paraId="61514F7A" w14:textId="56896896"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Naprawa gwarancyjna będzie wykonana w terminie nie</w:t>
      </w:r>
      <w:r w:rsidR="00522A76">
        <w:rPr>
          <w:rFonts w:ascii="Times New Roman" w:eastAsia="Calibri" w:hAnsi="Times New Roman"/>
          <w:sz w:val="24"/>
          <w:szCs w:val="24"/>
          <w:lang w:val="x-none" w:eastAsia="en-US"/>
        </w:rPr>
        <w:t xml:space="preserve"> dłuższym niż 14 dni, licząc od</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dnia przy</w:t>
      </w:r>
      <w:r w:rsidR="0006304A">
        <w:rPr>
          <w:rFonts w:ascii="Times New Roman" w:eastAsia="Calibri" w:hAnsi="Times New Roman"/>
          <w:sz w:val="24"/>
          <w:szCs w:val="24"/>
          <w:lang w:val="x-none" w:eastAsia="en-US"/>
        </w:rPr>
        <w:t>jęcia zgłoszenia (telefonicznie</w:t>
      </w:r>
      <w:r w:rsidRPr="00711926">
        <w:rPr>
          <w:rFonts w:ascii="Times New Roman" w:eastAsia="Calibri" w:hAnsi="Times New Roman"/>
          <w:sz w:val="24"/>
          <w:szCs w:val="24"/>
          <w:lang w:val="x-none" w:eastAsia="en-US"/>
        </w:rPr>
        <w:t>, faksem l</w:t>
      </w:r>
      <w:r w:rsidR="00522A76">
        <w:rPr>
          <w:rFonts w:ascii="Times New Roman" w:eastAsia="Calibri" w:hAnsi="Times New Roman"/>
          <w:sz w:val="24"/>
          <w:szCs w:val="24"/>
          <w:lang w:val="x-none" w:eastAsia="en-US"/>
        </w:rPr>
        <w:t xml:space="preserve">ub e-mailem), chyba że Strony </w:t>
      </w:r>
      <w:r w:rsidR="00522A76">
        <w:rPr>
          <w:rFonts w:ascii="Times New Roman" w:eastAsia="Calibri" w:hAnsi="Times New Roman"/>
          <w:sz w:val="24"/>
          <w:szCs w:val="24"/>
          <w:lang w:val="x-none" w:eastAsia="en-US"/>
        </w:rPr>
        <w:lastRenderedPageBreak/>
        <w:t>w</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oparciu o stosowny protokół konieczności wzajemnie podpisany uzgodnią dłuższy czas naprawy.</w:t>
      </w:r>
    </w:p>
    <w:p w14:paraId="0762DD7B" w14:textId="27E5AF28" w:rsidR="00711926" w:rsidRPr="00711926" w:rsidRDefault="00711926" w:rsidP="00181DB1">
      <w:pPr>
        <w:numPr>
          <w:ilvl w:val="0"/>
          <w:numId w:val="49"/>
        </w:numPr>
        <w:ind w:left="426" w:hanging="426"/>
        <w:contextualSpacing/>
        <w:jc w:val="both"/>
        <w:rPr>
          <w:rFonts w:ascii="Times New Roman" w:eastAsia="Calibri" w:hAnsi="Times New Roman"/>
          <w:sz w:val="24"/>
          <w:szCs w:val="24"/>
          <w:lang w:val="x-none" w:eastAsia="en-US"/>
        </w:rPr>
      </w:pPr>
      <w:r w:rsidRPr="00711926">
        <w:rPr>
          <w:rFonts w:ascii="Times New Roman" w:eastAsia="Calibri" w:hAnsi="Times New Roman"/>
          <w:sz w:val="24"/>
          <w:szCs w:val="24"/>
          <w:lang w:val="x-none" w:eastAsia="en-US"/>
        </w:rPr>
        <w:t>Gwarancja ulega automatycznie przedłużeniu o okr</w:t>
      </w:r>
      <w:r w:rsidR="00522A76">
        <w:rPr>
          <w:rFonts w:ascii="Times New Roman" w:eastAsia="Calibri" w:hAnsi="Times New Roman"/>
          <w:sz w:val="24"/>
          <w:szCs w:val="24"/>
          <w:lang w:val="x-none" w:eastAsia="en-US"/>
        </w:rPr>
        <w:t>es naprawy, tj. czas liczony od</w:t>
      </w:r>
      <w:r w:rsidR="00522A76">
        <w:rPr>
          <w:rFonts w:ascii="Times New Roman" w:eastAsia="Calibri" w:hAnsi="Times New Roman"/>
          <w:sz w:val="24"/>
          <w:szCs w:val="24"/>
          <w:lang w:val="pl-PL" w:eastAsia="en-US"/>
        </w:rPr>
        <w:t> </w:t>
      </w:r>
      <w:r w:rsidRPr="00711926">
        <w:rPr>
          <w:rFonts w:ascii="Times New Roman" w:eastAsia="Calibri" w:hAnsi="Times New Roman"/>
          <w:sz w:val="24"/>
          <w:szCs w:val="24"/>
          <w:lang w:val="x-none" w:eastAsia="en-US"/>
        </w:rPr>
        <w:t>zgłoszenia istnienia wady do usunięcia wady stwierdzonego protokolarnie.</w:t>
      </w:r>
    </w:p>
    <w:p w14:paraId="76D76935" w14:textId="77777777" w:rsidR="00711926" w:rsidRPr="00711926" w:rsidRDefault="00711926" w:rsidP="00283A72">
      <w:pPr>
        <w:ind w:left="360"/>
        <w:jc w:val="both"/>
        <w:rPr>
          <w:rFonts w:ascii="Times New Roman" w:hAnsi="Times New Roman"/>
          <w:sz w:val="24"/>
          <w:szCs w:val="24"/>
          <w:lang w:val="x-none" w:eastAsia="en-US"/>
        </w:rPr>
      </w:pPr>
    </w:p>
    <w:p w14:paraId="40EC18EE" w14:textId="3EDA30C1" w:rsidR="00711926" w:rsidRPr="00711926" w:rsidRDefault="00711926" w:rsidP="00283A72">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2</w:t>
      </w:r>
      <w:r w:rsidR="00283A72">
        <w:rPr>
          <w:rFonts w:ascii="Times New Roman" w:eastAsia="Calibri" w:hAnsi="Times New Roman"/>
          <w:bCs/>
          <w:sz w:val="24"/>
          <w:szCs w:val="24"/>
          <w:lang w:val="pl-PL" w:eastAsia="en-US"/>
        </w:rPr>
        <w:t>2</w:t>
      </w:r>
    </w:p>
    <w:p w14:paraId="3C8533E9" w14:textId="77777777" w:rsidR="00711926" w:rsidRPr="00711926" w:rsidRDefault="00711926" w:rsidP="00283A72">
      <w:pPr>
        <w:jc w:val="both"/>
        <w:rPr>
          <w:rFonts w:ascii="Times New Roman" w:hAnsi="Times New Roman"/>
          <w:sz w:val="24"/>
          <w:szCs w:val="24"/>
          <w:lang w:val="pl-PL" w:eastAsia="en-US"/>
        </w:rPr>
      </w:pPr>
      <w:r w:rsidRPr="00711926">
        <w:rPr>
          <w:rFonts w:ascii="Times New Roman" w:hAnsi="Times New Roman"/>
          <w:sz w:val="24"/>
          <w:szCs w:val="24"/>
          <w:lang w:val="pl-PL" w:eastAsia="en-US"/>
        </w:rPr>
        <w:t>W przypadku niewykonania lub nienależytego wykonania umowy naliczone będą kary umowne:</w:t>
      </w:r>
    </w:p>
    <w:p w14:paraId="5D253621" w14:textId="77777777" w:rsidR="00711926" w:rsidRPr="00711926" w:rsidRDefault="00711926" w:rsidP="00181DB1">
      <w:pPr>
        <w:numPr>
          <w:ilvl w:val="0"/>
          <w:numId w:val="40"/>
        </w:numPr>
        <w:ind w:left="360"/>
        <w:jc w:val="both"/>
        <w:rPr>
          <w:rFonts w:ascii="Times New Roman" w:eastAsia="Calibri" w:hAnsi="Times New Roman"/>
          <w:sz w:val="24"/>
          <w:szCs w:val="24"/>
          <w:lang w:val="pl-PL" w:eastAsia="en-US"/>
        </w:rPr>
      </w:pPr>
      <w:r w:rsidRPr="00711926">
        <w:rPr>
          <w:rFonts w:ascii="Times New Roman" w:eastAsia="Calibri" w:hAnsi="Times New Roman"/>
          <w:bCs/>
          <w:sz w:val="24"/>
          <w:szCs w:val="24"/>
          <w:lang w:val="pl-PL" w:eastAsia="en-US"/>
        </w:rPr>
        <w:t>Wykonawca</w:t>
      </w:r>
      <w:r w:rsidRPr="00711926">
        <w:rPr>
          <w:rFonts w:ascii="Times New Roman" w:eastAsia="Calibri" w:hAnsi="Times New Roman"/>
          <w:sz w:val="24"/>
          <w:szCs w:val="24"/>
          <w:lang w:val="pl-PL" w:eastAsia="en-US"/>
        </w:rPr>
        <w:t xml:space="preserve"> zapłaci </w:t>
      </w:r>
      <w:r w:rsidRPr="00711926">
        <w:rPr>
          <w:rFonts w:ascii="Times New Roman" w:eastAsia="Calibri" w:hAnsi="Times New Roman"/>
          <w:bCs/>
          <w:sz w:val="24"/>
          <w:szCs w:val="24"/>
          <w:lang w:val="pl-PL" w:eastAsia="en-US"/>
        </w:rPr>
        <w:t>Zamawiającemu</w:t>
      </w:r>
      <w:r w:rsidRPr="00711926">
        <w:rPr>
          <w:rFonts w:ascii="Times New Roman" w:eastAsia="Calibri" w:hAnsi="Times New Roman"/>
          <w:sz w:val="24"/>
          <w:szCs w:val="24"/>
          <w:lang w:val="pl-PL" w:eastAsia="en-US"/>
        </w:rPr>
        <w:t xml:space="preserve"> karę umowną:</w:t>
      </w:r>
    </w:p>
    <w:p w14:paraId="779A6A93" w14:textId="4CE978B7" w:rsidR="00711926" w:rsidRPr="00711926" w:rsidRDefault="00711926" w:rsidP="00181DB1">
      <w:pPr>
        <w:numPr>
          <w:ilvl w:val="0"/>
          <w:numId w:val="41"/>
        </w:numPr>
        <w:ind w:left="709" w:hanging="425"/>
        <w:jc w:val="both"/>
        <w:rPr>
          <w:rFonts w:ascii="Times New Roman" w:eastAsia="Calibri" w:hAnsi="Times New Roman"/>
          <w:sz w:val="24"/>
          <w:szCs w:val="24"/>
          <w:lang w:val="pl-PL" w:eastAsia="en-US"/>
        </w:rPr>
      </w:pPr>
      <w:r w:rsidRPr="00711926">
        <w:rPr>
          <w:rFonts w:ascii="Times New Roman" w:eastAsia="Calibri" w:hAnsi="Times New Roman"/>
          <w:sz w:val="24"/>
          <w:szCs w:val="24"/>
          <w:lang w:val="pl-PL" w:eastAsia="en-US"/>
        </w:rPr>
        <w:t>za zwłokę w wykonaniu terminu końcowego wykonania robót  w wysokości 0,1 %    wynagrodzenia brutto określonego w § 1</w:t>
      </w:r>
      <w:r w:rsidR="0006304A">
        <w:rPr>
          <w:rFonts w:ascii="Times New Roman" w:eastAsia="Calibri" w:hAnsi="Times New Roman"/>
          <w:sz w:val="24"/>
          <w:szCs w:val="24"/>
          <w:lang w:val="pl-PL" w:eastAsia="en-US"/>
        </w:rPr>
        <w:t>2</w:t>
      </w:r>
      <w:r w:rsidRPr="00711926">
        <w:rPr>
          <w:rFonts w:ascii="Times New Roman" w:eastAsia="Calibri" w:hAnsi="Times New Roman"/>
          <w:sz w:val="24"/>
          <w:szCs w:val="24"/>
          <w:lang w:val="pl-PL" w:eastAsia="en-US"/>
        </w:rPr>
        <w:t xml:space="preserve"> ust. 1 umowy za każdy dzień zwłoki</w:t>
      </w:r>
    </w:p>
    <w:p w14:paraId="79F77A64" w14:textId="39EF1984" w:rsidR="00711926" w:rsidRPr="00CF4775" w:rsidRDefault="00711926" w:rsidP="00181DB1">
      <w:pPr>
        <w:numPr>
          <w:ilvl w:val="0"/>
          <w:numId w:val="41"/>
        </w:numPr>
        <w:ind w:left="709" w:hanging="425"/>
        <w:jc w:val="both"/>
        <w:rPr>
          <w:rFonts w:ascii="Times New Roman" w:eastAsia="Calibri" w:hAnsi="Times New Roman"/>
          <w:sz w:val="24"/>
          <w:szCs w:val="24"/>
          <w:lang w:val="pl-PL" w:eastAsia="en-US"/>
        </w:rPr>
      </w:pPr>
      <w:r w:rsidRPr="00CF4775">
        <w:rPr>
          <w:rFonts w:ascii="Times New Roman" w:eastAsia="Calibri" w:hAnsi="Times New Roman"/>
          <w:sz w:val="24"/>
          <w:szCs w:val="24"/>
          <w:lang w:val="pl-PL" w:eastAsia="en-US"/>
        </w:rPr>
        <w:t>za zwłokę w przekazaniu dokumentacji  projektowej  w wysokości 0,1 % wynagrodzenia brutto określonego w § 1</w:t>
      </w:r>
      <w:r w:rsidR="0006304A" w:rsidRPr="00CF4775">
        <w:rPr>
          <w:rFonts w:ascii="Times New Roman" w:eastAsia="Calibri" w:hAnsi="Times New Roman"/>
          <w:sz w:val="24"/>
          <w:szCs w:val="24"/>
          <w:lang w:val="pl-PL" w:eastAsia="en-US"/>
        </w:rPr>
        <w:t>2</w:t>
      </w:r>
      <w:r w:rsidRPr="00CF4775">
        <w:rPr>
          <w:rFonts w:ascii="Times New Roman" w:eastAsia="Calibri" w:hAnsi="Times New Roman"/>
          <w:sz w:val="24"/>
          <w:szCs w:val="24"/>
          <w:lang w:val="pl-PL" w:eastAsia="en-US"/>
        </w:rPr>
        <w:t xml:space="preserve"> ust. 1 umowy za każdy dzień zwłoki</w:t>
      </w:r>
    </w:p>
    <w:p w14:paraId="261F4B3C" w14:textId="76ED5D7C" w:rsidR="00711926" w:rsidRPr="00CF4775" w:rsidRDefault="00711926" w:rsidP="00181DB1">
      <w:pPr>
        <w:numPr>
          <w:ilvl w:val="0"/>
          <w:numId w:val="41"/>
        </w:numPr>
        <w:ind w:left="720" w:hanging="436"/>
        <w:jc w:val="both"/>
        <w:rPr>
          <w:rFonts w:ascii="Times New Roman" w:eastAsia="Calibri" w:hAnsi="Times New Roman"/>
          <w:sz w:val="24"/>
          <w:szCs w:val="24"/>
          <w:lang w:val="pl-PL" w:eastAsia="en-US"/>
        </w:rPr>
      </w:pPr>
      <w:r w:rsidRPr="00CF4775">
        <w:rPr>
          <w:rFonts w:ascii="Times New Roman" w:eastAsia="Calibri" w:hAnsi="Times New Roman"/>
          <w:sz w:val="24"/>
          <w:szCs w:val="24"/>
          <w:lang w:val="pl-PL" w:eastAsia="en-US"/>
        </w:rPr>
        <w:t>za zwłokę w usunięciu wad i usterek w okresie rękojmi i</w:t>
      </w:r>
      <w:r w:rsidR="00522A76" w:rsidRPr="00CF4775">
        <w:rPr>
          <w:rFonts w:ascii="Times New Roman" w:eastAsia="Calibri" w:hAnsi="Times New Roman"/>
          <w:sz w:val="24"/>
          <w:szCs w:val="24"/>
          <w:lang w:val="pl-PL" w:eastAsia="en-US"/>
        </w:rPr>
        <w:t xml:space="preserve"> gwarancji w wysokości 0,2 </w:t>
      </w:r>
      <w:r w:rsidRPr="00CF4775">
        <w:rPr>
          <w:rFonts w:ascii="Times New Roman" w:eastAsia="Calibri" w:hAnsi="Times New Roman"/>
          <w:sz w:val="24"/>
          <w:szCs w:val="24"/>
          <w:lang w:val="pl-PL" w:eastAsia="en-US"/>
        </w:rPr>
        <w:t>% wynagrodzenia brutto określonego w § 1</w:t>
      </w:r>
      <w:r w:rsidR="0006304A" w:rsidRPr="00CF4775">
        <w:rPr>
          <w:rFonts w:ascii="Times New Roman" w:eastAsia="Calibri" w:hAnsi="Times New Roman"/>
          <w:sz w:val="24"/>
          <w:szCs w:val="24"/>
          <w:lang w:val="pl-PL" w:eastAsia="en-US"/>
        </w:rPr>
        <w:t>2</w:t>
      </w:r>
      <w:r w:rsidRPr="00CF4775">
        <w:rPr>
          <w:rFonts w:ascii="Times New Roman" w:eastAsia="Calibri" w:hAnsi="Times New Roman"/>
          <w:sz w:val="24"/>
          <w:szCs w:val="24"/>
          <w:lang w:val="pl-PL" w:eastAsia="en-US"/>
        </w:rPr>
        <w:t xml:space="preserve"> ust. 1 umowy, za każdy dzień zwłoki liczonej od daty wyznaczonej na usunięcie wad;</w:t>
      </w:r>
    </w:p>
    <w:p w14:paraId="2CC44A57" w14:textId="193B2D5A" w:rsidR="00711926" w:rsidRPr="00CF4775" w:rsidRDefault="00711926" w:rsidP="00181DB1">
      <w:pPr>
        <w:numPr>
          <w:ilvl w:val="0"/>
          <w:numId w:val="41"/>
        </w:numPr>
        <w:tabs>
          <w:tab w:val="num" w:pos="709"/>
        </w:tabs>
        <w:ind w:left="720"/>
        <w:jc w:val="both"/>
        <w:rPr>
          <w:rFonts w:ascii="Times New Roman" w:eastAsia="Calibri" w:hAnsi="Times New Roman"/>
          <w:sz w:val="24"/>
          <w:szCs w:val="24"/>
          <w:lang w:val="pl-PL" w:eastAsia="en-US"/>
        </w:rPr>
      </w:pPr>
      <w:r w:rsidRPr="00CF4775">
        <w:rPr>
          <w:rFonts w:ascii="Times New Roman" w:eastAsia="Calibri" w:hAnsi="Times New Roman"/>
          <w:sz w:val="24"/>
          <w:szCs w:val="24"/>
          <w:lang w:val="pl-PL" w:eastAsia="en-US"/>
        </w:rPr>
        <w:t xml:space="preserve">za odstąpienie od umowy przez Zamawiającego </w:t>
      </w:r>
      <w:r w:rsidR="00371776" w:rsidRPr="00CF4775">
        <w:rPr>
          <w:rFonts w:ascii="Times New Roman" w:eastAsia="Calibri" w:hAnsi="Times New Roman"/>
          <w:sz w:val="24"/>
          <w:szCs w:val="24"/>
          <w:lang w:val="pl-PL" w:eastAsia="en-US"/>
        </w:rPr>
        <w:t xml:space="preserve">z przyczyn leżących po stronie wykonawcy </w:t>
      </w:r>
      <w:r w:rsidRPr="00CF4775">
        <w:rPr>
          <w:rFonts w:ascii="Times New Roman" w:eastAsia="Calibri" w:hAnsi="Times New Roman"/>
          <w:sz w:val="24"/>
          <w:szCs w:val="24"/>
          <w:lang w:val="pl-PL" w:eastAsia="en-US"/>
        </w:rPr>
        <w:t>10 % wynagrodzenia brutto określonego w § 1</w:t>
      </w:r>
      <w:r w:rsidR="0006304A" w:rsidRPr="00CF4775">
        <w:rPr>
          <w:rFonts w:ascii="Times New Roman" w:eastAsia="Calibri" w:hAnsi="Times New Roman"/>
          <w:sz w:val="24"/>
          <w:szCs w:val="24"/>
          <w:lang w:val="pl-PL" w:eastAsia="en-US"/>
        </w:rPr>
        <w:t>2</w:t>
      </w:r>
      <w:r w:rsidRPr="00CF4775">
        <w:rPr>
          <w:rFonts w:ascii="Times New Roman" w:eastAsia="Calibri" w:hAnsi="Times New Roman"/>
          <w:sz w:val="24"/>
          <w:szCs w:val="24"/>
          <w:lang w:val="pl-PL" w:eastAsia="en-US"/>
        </w:rPr>
        <w:t xml:space="preserve"> ust. 1 umowy.</w:t>
      </w:r>
    </w:p>
    <w:p w14:paraId="0164A53B" w14:textId="698E6CD8" w:rsidR="00711926" w:rsidRPr="00CF4775" w:rsidRDefault="00711926" w:rsidP="00181DB1">
      <w:pPr>
        <w:numPr>
          <w:ilvl w:val="0"/>
          <w:numId w:val="41"/>
        </w:numPr>
        <w:ind w:left="709" w:hanging="425"/>
        <w:jc w:val="both"/>
        <w:rPr>
          <w:rFonts w:ascii="Times New Roman" w:eastAsia="Calibri" w:hAnsi="Times New Roman"/>
          <w:sz w:val="24"/>
          <w:szCs w:val="24"/>
          <w:lang w:val="pl-PL" w:eastAsia="en-US"/>
        </w:rPr>
      </w:pPr>
      <w:r w:rsidRPr="00CF4775">
        <w:rPr>
          <w:rFonts w:ascii="Times New Roman" w:eastAsia="Calibri" w:hAnsi="Times New Roman"/>
          <w:sz w:val="24"/>
          <w:szCs w:val="24"/>
          <w:lang w:val="pl-PL" w:eastAsia="en-US"/>
        </w:rPr>
        <w:t xml:space="preserve">W przypadku niewykonywania danej części </w:t>
      </w:r>
      <w:r w:rsidR="00522A76" w:rsidRPr="00CF4775">
        <w:rPr>
          <w:rFonts w:ascii="Times New Roman" w:eastAsia="Calibri" w:hAnsi="Times New Roman"/>
          <w:sz w:val="24"/>
          <w:szCs w:val="24"/>
          <w:lang w:val="pl-PL" w:eastAsia="en-US"/>
        </w:rPr>
        <w:t>umowy za pomocą podwykonawcy  z </w:t>
      </w:r>
      <w:r w:rsidRPr="00CF4775">
        <w:rPr>
          <w:rFonts w:ascii="Times New Roman" w:eastAsia="Calibri" w:hAnsi="Times New Roman"/>
          <w:sz w:val="24"/>
          <w:szCs w:val="24"/>
          <w:lang w:val="pl-PL" w:eastAsia="en-US"/>
        </w:rPr>
        <w:t>którego zasobów Wykonawca korzystał składając ofertę – w wysokości różnicy ceny oferty własnej a ceny oferty wykonawcy kolejnego w punktacji  nie więcej niż 10% wynagrodzenia brutto określonego w § 1</w:t>
      </w:r>
      <w:r w:rsidR="0006304A" w:rsidRPr="00CF4775">
        <w:rPr>
          <w:rFonts w:ascii="Times New Roman" w:eastAsia="Calibri" w:hAnsi="Times New Roman"/>
          <w:sz w:val="24"/>
          <w:szCs w:val="24"/>
          <w:lang w:val="pl-PL" w:eastAsia="en-US"/>
        </w:rPr>
        <w:t xml:space="preserve">2 </w:t>
      </w:r>
      <w:r w:rsidRPr="00CF4775">
        <w:rPr>
          <w:rFonts w:ascii="Times New Roman" w:eastAsia="Calibri" w:hAnsi="Times New Roman"/>
          <w:sz w:val="24"/>
          <w:szCs w:val="24"/>
          <w:lang w:val="pl-PL" w:eastAsia="en-US"/>
        </w:rPr>
        <w:t>ust. 1 umowy</w:t>
      </w:r>
    </w:p>
    <w:p w14:paraId="0D236FB3" w14:textId="3F41AFB5" w:rsidR="00711926" w:rsidRDefault="00711926" w:rsidP="00181DB1">
      <w:pPr>
        <w:numPr>
          <w:ilvl w:val="0"/>
          <w:numId w:val="41"/>
        </w:numPr>
        <w:ind w:left="709" w:hanging="425"/>
        <w:jc w:val="both"/>
        <w:rPr>
          <w:rFonts w:ascii="Times New Roman" w:eastAsia="Calibri" w:hAnsi="Times New Roman"/>
          <w:sz w:val="24"/>
          <w:szCs w:val="24"/>
          <w:lang w:val="pl-PL" w:eastAsia="en-US"/>
        </w:rPr>
      </w:pPr>
      <w:r w:rsidRPr="00CF4775">
        <w:rPr>
          <w:rFonts w:ascii="Times New Roman" w:eastAsia="Calibri" w:hAnsi="Times New Roman"/>
          <w:sz w:val="24"/>
          <w:szCs w:val="24"/>
          <w:lang w:val="pl-PL" w:eastAsia="en-US"/>
        </w:rPr>
        <w:t>Łączna wysokość kar umownych</w:t>
      </w:r>
      <w:r w:rsidR="0006304A" w:rsidRPr="00CF4775">
        <w:rPr>
          <w:rFonts w:ascii="Times New Roman" w:eastAsia="Calibri" w:hAnsi="Times New Roman"/>
          <w:sz w:val="24"/>
          <w:szCs w:val="24"/>
          <w:lang w:val="pl-PL" w:eastAsia="en-US"/>
        </w:rPr>
        <w:t>,</w:t>
      </w:r>
      <w:r w:rsidRPr="00CF4775">
        <w:rPr>
          <w:rFonts w:ascii="Times New Roman" w:eastAsia="Calibri" w:hAnsi="Times New Roman"/>
          <w:sz w:val="24"/>
          <w:szCs w:val="24"/>
          <w:lang w:val="pl-PL" w:eastAsia="en-US"/>
        </w:rPr>
        <w:t xml:space="preserve"> o których mowa w ust. 1 nie może</w:t>
      </w:r>
      <w:r w:rsidRPr="00711926">
        <w:rPr>
          <w:rFonts w:ascii="Times New Roman" w:eastAsia="Calibri" w:hAnsi="Times New Roman"/>
          <w:sz w:val="24"/>
          <w:szCs w:val="24"/>
          <w:lang w:val="pl-PL" w:eastAsia="en-US"/>
        </w:rPr>
        <w:t xml:space="preserve"> być większa niż 10% wynagrodzenia brutto określonego w § 1</w:t>
      </w:r>
      <w:r w:rsidR="0006304A">
        <w:rPr>
          <w:rFonts w:ascii="Times New Roman" w:eastAsia="Calibri" w:hAnsi="Times New Roman"/>
          <w:sz w:val="24"/>
          <w:szCs w:val="24"/>
          <w:lang w:val="pl-PL" w:eastAsia="en-US"/>
        </w:rPr>
        <w:t>2</w:t>
      </w:r>
      <w:r w:rsidRPr="00711926">
        <w:rPr>
          <w:rFonts w:ascii="Times New Roman" w:eastAsia="Calibri" w:hAnsi="Times New Roman"/>
          <w:sz w:val="24"/>
          <w:szCs w:val="24"/>
          <w:lang w:val="pl-PL" w:eastAsia="en-US"/>
        </w:rPr>
        <w:t xml:space="preserve"> ust. 1</w:t>
      </w:r>
    </w:p>
    <w:p w14:paraId="0DC90D40" w14:textId="603A0973" w:rsidR="00711926" w:rsidRPr="00BA7299" w:rsidRDefault="00711926" w:rsidP="00181DB1">
      <w:pPr>
        <w:numPr>
          <w:ilvl w:val="0"/>
          <w:numId w:val="41"/>
        </w:numPr>
        <w:ind w:left="709" w:hanging="425"/>
        <w:jc w:val="both"/>
        <w:rPr>
          <w:rFonts w:ascii="Times New Roman" w:eastAsia="Calibri" w:hAnsi="Times New Roman"/>
          <w:sz w:val="24"/>
          <w:szCs w:val="24"/>
          <w:lang w:val="pl-PL" w:eastAsia="en-US"/>
        </w:rPr>
      </w:pPr>
      <w:r w:rsidRPr="0006304A">
        <w:rPr>
          <w:rFonts w:ascii="Times New Roman" w:hAnsi="Times New Roman"/>
          <w:sz w:val="24"/>
          <w:szCs w:val="24"/>
          <w:lang w:val="pl-PL" w:eastAsia="en-US"/>
        </w:rPr>
        <w:t>Łączna wysokość kar umownych</w:t>
      </w:r>
      <w:r w:rsidR="0006304A" w:rsidRPr="0006304A">
        <w:rPr>
          <w:rFonts w:ascii="Times New Roman" w:hAnsi="Times New Roman"/>
          <w:sz w:val="24"/>
          <w:szCs w:val="24"/>
          <w:lang w:val="pl-PL" w:eastAsia="en-US"/>
        </w:rPr>
        <w:t>,</w:t>
      </w:r>
      <w:r w:rsidRPr="0006304A">
        <w:rPr>
          <w:rFonts w:ascii="Times New Roman" w:hAnsi="Times New Roman"/>
          <w:sz w:val="24"/>
          <w:szCs w:val="24"/>
          <w:lang w:val="pl-PL" w:eastAsia="en-US"/>
        </w:rPr>
        <w:t xml:space="preserve"> o których mowa w ust. 2  nie może być większa niż 10% wynagrodzenia brutto określonego w § 1</w:t>
      </w:r>
      <w:r w:rsidR="0006304A" w:rsidRPr="0006304A">
        <w:rPr>
          <w:rFonts w:ascii="Times New Roman" w:hAnsi="Times New Roman"/>
          <w:sz w:val="24"/>
          <w:szCs w:val="24"/>
          <w:lang w:val="pl-PL" w:eastAsia="en-US"/>
        </w:rPr>
        <w:t>2</w:t>
      </w:r>
      <w:r w:rsidRPr="0006304A">
        <w:rPr>
          <w:rFonts w:ascii="Times New Roman" w:hAnsi="Times New Roman"/>
          <w:sz w:val="24"/>
          <w:szCs w:val="24"/>
          <w:lang w:val="pl-PL" w:eastAsia="en-US"/>
        </w:rPr>
        <w:t xml:space="preserve"> ust. 1</w:t>
      </w:r>
    </w:p>
    <w:p w14:paraId="750E0885" w14:textId="77777777" w:rsidR="00711926" w:rsidRPr="00711926" w:rsidRDefault="00711926" w:rsidP="00181DB1">
      <w:pPr>
        <w:numPr>
          <w:ilvl w:val="0"/>
          <w:numId w:val="40"/>
        </w:numPr>
        <w:ind w:left="360"/>
        <w:jc w:val="both"/>
        <w:rPr>
          <w:rFonts w:ascii="Times New Roman" w:hAnsi="Times New Roman"/>
          <w:sz w:val="24"/>
          <w:szCs w:val="24"/>
          <w:lang w:val="pl-PL" w:eastAsia="en-US"/>
        </w:rPr>
      </w:pPr>
      <w:r w:rsidRPr="00711926">
        <w:rPr>
          <w:rFonts w:ascii="Times New Roman" w:hAnsi="Times New Roman"/>
          <w:sz w:val="24"/>
          <w:szCs w:val="24"/>
          <w:lang w:val="pl-PL" w:eastAsia="en-US"/>
        </w:rPr>
        <w:t>Naliczone kary umowne stają się wymagalne jeżeli  Wykonawca w terminie 5 dni od daty otrzymania oświadczenia złożonego przez Zamawiającego o naliczeniu kar umownych nie dokonał ich zapłaty.</w:t>
      </w:r>
    </w:p>
    <w:p w14:paraId="3669BFF7" w14:textId="77777777" w:rsidR="00711926" w:rsidRPr="00711926" w:rsidRDefault="00711926" w:rsidP="00181DB1">
      <w:pPr>
        <w:numPr>
          <w:ilvl w:val="0"/>
          <w:numId w:val="40"/>
        </w:numPr>
        <w:ind w:left="360"/>
        <w:jc w:val="both"/>
        <w:rPr>
          <w:rFonts w:ascii="Times New Roman" w:hAnsi="Times New Roman"/>
          <w:sz w:val="24"/>
          <w:szCs w:val="24"/>
          <w:lang w:val="pl-PL" w:eastAsia="en-US"/>
        </w:rPr>
      </w:pPr>
      <w:r w:rsidRPr="00711926">
        <w:rPr>
          <w:rFonts w:ascii="Times New Roman" w:hAnsi="Times New Roman"/>
          <w:sz w:val="24"/>
          <w:szCs w:val="24"/>
          <w:lang w:val="pl-PL" w:eastAsia="en-US"/>
        </w:rPr>
        <w:t>Zamawiający jest uprawniony do potrącenia z faktury kar umownych.</w:t>
      </w:r>
    </w:p>
    <w:p w14:paraId="2FC46AF4" w14:textId="0913B75A" w:rsidR="00711926" w:rsidRPr="00BA7299" w:rsidRDefault="00711926" w:rsidP="00181DB1">
      <w:pPr>
        <w:numPr>
          <w:ilvl w:val="0"/>
          <w:numId w:val="40"/>
        </w:numPr>
        <w:ind w:left="360"/>
        <w:jc w:val="both"/>
        <w:rPr>
          <w:rFonts w:ascii="Times New Roman" w:hAnsi="Times New Roman"/>
          <w:sz w:val="24"/>
          <w:szCs w:val="24"/>
          <w:lang w:val="pl-PL" w:eastAsia="en-US"/>
        </w:rPr>
      </w:pPr>
      <w:r w:rsidRPr="00711926">
        <w:rPr>
          <w:rFonts w:ascii="Times New Roman" w:hAnsi="Times New Roman"/>
          <w:sz w:val="24"/>
          <w:szCs w:val="24"/>
          <w:lang w:val="pl-PL" w:eastAsia="en-US"/>
        </w:rPr>
        <w:t>Strony zastrzegają sobie prawo dochodzenia odszkodowania uzupełniającego na zasadach ogólnych przepisów Kodeksu Cywilnego w sytuacji, gdy szkoda przewyższy wysokość kar umownych</w:t>
      </w:r>
      <w:r w:rsidR="00BA7299">
        <w:rPr>
          <w:rFonts w:ascii="Times New Roman" w:hAnsi="Times New Roman"/>
          <w:sz w:val="24"/>
          <w:szCs w:val="24"/>
          <w:lang w:val="pl-PL" w:eastAsia="en-US"/>
        </w:rPr>
        <w:t>.</w:t>
      </w:r>
    </w:p>
    <w:p w14:paraId="1D47DAF3" w14:textId="69A0F73A" w:rsidR="00711926" w:rsidRPr="00711926" w:rsidRDefault="00711926" w:rsidP="00283A72">
      <w:pPr>
        <w:jc w:val="center"/>
        <w:rPr>
          <w:rFonts w:ascii="Times New Roman" w:hAnsi="Times New Roman"/>
          <w:sz w:val="24"/>
          <w:szCs w:val="24"/>
          <w:lang w:val="pl-PL" w:eastAsia="en-US"/>
        </w:rPr>
      </w:pPr>
      <w:r w:rsidRPr="00711926">
        <w:rPr>
          <w:rFonts w:ascii="Times New Roman" w:hAnsi="Times New Roman"/>
          <w:bCs/>
          <w:sz w:val="24"/>
          <w:szCs w:val="24"/>
          <w:lang w:val="pl-PL" w:eastAsia="en-US"/>
        </w:rPr>
        <w:t>§ 2</w:t>
      </w:r>
      <w:r w:rsidR="00283A72">
        <w:rPr>
          <w:rFonts w:ascii="Times New Roman" w:hAnsi="Times New Roman"/>
          <w:bCs/>
          <w:sz w:val="24"/>
          <w:szCs w:val="24"/>
          <w:lang w:val="pl-PL" w:eastAsia="en-US"/>
        </w:rPr>
        <w:t>3</w:t>
      </w:r>
    </w:p>
    <w:p w14:paraId="68A75A9E" w14:textId="1F81DCFF" w:rsidR="00711926" w:rsidRPr="00711926" w:rsidRDefault="00711926" w:rsidP="00181DB1">
      <w:pPr>
        <w:numPr>
          <w:ilvl w:val="2"/>
          <w:numId w:val="36"/>
        </w:numPr>
        <w:ind w:left="360" w:hanging="360"/>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Stronom przysługuje prawo odstąpienia od umowy. W przypadku odstąpienia od umowy przez jedną ze stron, </w:t>
      </w:r>
      <w:r w:rsidRPr="00711926">
        <w:rPr>
          <w:rFonts w:ascii="Times New Roman" w:hAnsi="Times New Roman"/>
          <w:bCs/>
          <w:sz w:val="24"/>
          <w:szCs w:val="24"/>
          <w:lang w:val="pl-PL" w:eastAsia="en-US"/>
        </w:rPr>
        <w:t>Wykonawca</w:t>
      </w:r>
      <w:r w:rsidRPr="00711926">
        <w:rPr>
          <w:rFonts w:ascii="Times New Roman" w:hAnsi="Times New Roman"/>
          <w:sz w:val="24"/>
          <w:szCs w:val="24"/>
          <w:lang w:val="pl-PL" w:eastAsia="en-US"/>
        </w:rPr>
        <w:t xml:space="preserve"> powinien natychmia</w:t>
      </w:r>
      <w:r w:rsidR="00BA7299">
        <w:rPr>
          <w:rFonts w:ascii="Times New Roman" w:hAnsi="Times New Roman"/>
          <w:sz w:val="24"/>
          <w:szCs w:val="24"/>
          <w:lang w:val="pl-PL" w:eastAsia="en-US"/>
        </w:rPr>
        <w:t>st wstrzymać i zabezpieczyć nie </w:t>
      </w:r>
      <w:r w:rsidRPr="00711926">
        <w:rPr>
          <w:rFonts w:ascii="Times New Roman" w:hAnsi="Times New Roman"/>
          <w:sz w:val="24"/>
          <w:szCs w:val="24"/>
          <w:lang w:val="pl-PL" w:eastAsia="en-US"/>
        </w:rPr>
        <w:t>zakończone roboty oraz plac budowy.</w:t>
      </w:r>
    </w:p>
    <w:p w14:paraId="774C3E08" w14:textId="7BCBA1F1" w:rsidR="00711926" w:rsidRPr="00711926" w:rsidRDefault="00711926" w:rsidP="00181DB1">
      <w:pPr>
        <w:numPr>
          <w:ilvl w:val="2"/>
          <w:numId w:val="36"/>
        </w:numPr>
        <w:ind w:left="360" w:hanging="360"/>
        <w:jc w:val="both"/>
        <w:rPr>
          <w:rFonts w:ascii="Times New Roman" w:hAnsi="Times New Roman"/>
          <w:sz w:val="24"/>
          <w:szCs w:val="24"/>
          <w:lang w:val="pl-PL" w:eastAsia="en-US"/>
        </w:rPr>
      </w:pPr>
      <w:r w:rsidRPr="00711926">
        <w:rPr>
          <w:rFonts w:ascii="Times New Roman" w:hAnsi="Times New Roman"/>
          <w:bCs/>
          <w:sz w:val="24"/>
          <w:szCs w:val="24"/>
          <w:lang w:val="pl-PL" w:eastAsia="en-US"/>
        </w:rPr>
        <w:t>Zamawiającemu</w:t>
      </w:r>
      <w:r w:rsidRPr="00711926">
        <w:rPr>
          <w:rFonts w:ascii="Times New Roman" w:hAnsi="Times New Roman"/>
          <w:sz w:val="24"/>
          <w:szCs w:val="24"/>
          <w:lang w:val="pl-PL" w:eastAsia="en-US"/>
        </w:rPr>
        <w:t xml:space="preserve"> przysługuje prawo do odstąpienia od umowy</w:t>
      </w:r>
      <w:r w:rsidR="00522A76">
        <w:rPr>
          <w:rFonts w:ascii="Times New Roman" w:hAnsi="Times New Roman"/>
          <w:sz w:val="24"/>
          <w:szCs w:val="24"/>
          <w:lang w:val="pl-PL" w:eastAsia="en-US"/>
        </w:rPr>
        <w:t xml:space="preserve"> w terminie 14 dni od </w:t>
      </w:r>
      <w:r w:rsidRPr="00711926">
        <w:rPr>
          <w:rFonts w:ascii="Times New Roman" w:hAnsi="Times New Roman"/>
          <w:sz w:val="24"/>
          <w:szCs w:val="24"/>
          <w:lang w:val="pl-PL" w:eastAsia="en-US"/>
        </w:rPr>
        <w:t>każdego ze zdarzeń wymienionych poniżej, gdy:</w:t>
      </w:r>
    </w:p>
    <w:p w14:paraId="42F4A28E" w14:textId="1EBEDCB0" w:rsidR="00711926" w:rsidRPr="00711926" w:rsidRDefault="00711926" w:rsidP="00181DB1">
      <w:pPr>
        <w:numPr>
          <w:ilvl w:val="0"/>
          <w:numId w:val="42"/>
        </w:numPr>
        <w:jc w:val="both"/>
        <w:rPr>
          <w:rFonts w:ascii="Times New Roman" w:hAnsi="Times New Roman"/>
          <w:sz w:val="24"/>
          <w:szCs w:val="24"/>
          <w:lang w:val="pl-PL" w:eastAsia="en-US"/>
        </w:rPr>
      </w:pPr>
      <w:r w:rsidRPr="00711926">
        <w:rPr>
          <w:rFonts w:ascii="Times New Roman" w:hAnsi="Times New Roman"/>
          <w:sz w:val="24"/>
          <w:szCs w:val="24"/>
          <w:lang w:val="pl-PL" w:eastAsia="en-US"/>
        </w:rPr>
        <w:t>wystąpi istotna zmiana okoliczności powodującej</w:t>
      </w:r>
      <w:r w:rsidR="00522A76">
        <w:rPr>
          <w:rFonts w:ascii="Times New Roman" w:hAnsi="Times New Roman"/>
          <w:sz w:val="24"/>
          <w:szCs w:val="24"/>
          <w:lang w:val="pl-PL" w:eastAsia="en-US"/>
        </w:rPr>
        <w:t>, że wykonanie umowy nie leży w </w:t>
      </w:r>
      <w:r w:rsidRPr="00711926">
        <w:rPr>
          <w:rFonts w:ascii="Times New Roman" w:hAnsi="Times New Roman"/>
          <w:sz w:val="24"/>
          <w:szCs w:val="24"/>
          <w:lang w:val="pl-PL" w:eastAsia="en-US"/>
        </w:rPr>
        <w:t>interesie publicznym, czego nie można było przewidzieć w chwili zawarcia umowy;</w:t>
      </w:r>
    </w:p>
    <w:p w14:paraId="3E0CFFEC" w14:textId="77777777" w:rsidR="00711926" w:rsidRPr="00711926" w:rsidRDefault="00711926" w:rsidP="00181DB1">
      <w:pPr>
        <w:numPr>
          <w:ilvl w:val="0"/>
          <w:numId w:val="42"/>
        </w:numPr>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zostanie zajęty cały majątek </w:t>
      </w:r>
      <w:r w:rsidRPr="00711926">
        <w:rPr>
          <w:rFonts w:ascii="Times New Roman" w:hAnsi="Times New Roman"/>
          <w:bCs/>
          <w:sz w:val="24"/>
          <w:szCs w:val="24"/>
          <w:lang w:val="pl-PL" w:eastAsia="en-US"/>
        </w:rPr>
        <w:t>Wykonawcy;</w:t>
      </w:r>
    </w:p>
    <w:p w14:paraId="13C2CE83" w14:textId="27FDB3D4" w:rsidR="00711926" w:rsidRPr="00711926" w:rsidRDefault="00711926" w:rsidP="00181DB1">
      <w:pPr>
        <w:numPr>
          <w:ilvl w:val="0"/>
          <w:numId w:val="42"/>
        </w:numPr>
        <w:jc w:val="both"/>
        <w:rPr>
          <w:rFonts w:ascii="Times New Roman" w:hAnsi="Times New Roman"/>
          <w:sz w:val="24"/>
          <w:szCs w:val="24"/>
          <w:lang w:val="pl-PL" w:eastAsia="en-US"/>
        </w:rPr>
      </w:pPr>
      <w:r w:rsidRPr="00711926">
        <w:rPr>
          <w:rFonts w:ascii="Times New Roman" w:hAnsi="Times New Roman"/>
          <w:bCs/>
          <w:sz w:val="24"/>
          <w:szCs w:val="24"/>
          <w:lang w:val="pl-PL" w:eastAsia="en-US"/>
        </w:rPr>
        <w:t xml:space="preserve">Wykonawca </w:t>
      </w:r>
      <w:r w:rsidRPr="00711926">
        <w:rPr>
          <w:rFonts w:ascii="Times New Roman" w:hAnsi="Times New Roman"/>
          <w:sz w:val="24"/>
          <w:szCs w:val="24"/>
          <w:lang w:val="pl-PL" w:eastAsia="en-US"/>
        </w:rPr>
        <w:t>nie rozpoczął robót bez uzasadnionych p</w:t>
      </w:r>
      <w:r w:rsidR="00522A76">
        <w:rPr>
          <w:rFonts w:ascii="Times New Roman" w:hAnsi="Times New Roman"/>
          <w:sz w:val="24"/>
          <w:szCs w:val="24"/>
          <w:lang w:val="pl-PL" w:eastAsia="en-US"/>
        </w:rPr>
        <w:t>rzyczyn oraz nie kontynuuje ich </w:t>
      </w:r>
      <w:r w:rsidRPr="00711926">
        <w:rPr>
          <w:rFonts w:ascii="Times New Roman" w:hAnsi="Times New Roman"/>
          <w:sz w:val="24"/>
          <w:szCs w:val="24"/>
          <w:lang w:val="pl-PL" w:eastAsia="en-US"/>
        </w:rPr>
        <w:t xml:space="preserve">pomimo pisemnego wezwania </w:t>
      </w:r>
      <w:r w:rsidRPr="00711926">
        <w:rPr>
          <w:rFonts w:ascii="Times New Roman" w:hAnsi="Times New Roman"/>
          <w:bCs/>
          <w:sz w:val="24"/>
          <w:szCs w:val="24"/>
          <w:lang w:val="pl-PL" w:eastAsia="en-US"/>
        </w:rPr>
        <w:t>Zamawiającego;</w:t>
      </w:r>
    </w:p>
    <w:p w14:paraId="4D9518E5" w14:textId="08186853" w:rsidR="00711926" w:rsidRPr="00711926" w:rsidRDefault="00711926" w:rsidP="00181DB1">
      <w:pPr>
        <w:numPr>
          <w:ilvl w:val="2"/>
          <w:numId w:val="36"/>
        </w:numPr>
        <w:ind w:left="360" w:hanging="360"/>
        <w:jc w:val="both"/>
        <w:rPr>
          <w:rFonts w:ascii="Times New Roman" w:hAnsi="Times New Roman"/>
          <w:sz w:val="24"/>
          <w:szCs w:val="24"/>
          <w:lang w:val="pl-PL" w:eastAsia="en-US"/>
        </w:rPr>
      </w:pPr>
      <w:r w:rsidRPr="00711926">
        <w:rPr>
          <w:rFonts w:ascii="Times New Roman" w:hAnsi="Times New Roman"/>
          <w:bCs/>
          <w:sz w:val="24"/>
          <w:szCs w:val="24"/>
          <w:lang w:val="pl-PL" w:eastAsia="en-US"/>
        </w:rPr>
        <w:t xml:space="preserve">Wykonawcy </w:t>
      </w:r>
      <w:r w:rsidRPr="00711926">
        <w:rPr>
          <w:rFonts w:ascii="Times New Roman" w:hAnsi="Times New Roman"/>
          <w:sz w:val="24"/>
          <w:szCs w:val="24"/>
          <w:lang w:val="pl-PL" w:eastAsia="en-US"/>
        </w:rPr>
        <w:t>przysługuje prawo do odstąpi</w:t>
      </w:r>
      <w:r w:rsidR="00522A76">
        <w:rPr>
          <w:rFonts w:ascii="Times New Roman" w:hAnsi="Times New Roman"/>
          <w:sz w:val="24"/>
          <w:szCs w:val="24"/>
          <w:lang w:val="pl-PL" w:eastAsia="en-US"/>
        </w:rPr>
        <w:t>enia od umowy w terminie 14 dni, gdy </w:t>
      </w:r>
      <w:r w:rsidRPr="00711926">
        <w:rPr>
          <w:rFonts w:ascii="Times New Roman" w:hAnsi="Times New Roman"/>
          <w:bCs/>
          <w:sz w:val="24"/>
          <w:szCs w:val="24"/>
          <w:lang w:val="pl-PL" w:eastAsia="en-US"/>
        </w:rPr>
        <w:t xml:space="preserve">Zamawiający </w:t>
      </w:r>
      <w:r w:rsidRPr="00711926">
        <w:rPr>
          <w:rFonts w:ascii="Times New Roman" w:hAnsi="Times New Roman"/>
          <w:sz w:val="24"/>
          <w:szCs w:val="24"/>
          <w:lang w:val="pl-PL" w:eastAsia="en-US"/>
        </w:rPr>
        <w:t>nie przystąpił do odbioru końcowego, bezpodstawnie odmawia dokonania odbioru robót lub odmawia podpisania protokołu odbioru.</w:t>
      </w:r>
    </w:p>
    <w:p w14:paraId="6BE8E7D3" w14:textId="77777777" w:rsidR="00711926" w:rsidRPr="00711926" w:rsidRDefault="00711926" w:rsidP="00181DB1">
      <w:pPr>
        <w:numPr>
          <w:ilvl w:val="2"/>
          <w:numId w:val="36"/>
        </w:numPr>
        <w:ind w:left="360" w:hanging="360"/>
        <w:jc w:val="both"/>
        <w:rPr>
          <w:rFonts w:ascii="Times New Roman" w:hAnsi="Times New Roman"/>
          <w:sz w:val="24"/>
          <w:szCs w:val="24"/>
          <w:lang w:val="pl-PL" w:eastAsia="en-US"/>
        </w:rPr>
      </w:pPr>
      <w:r w:rsidRPr="00711926">
        <w:rPr>
          <w:rFonts w:ascii="Times New Roman" w:hAnsi="Times New Roman"/>
          <w:sz w:val="24"/>
          <w:szCs w:val="24"/>
          <w:lang w:val="pl-PL" w:eastAsia="en-US"/>
        </w:rPr>
        <w:t>Odstąpienie od umowy powinno nastąpić w formie pisemnej pod rygorem nieważności takiego oświadczenia i powinno zawierać uzasadnienie.</w:t>
      </w:r>
    </w:p>
    <w:p w14:paraId="6112734D" w14:textId="77777777" w:rsidR="00711926" w:rsidRPr="00711926" w:rsidRDefault="00711926" w:rsidP="00181DB1">
      <w:pPr>
        <w:numPr>
          <w:ilvl w:val="2"/>
          <w:numId w:val="36"/>
        </w:numPr>
        <w:ind w:left="360" w:hanging="360"/>
        <w:jc w:val="both"/>
        <w:rPr>
          <w:rFonts w:ascii="Times New Roman" w:hAnsi="Times New Roman"/>
          <w:sz w:val="24"/>
          <w:szCs w:val="24"/>
          <w:lang w:val="pl-PL" w:eastAsia="en-US"/>
        </w:rPr>
      </w:pPr>
      <w:r w:rsidRPr="00711926">
        <w:rPr>
          <w:rFonts w:ascii="Times New Roman" w:hAnsi="Times New Roman"/>
          <w:sz w:val="24"/>
          <w:szCs w:val="24"/>
          <w:lang w:val="pl-PL" w:eastAsia="en-US"/>
        </w:rPr>
        <w:lastRenderedPageBreak/>
        <w:t xml:space="preserve">W przypadku odstąpienia od umowy </w:t>
      </w:r>
      <w:r w:rsidRPr="00711926">
        <w:rPr>
          <w:rFonts w:ascii="Times New Roman" w:hAnsi="Times New Roman"/>
          <w:bCs/>
          <w:sz w:val="24"/>
          <w:szCs w:val="24"/>
          <w:lang w:val="pl-PL" w:eastAsia="en-US"/>
        </w:rPr>
        <w:t>Wykonawcę</w:t>
      </w:r>
      <w:r w:rsidRPr="00711926">
        <w:rPr>
          <w:rFonts w:ascii="Times New Roman" w:hAnsi="Times New Roman"/>
          <w:sz w:val="24"/>
          <w:szCs w:val="24"/>
          <w:lang w:val="pl-PL" w:eastAsia="en-US"/>
        </w:rPr>
        <w:t xml:space="preserve"> oraz </w:t>
      </w:r>
      <w:r w:rsidRPr="00711926">
        <w:rPr>
          <w:rFonts w:ascii="Times New Roman" w:hAnsi="Times New Roman"/>
          <w:bCs/>
          <w:sz w:val="24"/>
          <w:szCs w:val="24"/>
          <w:lang w:val="pl-PL" w:eastAsia="en-US"/>
        </w:rPr>
        <w:t>Zamawiającego</w:t>
      </w:r>
      <w:r w:rsidRPr="00711926">
        <w:rPr>
          <w:rFonts w:ascii="Times New Roman" w:hAnsi="Times New Roman"/>
          <w:sz w:val="24"/>
          <w:szCs w:val="24"/>
          <w:lang w:val="pl-PL" w:eastAsia="en-US"/>
        </w:rPr>
        <w:t xml:space="preserve"> obciążają następujące obowiązki szczegółowe:</w:t>
      </w:r>
    </w:p>
    <w:p w14:paraId="1BDE2F4F" w14:textId="06F24736" w:rsidR="00711926" w:rsidRPr="00711926" w:rsidRDefault="00711926" w:rsidP="00181DB1">
      <w:pPr>
        <w:numPr>
          <w:ilvl w:val="0"/>
          <w:numId w:val="43"/>
        </w:numPr>
        <w:tabs>
          <w:tab w:val="left" w:pos="720"/>
        </w:tabs>
        <w:ind w:left="720" w:hanging="360"/>
        <w:jc w:val="both"/>
        <w:rPr>
          <w:rFonts w:ascii="Times New Roman" w:hAnsi="Times New Roman"/>
          <w:sz w:val="24"/>
          <w:szCs w:val="24"/>
          <w:lang w:val="pl-PL" w:eastAsia="en-US"/>
        </w:rPr>
      </w:pPr>
      <w:r w:rsidRPr="00711926">
        <w:rPr>
          <w:rFonts w:ascii="Times New Roman" w:hAnsi="Times New Roman"/>
          <w:sz w:val="24"/>
          <w:szCs w:val="24"/>
          <w:lang w:val="pl-PL" w:eastAsia="en-US"/>
        </w:rPr>
        <w:t xml:space="preserve"> w terminie 7 dni od daty odstąpienia od umowy, </w:t>
      </w:r>
      <w:r w:rsidRPr="00711926">
        <w:rPr>
          <w:rFonts w:ascii="Times New Roman" w:hAnsi="Times New Roman"/>
          <w:bCs/>
          <w:sz w:val="24"/>
          <w:szCs w:val="24"/>
          <w:lang w:val="pl-PL" w:eastAsia="en-US"/>
        </w:rPr>
        <w:t>Wykonawca</w:t>
      </w:r>
      <w:r w:rsidRPr="00711926">
        <w:rPr>
          <w:rFonts w:ascii="Times New Roman" w:hAnsi="Times New Roman"/>
          <w:sz w:val="24"/>
          <w:szCs w:val="24"/>
          <w:lang w:val="pl-PL" w:eastAsia="en-US"/>
        </w:rPr>
        <w:t xml:space="preserve"> przy udziale </w:t>
      </w:r>
      <w:r w:rsidRPr="00711926">
        <w:rPr>
          <w:rFonts w:ascii="Times New Roman" w:hAnsi="Times New Roman"/>
          <w:bCs/>
          <w:sz w:val="24"/>
          <w:szCs w:val="24"/>
          <w:lang w:val="pl-PL" w:eastAsia="en-US"/>
        </w:rPr>
        <w:t>Zamawiającego</w:t>
      </w:r>
      <w:r w:rsidRPr="00711926">
        <w:rPr>
          <w:rFonts w:ascii="Times New Roman" w:hAnsi="Times New Roman"/>
          <w:sz w:val="24"/>
          <w:szCs w:val="24"/>
          <w:lang w:val="pl-PL" w:eastAsia="en-US"/>
        </w:rPr>
        <w:t xml:space="preserve"> sporządzi szczegółowy protokół</w:t>
      </w:r>
      <w:r w:rsidR="00522A76">
        <w:rPr>
          <w:rFonts w:ascii="Times New Roman" w:hAnsi="Times New Roman"/>
          <w:sz w:val="24"/>
          <w:szCs w:val="24"/>
          <w:lang w:val="pl-PL" w:eastAsia="en-US"/>
        </w:rPr>
        <w:t xml:space="preserve"> inwentaryzacji robót w toku wg </w:t>
      </w:r>
      <w:r w:rsidRPr="00711926">
        <w:rPr>
          <w:rFonts w:ascii="Times New Roman" w:hAnsi="Times New Roman"/>
          <w:sz w:val="24"/>
          <w:szCs w:val="24"/>
          <w:lang w:val="pl-PL" w:eastAsia="en-US"/>
        </w:rPr>
        <w:t>stanu na dzień odstąpienia;</w:t>
      </w:r>
    </w:p>
    <w:p w14:paraId="35C9B77A" w14:textId="08B34C48" w:rsidR="00711926" w:rsidRPr="00711926" w:rsidRDefault="00711926" w:rsidP="00181DB1">
      <w:pPr>
        <w:numPr>
          <w:ilvl w:val="0"/>
          <w:numId w:val="43"/>
        </w:numPr>
        <w:tabs>
          <w:tab w:val="left" w:pos="720"/>
        </w:tabs>
        <w:ind w:left="720"/>
        <w:jc w:val="both"/>
        <w:rPr>
          <w:rFonts w:ascii="Times New Roman" w:hAnsi="Times New Roman"/>
          <w:sz w:val="24"/>
          <w:szCs w:val="24"/>
          <w:lang w:val="pl-PL" w:eastAsia="en-US"/>
        </w:rPr>
      </w:pPr>
      <w:r w:rsidRPr="00711926">
        <w:rPr>
          <w:rFonts w:ascii="Times New Roman" w:hAnsi="Times New Roman"/>
          <w:bCs/>
          <w:sz w:val="24"/>
          <w:szCs w:val="24"/>
          <w:lang w:val="pl-PL" w:eastAsia="en-US"/>
        </w:rPr>
        <w:t>Wykonawca</w:t>
      </w:r>
      <w:r w:rsidRPr="00711926">
        <w:rPr>
          <w:rFonts w:ascii="Times New Roman" w:hAnsi="Times New Roman"/>
          <w:sz w:val="24"/>
          <w:szCs w:val="24"/>
          <w:lang w:val="pl-PL" w:eastAsia="en-US"/>
        </w:rPr>
        <w:t xml:space="preserve"> zabezpieczy przerwane roboty w zakre</w:t>
      </w:r>
      <w:r w:rsidR="00522A76">
        <w:rPr>
          <w:rFonts w:ascii="Times New Roman" w:hAnsi="Times New Roman"/>
          <w:sz w:val="24"/>
          <w:szCs w:val="24"/>
          <w:lang w:val="pl-PL" w:eastAsia="en-US"/>
        </w:rPr>
        <w:t>sie obustronnie uzgodnionym, na </w:t>
      </w:r>
      <w:r w:rsidRPr="00711926">
        <w:rPr>
          <w:rFonts w:ascii="Times New Roman" w:hAnsi="Times New Roman"/>
          <w:sz w:val="24"/>
          <w:szCs w:val="24"/>
          <w:lang w:val="pl-PL" w:eastAsia="en-US"/>
        </w:rPr>
        <w:t>koszt tej strony, która była powodem odstąpienia od umowy;</w:t>
      </w:r>
    </w:p>
    <w:p w14:paraId="16908BA1" w14:textId="77777777" w:rsidR="00711926" w:rsidRPr="00711926" w:rsidRDefault="00711926" w:rsidP="00181DB1">
      <w:pPr>
        <w:numPr>
          <w:ilvl w:val="0"/>
          <w:numId w:val="43"/>
        </w:numPr>
        <w:tabs>
          <w:tab w:val="left" w:pos="720"/>
        </w:tabs>
        <w:ind w:left="720"/>
        <w:jc w:val="both"/>
        <w:rPr>
          <w:rFonts w:ascii="Times New Roman" w:hAnsi="Times New Roman"/>
          <w:sz w:val="24"/>
          <w:szCs w:val="24"/>
          <w:lang w:val="pl-PL" w:eastAsia="en-US"/>
        </w:rPr>
      </w:pPr>
      <w:r w:rsidRPr="00711926">
        <w:rPr>
          <w:rFonts w:ascii="Times New Roman" w:hAnsi="Times New Roman"/>
          <w:bCs/>
          <w:sz w:val="24"/>
          <w:szCs w:val="24"/>
          <w:lang w:val="pl-PL" w:eastAsia="en-US"/>
        </w:rPr>
        <w:t xml:space="preserve">Wykonawca </w:t>
      </w:r>
      <w:r w:rsidRPr="00711926">
        <w:rPr>
          <w:rFonts w:ascii="Times New Roman" w:hAnsi="Times New Roman"/>
          <w:sz w:val="24"/>
          <w:szCs w:val="24"/>
          <w:lang w:val="pl-PL" w:eastAsia="en-US"/>
        </w:rPr>
        <w:t>niezwłocznie, ale nie później niż w ciągu 14 dni usunie z placu budowy urządzenia zaplecza przez niego dostarczone lub wniesione.</w:t>
      </w:r>
      <w:r w:rsidRPr="00711926">
        <w:rPr>
          <w:rFonts w:ascii="Times New Roman" w:hAnsi="Times New Roman"/>
          <w:bCs/>
          <w:sz w:val="24"/>
          <w:szCs w:val="24"/>
          <w:lang w:val="pl-PL" w:eastAsia="en-US"/>
        </w:rPr>
        <w:t xml:space="preserve"> </w:t>
      </w:r>
    </w:p>
    <w:p w14:paraId="42495DD4" w14:textId="4972DAD6" w:rsidR="00711926" w:rsidRPr="00711926" w:rsidRDefault="00711926" w:rsidP="00181DB1">
      <w:pPr>
        <w:numPr>
          <w:ilvl w:val="2"/>
          <w:numId w:val="36"/>
        </w:numPr>
        <w:ind w:left="360" w:hanging="360"/>
        <w:jc w:val="both"/>
        <w:rPr>
          <w:rFonts w:ascii="Times New Roman" w:eastAsia="Calibri" w:hAnsi="Times New Roman"/>
          <w:bCs/>
          <w:sz w:val="24"/>
          <w:szCs w:val="24"/>
          <w:lang w:val="pl-PL" w:eastAsia="en-US"/>
        </w:rPr>
      </w:pPr>
      <w:r w:rsidRPr="00711926">
        <w:rPr>
          <w:rFonts w:ascii="Times New Roman" w:eastAsia="Calibri" w:hAnsi="Times New Roman"/>
          <w:sz w:val="24"/>
          <w:szCs w:val="24"/>
          <w:lang w:val="pl-PL" w:eastAsia="en-US"/>
        </w:rPr>
        <w:t xml:space="preserve">W razie odstąpienia od umowy z przyczyn niezależnych od </w:t>
      </w:r>
      <w:r w:rsidRPr="00711926">
        <w:rPr>
          <w:rFonts w:ascii="Times New Roman" w:eastAsia="Calibri" w:hAnsi="Times New Roman"/>
          <w:bCs/>
          <w:sz w:val="24"/>
          <w:szCs w:val="24"/>
          <w:lang w:val="pl-PL" w:eastAsia="en-US"/>
        </w:rPr>
        <w:t>Wykonawcy</w:t>
      </w:r>
      <w:r w:rsidRPr="00711926">
        <w:rPr>
          <w:rFonts w:ascii="Times New Roman" w:eastAsia="Calibri" w:hAnsi="Times New Roman"/>
          <w:sz w:val="24"/>
          <w:szCs w:val="24"/>
          <w:lang w:val="pl-PL" w:eastAsia="en-US"/>
        </w:rPr>
        <w:t xml:space="preserve">, </w:t>
      </w:r>
      <w:r w:rsidRPr="00711926">
        <w:rPr>
          <w:rFonts w:ascii="Times New Roman" w:eastAsia="Calibri" w:hAnsi="Times New Roman"/>
          <w:bCs/>
          <w:sz w:val="24"/>
          <w:szCs w:val="24"/>
          <w:lang w:val="pl-PL" w:eastAsia="en-US"/>
        </w:rPr>
        <w:t>Zamawiający</w:t>
      </w:r>
      <w:r w:rsidRPr="00711926">
        <w:rPr>
          <w:rFonts w:ascii="Times New Roman" w:eastAsia="Calibri" w:hAnsi="Times New Roman"/>
          <w:sz w:val="24"/>
          <w:szCs w:val="24"/>
          <w:lang w:val="pl-PL" w:eastAsia="en-US"/>
        </w:rPr>
        <w:t xml:space="preserve"> zobowiązany jest do dokonania odbioru robót wykonanych do dnia</w:t>
      </w:r>
      <w:r w:rsidR="00522A76">
        <w:rPr>
          <w:rFonts w:ascii="Times New Roman" w:eastAsia="Calibri" w:hAnsi="Times New Roman"/>
          <w:sz w:val="24"/>
          <w:szCs w:val="24"/>
          <w:lang w:val="pl-PL" w:eastAsia="en-US"/>
        </w:rPr>
        <w:t xml:space="preserve"> odstąpienia od </w:t>
      </w:r>
      <w:r w:rsidRPr="00711926">
        <w:rPr>
          <w:rFonts w:ascii="Times New Roman" w:eastAsia="Calibri" w:hAnsi="Times New Roman"/>
          <w:sz w:val="24"/>
          <w:szCs w:val="24"/>
          <w:lang w:val="pl-PL" w:eastAsia="en-US"/>
        </w:rPr>
        <w:t>umowy, zapłaty wynagrodzenia za wykonane roboty oraz protokolarnego przejęcia placu budowy.</w:t>
      </w:r>
    </w:p>
    <w:p w14:paraId="13A16CA7" w14:textId="77777777" w:rsidR="00711926" w:rsidRPr="00711926" w:rsidRDefault="00711926" w:rsidP="00283A72">
      <w:pPr>
        <w:jc w:val="both"/>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xml:space="preserve">                                                                                        </w:t>
      </w:r>
    </w:p>
    <w:p w14:paraId="32D205F4" w14:textId="12CD3A77" w:rsidR="00711926" w:rsidRPr="00711926" w:rsidRDefault="00711926" w:rsidP="00181DB1">
      <w:pPr>
        <w:jc w:val="center"/>
        <w:rPr>
          <w:rFonts w:ascii="Times New Roman" w:eastAsia="Calibri" w:hAnsi="Times New Roman"/>
          <w:bCs/>
          <w:sz w:val="24"/>
          <w:szCs w:val="24"/>
          <w:lang w:val="pl-PL" w:eastAsia="en-US"/>
        </w:rPr>
      </w:pPr>
      <w:r w:rsidRPr="00711926">
        <w:rPr>
          <w:rFonts w:ascii="Times New Roman" w:eastAsia="Calibri" w:hAnsi="Times New Roman"/>
          <w:bCs/>
          <w:sz w:val="24"/>
          <w:szCs w:val="24"/>
          <w:lang w:val="pl-PL" w:eastAsia="en-US"/>
        </w:rPr>
        <w:t>§ 2</w:t>
      </w:r>
      <w:r w:rsidR="00D15423">
        <w:rPr>
          <w:rFonts w:ascii="Times New Roman" w:eastAsia="Calibri" w:hAnsi="Times New Roman"/>
          <w:bCs/>
          <w:sz w:val="24"/>
          <w:szCs w:val="24"/>
          <w:lang w:val="pl-PL" w:eastAsia="en-US"/>
        </w:rPr>
        <w:t>4</w:t>
      </w:r>
    </w:p>
    <w:p w14:paraId="3E3B3FD3" w14:textId="139EC61D" w:rsidR="00711926" w:rsidRPr="00711926" w:rsidRDefault="00711926" w:rsidP="00181DB1">
      <w:pPr>
        <w:numPr>
          <w:ilvl w:val="1"/>
          <w:numId w:val="35"/>
        </w:numPr>
        <w:ind w:left="426" w:hanging="426"/>
        <w:jc w:val="both"/>
        <w:rPr>
          <w:rFonts w:ascii="Times New Roman" w:hAnsi="Times New Roman"/>
          <w:sz w:val="24"/>
          <w:szCs w:val="24"/>
          <w:lang w:val="pl-PL" w:eastAsia="en-US"/>
        </w:rPr>
      </w:pPr>
      <w:r w:rsidRPr="00711926">
        <w:rPr>
          <w:rFonts w:ascii="Times New Roman" w:hAnsi="Times New Roman"/>
          <w:sz w:val="24"/>
          <w:szCs w:val="24"/>
          <w:lang w:val="pl-PL" w:eastAsia="en-US"/>
        </w:rPr>
        <w:t>W sprawach nieuregulowanych niniejszą umową znajdują zastosowanie przepisy Kodeksu Cywilnego, ustawy z dnia 29 stycznia 2004 r. Prawo zamówień publicznych (</w:t>
      </w:r>
      <w:proofErr w:type="spellStart"/>
      <w:r w:rsidR="00181DB1" w:rsidRPr="00181DB1">
        <w:rPr>
          <w:rFonts w:ascii="Times New Roman" w:hAnsi="Times New Roman"/>
          <w:sz w:val="24"/>
          <w:szCs w:val="24"/>
        </w:rPr>
        <w:t>tekst</w:t>
      </w:r>
      <w:proofErr w:type="spellEnd"/>
      <w:r w:rsidR="00181DB1" w:rsidRPr="00181DB1">
        <w:rPr>
          <w:rFonts w:ascii="Times New Roman" w:hAnsi="Times New Roman"/>
          <w:sz w:val="24"/>
          <w:szCs w:val="24"/>
        </w:rPr>
        <w:t xml:space="preserve"> </w:t>
      </w:r>
      <w:proofErr w:type="spellStart"/>
      <w:r w:rsidR="00181DB1" w:rsidRPr="00181DB1">
        <w:rPr>
          <w:rFonts w:ascii="Times New Roman" w:hAnsi="Times New Roman"/>
          <w:sz w:val="24"/>
          <w:szCs w:val="24"/>
        </w:rPr>
        <w:t>jednolity</w:t>
      </w:r>
      <w:proofErr w:type="spellEnd"/>
      <w:r w:rsidR="00181DB1" w:rsidRPr="00181DB1">
        <w:rPr>
          <w:rFonts w:ascii="Times New Roman" w:hAnsi="Times New Roman"/>
          <w:sz w:val="24"/>
          <w:szCs w:val="24"/>
        </w:rPr>
        <w:t xml:space="preserve"> </w:t>
      </w:r>
      <w:r w:rsidR="00181DB1" w:rsidRPr="00181DB1">
        <w:rPr>
          <w:rStyle w:val="st"/>
          <w:rFonts w:ascii="Times New Roman" w:hAnsi="Times New Roman"/>
          <w:sz w:val="24"/>
          <w:szCs w:val="24"/>
        </w:rPr>
        <w:t xml:space="preserve">Dz. U. z 2018 r. </w:t>
      </w:r>
      <w:proofErr w:type="spellStart"/>
      <w:r w:rsidR="00181DB1" w:rsidRPr="00181DB1">
        <w:rPr>
          <w:rStyle w:val="st"/>
          <w:rFonts w:ascii="Times New Roman" w:hAnsi="Times New Roman"/>
          <w:sz w:val="24"/>
          <w:szCs w:val="24"/>
        </w:rPr>
        <w:t>poz</w:t>
      </w:r>
      <w:proofErr w:type="spellEnd"/>
      <w:r w:rsidR="00181DB1" w:rsidRPr="00181DB1">
        <w:rPr>
          <w:rStyle w:val="st"/>
          <w:rFonts w:ascii="Times New Roman" w:hAnsi="Times New Roman"/>
          <w:sz w:val="24"/>
          <w:szCs w:val="24"/>
        </w:rPr>
        <w:t>. 1986</w:t>
      </w:r>
      <w:r w:rsidRPr="00711926">
        <w:rPr>
          <w:rFonts w:ascii="Times New Roman" w:hAnsi="Times New Roman"/>
          <w:sz w:val="24"/>
          <w:szCs w:val="24"/>
          <w:lang w:val="pl-PL" w:eastAsia="en-US"/>
        </w:rPr>
        <w:t xml:space="preserve">) oraz inne obowiązujące przepisy prawa. </w:t>
      </w:r>
    </w:p>
    <w:p w14:paraId="020C67DC" w14:textId="5A818DA6" w:rsidR="00711926" w:rsidRDefault="00711926" w:rsidP="00181DB1">
      <w:pPr>
        <w:numPr>
          <w:ilvl w:val="0"/>
          <w:numId w:val="35"/>
        </w:numPr>
        <w:ind w:left="426" w:hanging="426"/>
        <w:jc w:val="both"/>
        <w:rPr>
          <w:rFonts w:ascii="Times New Roman" w:hAnsi="Times New Roman"/>
          <w:sz w:val="24"/>
          <w:szCs w:val="24"/>
          <w:lang w:val="pl-PL" w:eastAsia="en-US"/>
        </w:rPr>
      </w:pPr>
      <w:r w:rsidRPr="00711926">
        <w:rPr>
          <w:rFonts w:ascii="Times New Roman" w:hAnsi="Times New Roman"/>
          <w:sz w:val="24"/>
          <w:szCs w:val="24"/>
          <w:lang w:val="pl-PL" w:eastAsia="en-US"/>
        </w:rPr>
        <w:t>W razie ewentualnych sporów rozstrzygać je będzie Sąd Pows</w:t>
      </w:r>
      <w:r w:rsidR="00522A76">
        <w:rPr>
          <w:rFonts w:ascii="Times New Roman" w:hAnsi="Times New Roman"/>
          <w:sz w:val="24"/>
          <w:szCs w:val="24"/>
          <w:lang w:val="pl-PL" w:eastAsia="en-US"/>
        </w:rPr>
        <w:t>zechny właściwy dla </w:t>
      </w:r>
      <w:r w:rsidRPr="00711926">
        <w:rPr>
          <w:rFonts w:ascii="Times New Roman" w:hAnsi="Times New Roman"/>
          <w:sz w:val="24"/>
          <w:szCs w:val="24"/>
          <w:lang w:val="pl-PL" w:eastAsia="en-US"/>
        </w:rPr>
        <w:t>siedziby Zamawiającego.</w:t>
      </w:r>
    </w:p>
    <w:p w14:paraId="41CAD97D" w14:textId="77777777" w:rsidR="00181DB1" w:rsidRPr="00711926" w:rsidRDefault="00181DB1" w:rsidP="00181DB1">
      <w:pPr>
        <w:ind w:left="426"/>
        <w:jc w:val="both"/>
        <w:rPr>
          <w:rFonts w:ascii="Times New Roman" w:hAnsi="Times New Roman"/>
          <w:sz w:val="24"/>
          <w:szCs w:val="24"/>
          <w:lang w:val="pl-PL" w:eastAsia="en-US"/>
        </w:rPr>
      </w:pPr>
    </w:p>
    <w:p w14:paraId="30F90D1C" w14:textId="0DED5AB1" w:rsidR="00711926" w:rsidRPr="00711926" w:rsidRDefault="00711926" w:rsidP="00283A72">
      <w:pPr>
        <w:jc w:val="center"/>
        <w:rPr>
          <w:rFonts w:ascii="Times New Roman" w:hAnsi="Times New Roman"/>
          <w:sz w:val="24"/>
          <w:szCs w:val="24"/>
          <w:lang w:val="pl-PL" w:eastAsia="en-US"/>
        </w:rPr>
      </w:pPr>
      <w:r w:rsidRPr="00711926">
        <w:rPr>
          <w:rFonts w:ascii="Times New Roman" w:hAnsi="Times New Roman"/>
          <w:bCs/>
          <w:sz w:val="24"/>
          <w:szCs w:val="24"/>
          <w:lang w:val="pl-PL" w:eastAsia="en-US"/>
        </w:rPr>
        <w:t>§ 2</w:t>
      </w:r>
      <w:r w:rsidR="00D15423">
        <w:rPr>
          <w:rFonts w:ascii="Times New Roman" w:hAnsi="Times New Roman"/>
          <w:bCs/>
          <w:sz w:val="24"/>
          <w:szCs w:val="24"/>
          <w:lang w:val="pl-PL" w:eastAsia="en-US"/>
        </w:rPr>
        <w:t>5</w:t>
      </w:r>
    </w:p>
    <w:p w14:paraId="389509BC" w14:textId="77777777" w:rsidR="00181DB1" w:rsidRPr="00181DB1" w:rsidRDefault="00181DB1" w:rsidP="00181DB1">
      <w:pPr>
        <w:shd w:val="clear" w:color="auto" w:fill="FFFFFF"/>
        <w:ind w:left="414" w:right="59" w:firstLine="57"/>
        <w:jc w:val="center"/>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Zmiana umowy</w:t>
      </w:r>
    </w:p>
    <w:p w14:paraId="5D442574" w14:textId="761A1E7F" w:rsidR="00CD5FDA" w:rsidRPr="00CD5FDA" w:rsidRDefault="00181DB1" w:rsidP="00CD5FDA">
      <w:pPr>
        <w:numPr>
          <w:ilvl w:val="2"/>
          <w:numId w:val="61"/>
        </w:numPr>
        <w:shd w:val="clear" w:color="auto" w:fill="FFFFFF"/>
        <w:tabs>
          <w:tab w:val="clear" w:pos="2340"/>
          <w:tab w:val="num" w:pos="426"/>
        </w:tabs>
        <w:ind w:left="426" w:right="10" w:hanging="426"/>
        <w:jc w:val="both"/>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Zmiana postanowień zawartej umowy może nastąpić za zgodą obu stron wyrażoną  na piśmie w formie aneksu pod rygorem nieważności takiej zmiany tylko i wyłącznie  w przypadku, i na zasadach szczegółowo określonych w niniejszym paragrafie</w:t>
      </w:r>
      <w:r w:rsidR="00CD5FDA">
        <w:rPr>
          <w:rFonts w:ascii="Times New Roman" w:eastAsia="Calibri" w:hAnsi="Times New Roman"/>
          <w:sz w:val="24"/>
          <w:szCs w:val="24"/>
          <w:lang w:val="pl-PL" w:eastAsia="en-US"/>
        </w:rPr>
        <w:t xml:space="preserve"> oraz w </w:t>
      </w:r>
      <w:r w:rsidR="00CD5FDA" w:rsidRPr="00CD5FDA">
        <w:rPr>
          <w:rFonts w:ascii="Times New Roman" w:eastAsia="Calibri" w:hAnsi="Times New Roman"/>
          <w:sz w:val="24"/>
          <w:szCs w:val="24"/>
          <w:lang w:val="pl-PL" w:eastAsia="en-US"/>
        </w:rPr>
        <w:t>innych zapisach SIWZ.</w:t>
      </w:r>
    </w:p>
    <w:p w14:paraId="3B21B3EA" w14:textId="77777777" w:rsidR="00181DB1" w:rsidRPr="00181DB1" w:rsidRDefault="00181DB1" w:rsidP="00D15423">
      <w:pPr>
        <w:numPr>
          <w:ilvl w:val="2"/>
          <w:numId w:val="61"/>
        </w:numPr>
        <w:shd w:val="clear" w:color="auto" w:fill="FFFFFF"/>
        <w:ind w:left="426" w:right="10" w:hanging="426"/>
        <w:jc w:val="both"/>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Zamawiający dopuszcza możliwość dokonania zmiany zawartej umowy w przypadku:</w:t>
      </w:r>
    </w:p>
    <w:p w14:paraId="16FFE82F" w14:textId="77777777" w:rsidR="00181DB1" w:rsidRPr="00181DB1" w:rsidRDefault="00181DB1" w:rsidP="00181DB1">
      <w:pPr>
        <w:ind w:left="357" w:hanging="73"/>
        <w:jc w:val="both"/>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 xml:space="preserve">2.1.Co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 </w:t>
      </w:r>
    </w:p>
    <w:p w14:paraId="727B142F" w14:textId="77777777" w:rsidR="00181DB1" w:rsidRPr="00181DB1" w:rsidRDefault="00181DB1" w:rsidP="00181DB1">
      <w:pPr>
        <w:ind w:left="357" w:hanging="73"/>
        <w:jc w:val="both"/>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 xml:space="preserve">2.2  W zakresie danych identyfikujących Strony Umowy, takich jak np. firma, adresu siedziby lub inne zapisy dotyczące wskazania stron, </w:t>
      </w:r>
    </w:p>
    <w:p w14:paraId="76C2495B" w14:textId="77777777" w:rsidR="00181DB1" w:rsidRPr="00181DB1" w:rsidRDefault="00181DB1" w:rsidP="00181DB1">
      <w:pPr>
        <w:ind w:left="357" w:hanging="73"/>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2.3  Co do terminu wykonania Przedmiotu Umowy:</w:t>
      </w:r>
    </w:p>
    <w:p w14:paraId="168512AF" w14:textId="77777777" w:rsidR="00181DB1" w:rsidRPr="00181DB1" w:rsidRDefault="00181DB1" w:rsidP="00181DB1">
      <w:pPr>
        <w:widowControl w:val="0"/>
        <w:autoSpaceDE w:val="0"/>
        <w:autoSpaceDN w:val="0"/>
        <w:adjustRightInd w:val="0"/>
        <w:ind w:left="284"/>
        <w:jc w:val="both"/>
        <w:rPr>
          <w:rFonts w:ascii="Times New Roman" w:hAnsi="Times New Roman"/>
          <w:color w:val="000000"/>
          <w:sz w:val="24"/>
          <w:szCs w:val="24"/>
          <w:lang w:val="pl-PL" w:eastAsia="en-US"/>
        </w:rPr>
      </w:pPr>
      <w:r w:rsidRPr="00181DB1">
        <w:rPr>
          <w:rFonts w:ascii="Times New Roman" w:hAnsi="Times New Roman"/>
          <w:sz w:val="24"/>
          <w:szCs w:val="24"/>
          <w:lang w:val="pl-PL" w:eastAsia="en-US"/>
        </w:rPr>
        <w:t xml:space="preserve">- w przypadku wystąpienia w okresie wykonywania robót okoliczności nadzwyczajnych, tj. </w:t>
      </w:r>
      <w:r w:rsidRPr="00181DB1">
        <w:rPr>
          <w:rFonts w:ascii="Times New Roman" w:hAnsi="Times New Roman"/>
          <w:color w:val="000000"/>
          <w:sz w:val="24"/>
          <w:szCs w:val="24"/>
          <w:lang w:val="pl-PL" w:eastAsia="en-US"/>
        </w:rPr>
        <w:t xml:space="preserve">zdarzeń nagłych, nieprzewidywalnych i niezależnych od woli Wykonawcy, uniemożliwiających wykonanie umowy w całości lub części, którym nie można było zapobiec, ani przeciwdziałać przy zachowaniu należytej staranności, takich jak w szczególności, złe warunki pogodowe o charakterze ekstremalnym; </w:t>
      </w:r>
    </w:p>
    <w:p w14:paraId="0A2A8956" w14:textId="767363D9" w:rsidR="00181DB1" w:rsidRPr="00181DB1" w:rsidRDefault="00181DB1" w:rsidP="00181DB1">
      <w:pPr>
        <w:widowControl w:val="0"/>
        <w:autoSpaceDE w:val="0"/>
        <w:autoSpaceDN w:val="0"/>
        <w:adjustRightInd w:val="0"/>
        <w:ind w:left="284"/>
        <w:jc w:val="both"/>
        <w:rPr>
          <w:rFonts w:ascii="Times New Roman" w:hAnsi="Times New Roman"/>
          <w:noProof/>
          <w:sz w:val="24"/>
          <w:szCs w:val="24"/>
          <w:lang w:val="pl-PL" w:eastAsia="en-US"/>
        </w:rPr>
      </w:pPr>
      <w:r w:rsidRPr="00181DB1">
        <w:rPr>
          <w:rFonts w:ascii="Times New Roman" w:hAnsi="Times New Roman"/>
          <w:color w:val="000000"/>
          <w:sz w:val="24"/>
          <w:szCs w:val="24"/>
          <w:lang w:val="pl-PL" w:eastAsia="en-US"/>
        </w:rPr>
        <w:t xml:space="preserve">2.4 </w:t>
      </w:r>
      <w:r w:rsidR="00630026">
        <w:rPr>
          <w:rFonts w:ascii="Times New Roman" w:eastAsia="Arial Unicode MS" w:hAnsi="Times New Roman"/>
          <w:kern w:val="3"/>
          <w:sz w:val="24"/>
          <w:szCs w:val="24"/>
          <w:lang w:val="pl-PL" w:eastAsia="zh-CN" w:bidi="hi-IN"/>
        </w:rPr>
        <w:t>Na pisemny wniosek wykonawcy</w:t>
      </w:r>
      <w:r w:rsidR="00630026" w:rsidRPr="00711926">
        <w:rPr>
          <w:rFonts w:ascii="Times New Roman" w:eastAsia="Arial Unicode MS" w:hAnsi="Times New Roman"/>
          <w:kern w:val="3"/>
          <w:sz w:val="24"/>
          <w:szCs w:val="24"/>
          <w:lang w:val="pl-PL" w:eastAsia="zh-CN" w:bidi="hi-IN"/>
        </w:rPr>
        <w:t xml:space="preserve"> </w:t>
      </w:r>
      <w:r w:rsidR="00630026">
        <w:rPr>
          <w:rFonts w:ascii="Times New Roman" w:eastAsia="Arial Unicode MS" w:hAnsi="Times New Roman"/>
          <w:kern w:val="3"/>
          <w:sz w:val="24"/>
          <w:szCs w:val="24"/>
          <w:lang w:val="pl-PL" w:eastAsia="zh-CN" w:bidi="hi-IN"/>
        </w:rPr>
        <w:t xml:space="preserve">Zamawiający </w:t>
      </w:r>
      <w:r w:rsidR="00630026" w:rsidRPr="00711926">
        <w:rPr>
          <w:rFonts w:ascii="Times New Roman" w:eastAsia="Arial Unicode MS" w:hAnsi="Times New Roman"/>
          <w:kern w:val="3"/>
          <w:sz w:val="24"/>
          <w:szCs w:val="24"/>
          <w:lang w:val="pl-PL" w:eastAsia="zh-CN" w:bidi="hi-IN"/>
        </w:rPr>
        <w:t>może wyrazić zgodę na zmianę termin</w:t>
      </w:r>
      <w:r w:rsidR="00630026">
        <w:rPr>
          <w:rFonts w:ascii="Times New Roman" w:eastAsia="Arial Unicode MS" w:hAnsi="Times New Roman"/>
          <w:kern w:val="3"/>
          <w:sz w:val="24"/>
          <w:szCs w:val="24"/>
          <w:lang w:val="pl-PL" w:eastAsia="zh-CN" w:bidi="hi-IN"/>
        </w:rPr>
        <w:t>u</w:t>
      </w:r>
      <w:r w:rsidR="00630026" w:rsidRPr="00711926">
        <w:rPr>
          <w:rFonts w:ascii="Times New Roman" w:eastAsia="Arial Unicode MS" w:hAnsi="Times New Roman"/>
          <w:kern w:val="3"/>
          <w:sz w:val="24"/>
          <w:szCs w:val="24"/>
          <w:lang w:val="pl-PL" w:eastAsia="zh-CN" w:bidi="hi-IN"/>
        </w:rPr>
        <w:t xml:space="preserve"> </w:t>
      </w:r>
      <w:r w:rsidR="00630026" w:rsidRPr="00630026">
        <w:rPr>
          <w:rFonts w:ascii="Times New Roman" w:eastAsia="Arial Unicode MS" w:hAnsi="Times New Roman"/>
          <w:kern w:val="3"/>
          <w:sz w:val="24"/>
          <w:szCs w:val="24"/>
          <w:lang w:val="pl-PL" w:eastAsia="zh-CN" w:bidi="hi-IN"/>
        </w:rPr>
        <w:t xml:space="preserve">wskazanego w </w:t>
      </w:r>
      <w:r w:rsidR="00630026" w:rsidRPr="00630026">
        <w:rPr>
          <w:rFonts w:ascii="Times New Roman" w:hAnsi="Times New Roman"/>
          <w:bCs/>
          <w:sz w:val="24"/>
          <w:szCs w:val="24"/>
          <w:lang w:val="pl-PL" w:eastAsia="en-US"/>
        </w:rPr>
        <w:t xml:space="preserve">§ 5 </w:t>
      </w:r>
      <w:r w:rsidR="00630026" w:rsidRPr="00630026">
        <w:rPr>
          <w:rFonts w:ascii="Times New Roman" w:eastAsia="Arial Unicode MS" w:hAnsi="Times New Roman"/>
          <w:kern w:val="3"/>
          <w:sz w:val="24"/>
          <w:szCs w:val="24"/>
          <w:lang w:val="pl-PL" w:eastAsia="zh-CN" w:bidi="hi-IN"/>
        </w:rPr>
        <w:t>ust. 1</w:t>
      </w:r>
      <w:r w:rsidR="00630026">
        <w:rPr>
          <w:rFonts w:ascii="Times New Roman" w:eastAsia="Arial Unicode MS" w:hAnsi="Times New Roman"/>
          <w:kern w:val="3"/>
          <w:sz w:val="24"/>
          <w:szCs w:val="24"/>
          <w:lang w:val="pl-PL" w:eastAsia="zh-CN" w:bidi="hi-IN"/>
        </w:rPr>
        <w:t xml:space="preserve"> a</w:t>
      </w:r>
      <w:r w:rsidR="00630026" w:rsidRPr="00711926">
        <w:rPr>
          <w:rFonts w:ascii="Times New Roman" w:eastAsia="Arial Unicode MS" w:hAnsi="Times New Roman"/>
          <w:kern w:val="3"/>
          <w:sz w:val="24"/>
          <w:szCs w:val="24"/>
          <w:lang w:val="pl-PL" w:eastAsia="zh-CN" w:bidi="hi-IN"/>
        </w:rPr>
        <w:t xml:space="preserve"> (za wyjątkiem terminu ostatecznego</w:t>
      </w:r>
      <w:r w:rsidR="00630026">
        <w:rPr>
          <w:rFonts w:ascii="Times New Roman" w:eastAsia="Arial Unicode MS" w:hAnsi="Times New Roman"/>
          <w:kern w:val="3"/>
          <w:sz w:val="24"/>
          <w:szCs w:val="24"/>
          <w:lang w:val="pl-PL" w:eastAsia="zh-CN" w:bidi="hi-IN"/>
        </w:rPr>
        <w:t xml:space="preserve"> - </w:t>
      </w:r>
      <w:r w:rsidR="00630026" w:rsidRPr="00711926">
        <w:rPr>
          <w:rFonts w:ascii="Times New Roman" w:hAnsi="Times New Roman"/>
          <w:bCs/>
          <w:sz w:val="24"/>
          <w:szCs w:val="24"/>
          <w:lang w:val="pl-PL" w:eastAsia="en-US"/>
        </w:rPr>
        <w:t xml:space="preserve">§ </w:t>
      </w:r>
      <w:r w:rsidR="00630026">
        <w:rPr>
          <w:rFonts w:ascii="Times New Roman" w:hAnsi="Times New Roman"/>
          <w:bCs/>
          <w:sz w:val="24"/>
          <w:szCs w:val="24"/>
          <w:lang w:val="pl-PL" w:eastAsia="en-US"/>
        </w:rPr>
        <w:t xml:space="preserve">5 </w:t>
      </w:r>
      <w:r w:rsidR="00630026">
        <w:rPr>
          <w:rFonts w:ascii="Times New Roman" w:eastAsia="Arial Unicode MS" w:hAnsi="Times New Roman"/>
          <w:kern w:val="3"/>
          <w:sz w:val="24"/>
          <w:szCs w:val="24"/>
          <w:lang w:val="pl-PL" w:eastAsia="zh-CN" w:bidi="hi-IN"/>
        </w:rPr>
        <w:t>ust 1 b</w:t>
      </w:r>
      <w:r w:rsidR="00630026" w:rsidRPr="00711926">
        <w:rPr>
          <w:rFonts w:ascii="Times New Roman" w:eastAsia="Arial Unicode MS" w:hAnsi="Times New Roman"/>
          <w:kern w:val="3"/>
          <w:sz w:val="24"/>
          <w:szCs w:val="24"/>
          <w:lang w:val="pl-PL" w:eastAsia="zh-CN" w:bidi="hi-IN"/>
        </w:rPr>
        <w:t>)</w:t>
      </w:r>
    </w:p>
    <w:p w14:paraId="1CE35FD7" w14:textId="77777777" w:rsidR="00181DB1" w:rsidRDefault="00181DB1" w:rsidP="00181DB1">
      <w:pPr>
        <w:ind w:left="284"/>
        <w:jc w:val="both"/>
        <w:rPr>
          <w:rFonts w:ascii="Times New Roman" w:eastAsia="Calibri" w:hAnsi="Times New Roman"/>
          <w:sz w:val="24"/>
          <w:szCs w:val="24"/>
          <w:lang w:val="pl-PL" w:eastAsia="en-US"/>
        </w:rPr>
      </w:pPr>
      <w:r w:rsidRPr="00181DB1">
        <w:rPr>
          <w:rFonts w:ascii="Times New Roman" w:eastAsia="Calibri" w:hAnsi="Times New Roman"/>
          <w:sz w:val="24"/>
          <w:szCs w:val="24"/>
          <w:lang w:val="pl-PL" w:eastAsia="en-US"/>
        </w:rPr>
        <w:t>2.5 W przypadku zaistnienia obiektywnej potrzeby Zamawiający dopuszcza zastosowanie rozwiązań lub materiałów równoważnych na etapie realizacji zamówienia.</w:t>
      </w:r>
    </w:p>
    <w:p w14:paraId="59E08C67" w14:textId="785C0E4D" w:rsidR="00181DB1" w:rsidRDefault="002A6F13" w:rsidP="002A6F13">
      <w:pPr>
        <w:ind w:left="284" w:hanging="284"/>
        <w:jc w:val="both"/>
        <w:rPr>
          <w:rFonts w:ascii="Times New Roman" w:hAnsi="Times New Roman"/>
          <w:sz w:val="24"/>
          <w:szCs w:val="24"/>
          <w:lang w:val="pl-PL" w:eastAsia="en-US"/>
        </w:rPr>
      </w:pPr>
      <w:r>
        <w:rPr>
          <w:rFonts w:ascii="Times New Roman" w:eastAsia="Calibri" w:hAnsi="Times New Roman"/>
          <w:sz w:val="24"/>
          <w:szCs w:val="24"/>
          <w:lang w:val="pl-PL" w:eastAsia="en-US"/>
        </w:rPr>
        <w:t xml:space="preserve">3. </w:t>
      </w:r>
      <w:r w:rsidR="00181DB1" w:rsidRPr="00181DB1">
        <w:rPr>
          <w:rFonts w:ascii="Times New Roman" w:hAnsi="Times New Roman"/>
          <w:sz w:val="24"/>
          <w:szCs w:val="24"/>
          <w:lang w:val="pl-PL" w:eastAsia="en-US"/>
        </w:rPr>
        <w:t>Wszelkie zmiany Umowy wymagają zachowania formy pisemn</w:t>
      </w:r>
      <w:r w:rsidR="00181DB1">
        <w:rPr>
          <w:rFonts w:ascii="Times New Roman" w:hAnsi="Times New Roman"/>
          <w:sz w:val="24"/>
          <w:szCs w:val="24"/>
          <w:lang w:val="pl-PL" w:eastAsia="en-US"/>
        </w:rPr>
        <w:t xml:space="preserve">ej pod rygorem  nieważności. </w:t>
      </w:r>
      <w:r w:rsidR="00181DB1" w:rsidRPr="00181DB1">
        <w:rPr>
          <w:rFonts w:ascii="Times New Roman" w:hAnsi="Times New Roman"/>
          <w:sz w:val="24"/>
          <w:szCs w:val="24"/>
          <w:lang w:val="pl-PL" w:eastAsia="en-US"/>
        </w:rPr>
        <w:t>W przypadku zmiany stawki podatku VAT, zmianie ulegną ceny brutto. Cena netto  pozostanie bez zmian przez cały okres obowiązywania umowy.</w:t>
      </w:r>
    </w:p>
    <w:p w14:paraId="16772855" w14:textId="5862CDFA" w:rsidR="00181DB1" w:rsidRPr="002A6F13" w:rsidRDefault="002A6F13" w:rsidP="002A6F13">
      <w:pPr>
        <w:ind w:left="284" w:hanging="284"/>
        <w:jc w:val="both"/>
        <w:rPr>
          <w:rFonts w:ascii="Times New Roman" w:eastAsia="Calibri" w:hAnsi="Times New Roman"/>
          <w:sz w:val="24"/>
          <w:szCs w:val="24"/>
          <w:lang w:val="pl-PL" w:eastAsia="en-US"/>
        </w:rPr>
      </w:pPr>
      <w:r>
        <w:rPr>
          <w:rFonts w:ascii="Times New Roman" w:hAnsi="Times New Roman"/>
          <w:sz w:val="24"/>
          <w:szCs w:val="24"/>
          <w:lang w:val="pl-PL" w:eastAsia="en-US"/>
        </w:rPr>
        <w:t xml:space="preserve">4. </w:t>
      </w:r>
      <w:r w:rsidR="00181DB1" w:rsidRPr="00181DB1">
        <w:rPr>
          <w:rFonts w:ascii="Times New Roman" w:hAnsi="Times New Roman"/>
          <w:sz w:val="24"/>
          <w:szCs w:val="24"/>
          <w:lang w:val="pl-PL" w:eastAsia="en-US"/>
        </w:rPr>
        <w:t xml:space="preserve">Urzędowa zmiana stawki podatku VAT nie stanowi zmiany warunków umowy i nie wymaga  sporządzenia aneksu. </w:t>
      </w:r>
    </w:p>
    <w:p w14:paraId="78EF3D84" w14:textId="77777777" w:rsidR="00711926" w:rsidRDefault="00711926" w:rsidP="00283A72">
      <w:pPr>
        <w:tabs>
          <w:tab w:val="left" w:pos="4395"/>
        </w:tabs>
        <w:jc w:val="both"/>
        <w:rPr>
          <w:rFonts w:ascii="Times New Roman" w:hAnsi="Times New Roman"/>
          <w:bCs/>
          <w:sz w:val="24"/>
          <w:szCs w:val="24"/>
          <w:lang w:val="pl-PL" w:eastAsia="en-US"/>
        </w:rPr>
      </w:pPr>
    </w:p>
    <w:p w14:paraId="72C9DDF3" w14:textId="77777777" w:rsidR="002A6F13" w:rsidRDefault="002A6F13" w:rsidP="00283A72">
      <w:pPr>
        <w:tabs>
          <w:tab w:val="left" w:pos="4395"/>
        </w:tabs>
        <w:jc w:val="both"/>
        <w:rPr>
          <w:rFonts w:ascii="Times New Roman" w:hAnsi="Times New Roman"/>
          <w:bCs/>
          <w:sz w:val="24"/>
          <w:szCs w:val="24"/>
          <w:lang w:val="pl-PL" w:eastAsia="en-US"/>
        </w:rPr>
      </w:pPr>
    </w:p>
    <w:p w14:paraId="4554B92D" w14:textId="77777777" w:rsidR="002A6F13" w:rsidRPr="00711926" w:rsidRDefault="002A6F13" w:rsidP="00283A72">
      <w:pPr>
        <w:tabs>
          <w:tab w:val="left" w:pos="4395"/>
        </w:tabs>
        <w:jc w:val="both"/>
        <w:rPr>
          <w:rFonts w:ascii="Times New Roman" w:hAnsi="Times New Roman"/>
          <w:bCs/>
          <w:sz w:val="24"/>
          <w:szCs w:val="24"/>
          <w:lang w:val="pl-PL" w:eastAsia="en-US"/>
        </w:rPr>
      </w:pPr>
    </w:p>
    <w:p w14:paraId="0D17FAC0" w14:textId="1CF9F517" w:rsidR="00711926" w:rsidRPr="00711926" w:rsidRDefault="00711926" w:rsidP="00283A72">
      <w:pPr>
        <w:tabs>
          <w:tab w:val="left" w:pos="4395"/>
        </w:tabs>
        <w:jc w:val="center"/>
        <w:rPr>
          <w:rFonts w:ascii="Times New Roman" w:hAnsi="Times New Roman"/>
          <w:sz w:val="24"/>
          <w:szCs w:val="24"/>
          <w:lang w:val="pl-PL" w:eastAsia="en-US"/>
        </w:rPr>
      </w:pPr>
      <w:r w:rsidRPr="00711926">
        <w:rPr>
          <w:rFonts w:ascii="Times New Roman" w:hAnsi="Times New Roman"/>
          <w:bCs/>
          <w:sz w:val="24"/>
          <w:szCs w:val="24"/>
          <w:lang w:val="pl-PL" w:eastAsia="en-US"/>
        </w:rPr>
        <w:t>§ 2</w:t>
      </w:r>
      <w:r w:rsidR="00FB6FC9">
        <w:rPr>
          <w:rFonts w:ascii="Times New Roman" w:hAnsi="Times New Roman"/>
          <w:bCs/>
          <w:sz w:val="24"/>
          <w:szCs w:val="24"/>
          <w:lang w:val="pl-PL" w:eastAsia="en-US"/>
        </w:rPr>
        <w:t>6</w:t>
      </w:r>
    </w:p>
    <w:p w14:paraId="6BFB4CB9" w14:textId="77777777" w:rsidR="00711926" w:rsidRDefault="00711926" w:rsidP="00283A72">
      <w:pPr>
        <w:jc w:val="both"/>
        <w:rPr>
          <w:rFonts w:ascii="Times New Roman" w:hAnsi="Times New Roman"/>
          <w:sz w:val="24"/>
          <w:szCs w:val="24"/>
          <w:lang w:val="pl-PL" w:eastAsia="en-US"/>
        </w:rPr>
      </w:pPr>
      <w:r w:rsidRPr="00711926">
        <w:rPr>
          <w:rFonts w:ascii="Times New Roman" w:hAnsi="Times New Roman"/>
          <w:sz w:val="24"/>
          <w:szCs w:val="24"/>
          <w:lang w:val="pl-PL" w:eastAsia="en-US"/>
        </w:rPr>
        <w:t>Umowa została sporządzona w 3 jednobrzmiących egzemplarzach, w tym 2 egzemplarze zostają do dyspozycji Zamawiającego.</w:t>
      </w:r>
    </w:p>
    <w:p w14:paraId="62F66EEF" w14:textId="77777777" w:rsidR="009F1CBD" w:rsidRDefault="009F1CBD" w:rsidP="00283A72">
      <w:pPr>
        <w:jc w:val="both"/>
        <w:rPr>
          <w:rFonts w:ascii="Times New Roman" w:hAnsi="Times New Roman"/>
          <w:sz w:val="24"/>
          <w:szCs w:val="24"/>
          <w:lang w:val="pl-PL" w:eastAsia="en-US"/>
        </w:rPr>
      </w:pPr>
    </w:p>
    <w:p w14:paraId="230ABF89" w14:textId="181AB2A6" w:rsidR="009F1CBD" w:rsidRDefault="00A727EF" w:rsidP="00283A72">
      <w:pPr>
        <w:jc w:val="both"/>
        <w:rPr>
          <w:rFonts w:ascii="Times New Roman" w:hAnsi="Times New Roman"/>
          <w:sz w:val="24"/>
          <w:szCs w:val="24"/>
          <w:lang w:val="pl-PL" w:eastAsia="en-US"/>
        </w:rPr>
      </w:pPr>
      <w:r>
        <w:rPr>
          <w:rFonts w:ascii="Times New Roman" w:hAnsi="Times New Roman"/>
          <w:sz w:val="24"/>
          <w:szCs w:val="24"/>
          <w:lang w:val="pl-PL" w:eastAsia="en-US"/>
        </w:rPr>
        <w:t>Za</w:t>
      </w:r>
      <w:r w:rsidR="009F1CBD">
        <w:rPr>
          <w:rFonts w:ascii="Times New Roman" w:hAnsi="Times New Roman"/>
          <w:sz w:val="24"/>
          <w:szCs w:val="24"/>
          <w:lang w:val="pl-PL" w:eastAsia="en-US"/>
        </w:rPr>
        <w:t>łączniki do umowy:</w:t>
      </w:r>
    </w:p>
    <w:p w14:paraId="369833DA" w14:textId="7000DCDD" w:rsidR="00CD788E" w:rsidRDefault="009F1CBD" w:rsidP="009F1CBD">
      <w:pPr>
        <w:jc w:val="both"/>
        <w:rPr>
          <w:rFonts w:ascii="Times New Roman" w:eastAsia="Calibri" w:hAnsi="Times New Roman"/>
          <w:sz w:val="24"/>
          <w:szCs w:val="24"/>
          <w:lang w:val="pl-PL" w:eastAsia="en-US"/>
        </w:rPr>
      </w:pPr>
      <w:proofErr w:type="spellStart"/>
      <w:r>
        <w:rPr>
          <w:rFonts w:ascii="Times New Roman" w:hAnsi="Times New Roman"/>
          <w:sz w:val="24"/>
          <w:szCs w:val="24"/>
          <w:lang w:val="pl-PL" w:eastAsia="en-US"/>
        </w:rPr>
        <w:t>Załacznik</w:t>
      </w:r>
      <w:proofErr w:type="spellEnd"/>
      <w:r>
        <w:rPr>
          <w:rFonts w:ascii="Times New Roman" w:hAnsi="Times New Roman"/>
          <w:sz w:val="24"/>
          <w:szCs w:val="24"/>
          <w:lang w:val="pl-PL" w:eastAsia="en-US"/>
        </w:rPr>
        <w:t xml:space="preserve"> nr 1 -  </w:t>
      </w:r>
      <w:r>
        <w:rPr>
          <w:rFonts w:ascii="Times New Roman" w:hAnsi="Times New Roman"/>
          <w:bCs/>
          <w:sz w:val="24"/>
          <w:szCs w:val="24"/>
          <w:lang w:val="pl-PL"/>
        </w:rPr>
        <w:t>k</w:t>
      </w:r>
      <w:r w:rsidRPr="007A21DD">
        <w:rPr>
          <w:rFonts w:ascii="Times New Roman" w:hAnsi="Times New Roman"/>
          <w:bCs/>
          <w:sz w:val="24"/>
          <w:szCs w:val="24"/>
          <w:lang w:val="pl-PL"/>
        </w:rPr>
        <w:t>oncepcja instalacji fotowoltaicznej</w:t>
      </w:r>
      <w:r>
        <w:rPr>
          <w:rFonts w:ascii="Times New Roman" w:hAnsi="Times New Roman"/>
          <w:bCs/>
          <w:sz w:val="24"/>
          <w:szCs w:val="24"/>
          <w:lang w:val="pl-PL"/>
        </w:rPr>
        <w:t>, stanowiąca załącznik nr 1 do niniejszej umowy</w:t>
      </w:r>
      <w:r w:rsidRPr="00711926">
        <w:rPr>
          <w:rFonts w:ascii="Times New Roman" w:eastAsia="Calibri" w:hAnsi="Times New Roman"/>
          <w:sz w:val="24"/>
          <w:szCs w:val="24"/>
          <w:lang w:val="pl-PL" w:eastAsia="en-US"/>
        </w:rPr>
        <w:t xml:space="preserve">. </w:t>
      </w:r>
    </w:p>
    <w:p w14:paraId="05D6428A" w14:textId="77777777" w:rsidR="009F1CBD" w:rsidRPr="00711926" w:rsidRDefault="009F1CBD" w:rsidP="00283A72">
      <w:pPr>
        <w:jc w:val="both"/>
        <w:rPr>
          <w:rFonts w:ascii="Times New Roman" w:hAnsi="Times New Roman"/>
          <w:sz w:val="24"/>
          <w:szCs w:val="24"/>
          <w:lang w:val="pl-PL" w:eastAsia="en-US"/>
        </w:rPr>
      </w:pPr>
    </w:p>
    <w:p w14:paraId="16CA4771" w14:textId="77777777" w:rsidR="004B27B6" w:rsidRPr="006F52FA" w:rsidRDefault="004B27B6" w:rsidP="004B27B6">
      <w:pPr>
        <w:jc w:val="both"/>
        <w:rPr>
          <w:rFonts w:ascii="Times New Roman" w:hAnsi="Times New Roman"/>
          <w:sz w:val="22"/>
          <w:szCs w:val="22"/>
          <w:lang w:val="pl-PL"/>
        </w:rPr>
      </w:pPr>
    </w:p>
    <w:p w14:paraId="6923782A" w14:textId="77777777" w:rsidR="00825ED5" w:rsidRDefault="00EA73D6" w:rsidP="00825ED5">
      <w:pPr>
        <w:rPr>
          <w:rFonts w:ascii="Times New Roman" w:hAnsi="Times New Roman"/>
          <w:b/>
          <w:sz w:val="22"/>
          <w:szCs w:val="22"/>
          <w:lang w:val="pl-PL"/>
        </w:rPr>
      </w:pPr>
      <w:r w:rsidRPr="006F52FA">
        <w:rPr>
          <w:rFonts w:ascii="Times New Roman" w:hAnsi="Times New Roman"/>
          <w:b/>
          <w:sz w:val="22"/>
          <w:szCs w:val="22"/>
          <w:lang w:val="pl-PL"/>
        </w:rPr>
        <w:t>W</w:t>
      </w:r>
      <w:r w:rsidR="00676A8D" w:rsidRPr="006F52FA">
        <w:rPr>
          <w:rFonts w:ascii="Times New Roman" w:hAnsi="Times New Roman"/>
          <w:b/>
          <w:sz w:val="22"/>
          <w:szCs w:val="22"/>
          <w:lang w:val="pl-PL"/>
        </w:rPr>
        <w:t>YKONAWCA:</w:t>
      </w:r>
      <w:r w:rsidR="00676A8D" w:rsidRPr="006F52FA">
        <w:rPr>
          <w:rFonts w:ascii="Times New Roman" w:hAnsi="Times New Roman"/>
          <w:b/>
          <w:sz w:val="22"/>
          <w:szCs w:val="22"/>
          <w:lang w:val="pl-PL"/>
        </w:rPr>
        <w:tab/>
      </w:r>
      <w:r w:rsidR="00676A8D" w:rsidRPr="006F52FA">
        <w:rPr>
          <w:rFonts w:ascii="Times New Roman" w:hAnsi="Times New Roman"/>
          <w:b/>
          <w:sz w:val="22"/>
          <w:szCs w:val="22"/>
          <w:lang w:val="pl-PL"/>
        </w:rPr>
        <w:tab/>
      </w:r>
      <w:r w:rsidR="00676A8D" w:rsidRPr="006F52FA">
        <w:rPr>
          <w:rFonts w:ascii="Times New Roman" w:hAnsi="Times New Roman"/>
          <w:b/>
          <w:sz w:val="22"/>
          <w:szCs w:val="22"/>
          <w:lang w:val="pl-PL"/>
        </w:rPr>
        <w:tab/>
      </w:r>
      <w:r w:rsidR="00676A8D" w:rsidRPr="006F52FA">
        <w:rPr>
          <w:rFonts w:ascii="Times New Roman" w:hAnsi="Times New Roman"/>
          <w:b/>
          <w:sz w:val="22"/>
          <w:szCs w:val="22"/>
          <w:lang w:val="pl-PL"/>
        </w:rPr>
        <w:tab/>
        <w:t xml:space="preserve">   </w:t>
      </w:r>
      <w:r w:rsidR="00676A8D" w:rsidRPr="006F52FA">
        <w:rPr>
          <w:rFonts w:ascii="Times New Roman" w:hAnsi="Times New Roman"/>
          <w:b/>
          <w:sz w:val="22"/>
          <w:szCs w:val="22"/>
          <w:lang w:val="pl-PL"/>
        </w:rPr>
        <w:tab/>
      </w:r>
      <w:r w:rsidR="00676A8D" w:rsidRPr="006F52FA">
        <w:rPr>
          <w:rFonts w:ascii="Times New Roman" w:hAnsi="Times New Roman"/>
          <w:b/>
          <w:sz w:val="22"/>
          <w:szCs w:val="22"/>
          <w:lang w:val="pl-PL"/>
        </w:rPr>
        <w:tab/>
      </w:r>
      <w:r w:rsidR="00676A8D" w:rsidRPr="006F52FA">
        <w:rPr>
          <w:rFonts w:ascii="Times New Roman" w:hAnsi="Times New Roman"/>
          <w:b/>
          <w:sz w:val="22"/>
          <w:szCs w:val="22"/>
          <w:lang w:val="pl-PL"/>
        </w:rPr>
        <w:tab/>
      </w:r>
      <w:r w:rsidR="009E5AE9" w:rsidRPr="006F52FA">
        <w:rPr>
          <w:rFonts w:ascii="Times New Roman" w:hAnsi="Times New Roman"/>
          <w:b/>
          <w:sz w:val="22"/>
          <w:szCs w:val="22"/>
          <w:lang w:val="pl-PL"/>
        </w:rPr>
        <w:t>ZAMAWIAJĄCY:</w:t>
      </w:r>
    </w:p>
    <w:p w14:paraId="10C5D35B" w14:textId="77777777" w:rsidR="00825ED5" w:rsidRDefault="00825ED5" w:rsidP="00825ED5">
      <w:pPr>
        <w:rPr>
          <w:rFonts w:ascii="Times New Roman" w:hAnsi="Times New Roman"/>
          <w:b/>
          <w:sz w:val="22"/>
          <w:szCs w:val="22"/>
          <w:lang w:val="pl-PL"/>
        </w:rPr>
      </w:pPr>
    </w:p>
    <w:p w14:paraId="1049F359" w14:textId="77777777" w:rsidR="00825ED5" w:rsidRDefault="00825ED5" w:rsidP="00825ED5">
      <w:pPr>
        <w:rPr>
          <w:rFonts w:ascii="Times New Roman" w:hAnsi="Times New Roman"/>
          <w:b/>
          <w:sz w:val="22"/>
          <w:szCs w:val="22"/>
          <w:lang w:val="pl-PL"/>
        </w:rPr>
      </w:pPr>
    </w:p>
    <w:p w14:paraId="3C4E7D2C" w14:textId="77777777" w:rsidR="009F1CBD" w:rsidRDefault="009F1CBD" w:rsidP="00825ED5">
      <w:pPr>
        <w:rPr>
          <w:rFonts w:ascii="Times New Roman" w:hAnsi="Times New Roman"/>
          <w:b/>
          <w:sz w:val="22"/>
          <w:szCs w:val="22"/>
          <w:lang w:val="pl-PL"/>
        </w:rPr>
      </w:pPr>
    </w:p>
    <w:p w14:paraId="2A24D5F4" w14:textId="77777777" w:rsidR="009F1CBD" w:rsidRDefault="009F1CBD" w:rsidP="00825ED5">
      <w:pPr>
        <w:rPr>
          <w:rFonts w:ascii="Times New Roman" w:hAnsi="Times New Roman"/>
          <w:b/>
          <w:sz w:val="22"/>
          <w:szCs w:val="22"/>
          <w:lang w:val="pl-PL"/>
        </w:rPr>
      </w:pPr>
    </w:p>
    <w:p w14:paraId="6230CABB" w14:textId="77777777" w:rsidR="009F1CBD" w:rsidRDefault="009F1CBD" w:rsidP="00825ED5">
      <w:pPr>
        <w:rPr>
          <w:rFonts w:ascii="Times New Roman" w:hAnsi="Times New Roman"/>
          <w:b/>
          <w:sz w:val="22"/>
          <w:szCs w:val="22"/>
          <w:lang w:val="pl-PL"/>
        </w:rPr>
      </w:pPr>
    </w:p>
    <w:p w14:paraId="04DE40A7" w14:textId="77777777" w:rsidR="009F1CBD" w:rsidRDefault="009F1CBD" w:rsidP="00825ED5">
      <w:pPr>
        <w:rPr>
          <w:rFonts w:ascii="Times New Roman" w:hAnsi="Times New Roman"/>
          <w:b/>
          <w:sz w:val="22"/>
          <w:szCs w:val="22"/>
          <w:lang w:val="pl-PL"/>
        </w:rPr>
      </w:pPr>
    </w:p>
    <w:p w14:paraId="5D62FC8A" w14:textId="77777777" w:rsidR="009F1CBD" w:rsidRDefault="009F1CBD" w:rsidP="00825ED5">
      <w:pPr>
        <w:rPr>
          <w:rFonts w:ascii="Times New Roman" w:hAnsi="Times New Roman"/>
          <w:b/>
          <w:sz w:val="22"/>
          <w:szCs w:val="22"/>
          <w:lang w:val="pl-PL"/>
        </w:rPr>
      </w:pPr>
    </w:p>
    <w:p w14:paraId="397F2AFA" w14:textId="77777777" w:rsidR="009F1CBD" w:rsidRDefault="009F1CBD" w:rsidP="00825ED5">
      <w:pPr>
        <w:rPr>
          <w:rFonts w:ascii="Times New Roman" w:hAnsi="Times New Roman"/>
          <w:b/>
          <w:sz w:val="22"/>
          <w:szCs w:val="22"/>
          <w:lang w:val="pl-PL"/>
        </w:rPr>
      </w:pPr>
    </w:p>
    <w:p w14:paraId="5EA0816D" w14:textId="77777777" w:rsidR="009F1CBD" w:rsidRDefault="009F1CBD" w:rsidP="00825ED5">
      <w:pPr>
        <w:rPr>
          <w:rFonts w:ascii="Times New Roman" w:hAnsi="Times New Roman"/>
          <w:b/>
          <w:sz w:val="22"/>
          <w:szCs w:val="22"/>
          <w:lang w:val="pl-PL"/>
        </w:rPr>
      </w:pPr>
    </w:p>
    <w:p w14:paraId="4E920CD0" w14:textId="77777777" w:rsidR="009F1CBD" w:rsidRDefault="009F1CBD" w:rsidP="00825ED5">
      <w:pPr>
        <w:rPr>
          <w:rFonts w:ascii="Times New Roman" w:hAnsi="Times New Roman"/>
          <w:b/>
          <w:sz w:val="22"/>
          <w:szCs w:val="22"/>
          <w:lang w:val="pl-PL"/>
        </w:rPr>
      </w:pPr>
    </w:p>
    <w:p w14:paraId="540255B6" w14:textId="77777777" w:rsidR="009F1CBD" w:rsidRDefault="009F1CBD" w:rsidP="00825ED5">
      <w:pPr>
        <w:rPr>
          <w:rFonts w:ascii="Times New Roman" w:hAnsi="Times New Roman"/>
          <w:b/>
          <w:sz w:val="22"/>
          <w:szCs w:val="22"/>
          <w:lang w:val="pl-PL"/>
        </w:rPr>
      </w:pPr>
    </w:p>
    <w:p w14:paraId="789F1243" w14:textId="77777777" w:rsidR="009F1CBD" w:rsidRDefault="009F1CBD" w:rsidP="00825ED5">
      <w:pPr>
        <w:rPr>
          <w:rFonts w:ascii="Times New Roman" w:hAnsi="Times New Roman"/>
          <w:b/>
          <w:sz w:val="22"/>
          <w:szCs w:val="22"/>
          <w:lang w:val="pl-PL"/>
        </w:rPr>
      </w:pPr>
    </w:p>
    <w:p w14:paraId="098C8ACE" w14:textId="77777777" w:rsidR="009F1CBD" w:rsidRDefault="009F1CBD" w:rsidP="00825ED5">
      <w:pPr>
        <w:rPr>
          <w:rFonts w:ascii="Times New Roman" w:hAnsi="Times New Roman"/>
          <w:b/>
          <w:sz w:val="22"/>
          <w:szCs w:val="22"/>
          <w:lang w:val="pl-PL"/>
        </w:rPr>
      </w:pPr>
    </w:p>
    <w:p w14:paraId="6FB5BB0D" w14:textId="77777777" w:rsidR="009F1CBD" w:rsidRDefault="009F1CBD" w:rsidP="00825ED5">
      <w:pPr>
        <w:rPr>
          <w:rFonts w:ascii="Times New Roman" w:hAnsi="Times New Roman"/>
          <w:b/>
          <w:sz w:val="22"/>
          <w:szCs w:val="22"/>
          <w:lang w:val="pl-PL"/>
        </w:rPr>
      </w:pPr>
    </w:p>
    <w:p w14:paraId="29D5E719" w14:textId="77777777" w:rsidR="009F1CBD" w:rsidRDefault="009F1CBD" w:rsidP="00825ED5">
      <w:pPr>
        <w:rPr>
          <w:rFonts w:ascii="Times New Roman" w:hAnsi="Times New Roman"/>
          <w:b/>
          <w:sz w:val="22"/>
          <w:szCs w:val="22"/>
          <w:lang w:val="pl-PL"/>
        </w:rPr>
      </w:pPr>
    </w:p>
    <w:p w14:paraId="0E0F69D9" w14:textId="77777777" w:rsidR="009F1CBD" w:rsidRDefault="009F1CBD" w:rsidP="00825ED5">
      <w:pPr>
        <w:rPr>
          <w:rFonts w:ascii="Times New Roman" w:hAnsi="Times New Roman"/>
          <w:b/>
          <w:sz w:val="22"/>
          <w:szCs w:val="22"/>
          <w:lang w:val="pl-PL"/>
        </w:rPr>
      </w:pPr>
    </w:p>
    <w:p w14:paraId="005C736A" w14:textId="77777777" w:rsidR="009F1CBD" w:rsidRDefault="009F1CBD" w:rsidP="00825ED5">
      <w:pPr>
        <w:rPr>
          <w:rFonts w:ascii="Times New Roman" w:hAnsi="Times New Roman"/>
          <w:b/>
          <w:sz w:val="22"/>
          <w:szCs w:val="22"/>
          <w:lang w:val="pl-PL"/>
        </w:rPr>
      </w:pPr>
    </w:p>
    <w:p w14:paraId="75C46B38" w14:textId="77777777" w:rsidR="009F1CBD" w:rsidRDefault="009F1CBD" w:rsidP="00825ED5">
      <w:pPr>
        <w:rPr>
          <w:rFonts w:ascii="Times New Roman" w:hAnsi="Times New Roman"/>
          <w:b/>
          <w:sz w:val="22"/>
          <w:szCs w:val="22"/>
          <w:lang w:val="pl-PL"/>
        </w:rPr>
      </w:pPr>
    </w:p>
    <w:p w14:paraId="0B5228A7" w14:textId="77777777" w:rsidR="009F1CBD" w:rsidRDefault="009F1CBD" w:rsidP="00825ED5">
      <w:pPr>
        <w:rPr>
          <w:rFonts w:ascii="Times New Roman" w:hAnsi="Times New Roman"/>
          <w:b/>
          <w:sz w:val="22"/>
          <w:szCs w:val="22"/>
          <w:lang w:val="pl-PL"/>
        </w:rPr>
      </w:pPr>
    </w:p>
    <w:p w14:paraId="69EE4058" w14:textId="77777777" w:rsidR="009F1CBD" w:rsidRDefault="009F1CBD" w:rsidP="00825ED5">
      <w:pPr>
        <w:rPr>
          <w:rFonts w:ascii="Times New Roman" w:hAnsi="Times New Roman"/>
          <w:b/>
          <w:sz w:val="22"/>
          <w:szCs w:val="22"/>
          <w:lang w:val="pl-PL"/>
        </w:rPr>
      </w:pPr>
    </w:p>
    <w:p w14:paraId="74275A37" w14:textId="77777777" w:rsidR="009F1CBD" w:rsidRDefault="009F1CBD" w:rsidP="00825ED5">
      <w:pPr>
        <w:rPr>
          <w:rFonts w:ascii="Times New Roman" w:hAnsi="Times New Roman"/>
          <w:b/>
          <w:sz w:val="22"/>
          <w:szCs w:val="22"/>
          <w:lang w:val="pl-PL"/>
        </w:rPr>
      </w:pPr>
    </w:p>
    <w:p w14:paraId="24BCDF8D" w14:textId="77777777" w:rsidR="009F1CBD" w:rsidRDefault="009F1CBD" w:rsidP="00825ED5">
      <w:pPr>
        <w:rPr>
          <w:rFonts w:ascii="Times New Roman" w:hAnsi="Times New Roman"/>
          <w:b/>
          <w:sz w:val="22"/>
          <w:szCs w:val="22"/>
          <w:lang w:val="pl-PL"/>
        </w:rPr>
      </w:pPr>
    </w:p>
    <w:p w14:paraId="7CD8E987" w14:textId="77777777" w:rsidR="009F1CBD" w:rsidRDefault="009F1CBD" w:rsidP="00825ED5">
      <w:pPr>
        <w:rPr>
          <w:rFonts w:ascii="Times New Roman" w:hAnsi="Times New Roman"/>
          <w:b/>
          <w:sz w:val="22"/>
          <w:szCs w:val="22"/>
          <w:lang w:val="pl-PL"/>
        </w:rPr>
      </w:pPr>
    </w:p>
    <w:p w14:paraId="2883E0EC" w14:textId="77777777" w:rsidR="009F1CBD" w:rsidRDefault="009F1CBD" w:rsidP="00825ED5">
      <w:pPr>
        <w:rPr>
          <w:rFonts w:ascii="Times New Roman" w:hAnsi="Times New Roman"/>
          <w:b/>
          <w:sz w:val="22"/>
          <w:szCs w:val="22"/>
          <w:lang w:val="pl-PL"/>
        </w:rPr>
      </w:pPr>
    </w:p>
    <w:p w14:paraId="585ACC85" w14:textId="77777777" w:rsidR="00C301CE" w:rsidRDefault="00C301CE" w:rsidP="00825ED5">
      <w:pPr>
        <w:rPr>
          <w:rFonts w:ascii="Times New Roman" w:hAnsi="Times New Roman"/>
          <w:b/>
          <w:sz w:val="22"/>
          <w:szCs w:val="22"/>
          <w:lang w:val="pl-PL"/>
        </w:rPr>
      </w:pPr>
    </w:p>
    <w:p w14:paraId="2E64FC5C" w14:textId="77777777" w:rsidR="00C301CE" w:rsidRDefault="00C301CE" w:rsidP="00825ED5">
      <w:pPr>
        <w:rPr>
          <w:rFonts w:ascii="Times New Roman" w:hAnsi="Times New Roman"/>
          <w:b/>
          <w:sz w:val="22"/>
          <w:szCs w:val="22"/>
          <w:lang w:val="pl-PL"/>
        </w:rPr>
      </w:pPr>
    </w:p>
    <w:p w14:paraId="7332316E" w14:textId="77777777" w:rsidR="00C301CE" w:rsidRDefault="00C301CE" w:rsidP="00825ED5">
      <w:pPr>
        <w:rPr>
          <w:rFonts w:ascii="Times New Roman" w:hAnsi="Times New Roman"/>
          <w:b/>
          <w:sz w:val="22"/>
          <w:szCs w:val="22"/>
          <w:lang w:val="pl-PL"/>
        </w:rPr>
      </w:pPr>
    </w:p>
    <w:p w14:paraId="679F4B42" w14:textId="77777777" w:rsidR="00C301CE" w:rsidRDefault="00C301CE" w:rsidP="00825ED5">
      <w:pPr>
        <w:rPr>
          <w:rFonts w:ascii="Times New Roman" w:hAnsi="Times New Roman"/>
          <w:b/>
          <w:sz w:val="22"/>
          <w:szCs w:val="22"/>
          <w:lang w:val="pl-PL"/>
        </w:rPr>
      </w:pPr>
    </w:p>
    <w:p w14:paraId="65171E62" w14:textId="77777777" w:rsidR="00C301CE" w:rsidRDefault="00C301CE" w:rsidP="00825ED5">
      <w:pPr>
        <w:rPr>
          <w:rFonts w:ascii="Times New Roman" w:hAnsi="Times New Roman"/>
          <w:b/>
          <w:sz w:val="22"/>
          <w:szCs w:val="22"/>
          <w:lang w:val="pl-PL"/>
        </w:rPr>
      </w:pPr>
    </w:p>
    <w:p w14:paraId="42F575A9" w14:textId="77777777" w:rsidR="00C301CE" w:rsidRDefault="00C301CE" w:rsidP="00825ED5">
      <w:pPr>
        <w:rPr>
          <w:rFonts w:ascii="Times New Roman" w:hAnsi="Times New Roman"/>
          <w:b/>
          <w:sz w:val="22"/>
          <w:szCs w:val="22"/>
          <w:lang w:val="pl-PL"/>
        </w:rPr>
      </w:pPr>
    </w:p>
    <w:p w14:paraId="5DAFA8FD" w14:textId="77777777" w:rsidR="00C301CE" w:rsidRDefault="00C301CE" w:rsidP="00825ED5">
      <w:pPr>
        <w:rPr>
          <w:rFonts w:ascii="Times New Roman" w:hAnsi="Times New Roman"/>
          <w:b/>
          <w:sz w:val="22"/>
          <w:szCs w:val="22"/>
          <w:lang w:val="pl-PL"/>
        </w:rPr>
      </w:pPr>
    </w:p>
    <w:p w14:paraId="36F2CE86" w14:textId="77777777" w:rsidR="00C301CE" w:rsidRDefault="00C301CE" w:rsidP="00825ED5">
      <w:pPr>
        <w:rPr>
          <w:rFonts w:ascii="Times New Roman" w:hAnsi="Times New Roman"/>
          <w:b/>
          <w:sz w:val="22"/>
          <w:szCs w:val="22"/>
          <w:lang w:val="pl-PL"/>
        </w:rPr>
      </w:pPr>
    </w:p>
    <w:p w14:paraId="1BE9B1A4" w14:textId="77777777" w:rsidR="00C301CE" w:rsidRDefault="00C301CE" w:rsidP="00825ED5">
      <w:pPr>
        <w:rPr>
          <w:rFonts w:ascii="Times New Roman" w:hAnsi="Times New Roman"/>
          <w:b/>
          <w:sz w:val="22"/>
          <w:szCs w:val="22"/>
          <w:lang w:val="pl-PL"/>
        </w:rPr>
      </w:pPr>
    </w:p>
    <w:p w14:paraId="6F509493" w14:textId="77777777" w:rsidR="00C301CE" w:rsidRDefault="00C301CE" w:rsidP="00825ED5">
      <w:pPr>
        <w:rPr>
          <w:rFonts w:ascii="Times New Roman" w:hAnsi="Times New Roman"/>
          <w:b/>
          <w:sz w:val="22"/>
          <w:szCs w:val="22"/>
          <w:lang w:val="pl-PL"/>
        </w:rPr>
      </w:pPr>
    </w:p>
    <w:p w14:paraId="0160CDDB" w14:textId="77777777" w:rsidR="00C301CE" w:rsidRDefault="00C301CE" w:rsidP="00825ED5">
      <w:pPr>
        <w:rPr>
          <w:rFonts w:ascii="Times New Roman" w:hAnsi="Times New Roman"/>
          <w:b/>
          <w:sz w:val="22"/>
          <w:szCs w:val="22"/>
          <w:lang w:val="pl-PL"/>
        </w:rPr>
      </w:pPr>
    </w:p>
    <w:p w14:paraId="79C6072C" w14:textId="77777777" w:rsidR="00C301CE" w:rsidRDefault="00C301CE" w:rsidP="00825ED5">
      <w:pPr>
        <w:rPr>
          <w:rFonts w:ascii="Times New Roman" w:hAnsi="Times New Roman"/>
          <w:b/>
          <w:sz w:val="22"/>
          <w:szCs w:val="22"/>
          <w:lang w:val="pl-PL"/>
        </w:rPr>
      </w:pPr>
    </w:p>
    <w:p w14:paraId="3D0E212A" w14:textId="77777777" w:rsidR="00C301CE" w:rsidRDefault="00C301CE" w:rsidP="00825ED5">
      <w:pPr>
        <w:rPr>
          <w:rFonts w:ascii="Times New Roman" w:hAnsi="Times New Roman"/>
          <w:b/>
          <w:sz w:val="22"/>
          <w:szCs w:val="22"/>
          <w:lang w:val="pl-PL"/>
        </w:rPr>
      </w:pPr>
    </w:p>
    <w:p w14:paraId="38B897D4" w14:textId="77777777" w:rsidR="0016408D" w:rsidRDefault="0016408D" w:rsidP="00825ED5">
      <w:pPr>
        <w:rPr>
          <w:rFonts w:ascii="Times New Roman" w:hAnsi="Times New Roman"/>
          <w:b/>
          <w:sz w:val="22"/>
          <w:szCs w:val="22"/>
          <w:lang w:val="pl-PL"/>
        </w:rPr>
      </w:pPr>
    </w:p>
    <w:p w14:paraId="1CA563E7" w14:textId="77777777" w:rsidR="0016408D" w:rsidRDefault="0016408D" w:rsidP="00825ED5">
      <w:pPr>
        <w:rPr>
          <w:rFonts w:ascii="Times New Roman" w:hAnsi="Times New Roman"/>
          <w:b/>
          <w:sz w:val="22"/>
          <w:szCs w:val="22"/>
          <w:lang w:val="pl-PL"/>
        </w:rPr>
      </w:pPr>
    </w:p>
    <w:p w14:paraId="323D6873" w14:textId="77777777" w:rsidR="0016408D" w:rsidRDefault="0016408D" w:rsidP="00825ED5">
      <w:pPr>
        <w:rPr>
          <w:rFonts w:ascii="Times New Roman" w:hAnsi="Times New Roman"/>
          <w:b/>
          <w:sz w:val="22"/>
          <w:szCs w:val="22"/>
          <w:lang w:val="pl-PL"/>
        </w:rPr>
      </w:pPr>
    </w:p>
    <w:p w14:paraId="6694F5ED" w14:textId="77777777" w:rsidR="00E026F3" w:rsidRDefault="00E026F3" w:rsidP="00825ED5">
      <w:pPr>
        <w:rPr>
          <w:rFonts w:ascii="Times New Roman" w:hAnsi="Times New Roman"/>
          <w:sz w:val="24"/>
          <w:szCs w:val="24"/>
          <w:lang w:val="pl-PL"/>
        </w:rPr>
      </w:pPr>
    </w:p>
    <w:p w14:paraId="3EB52D1B" w14:textId="77777777" w:rsidR="006F52FA" w:rsidRPr="00633A71" w:rsidRDefault="006F52FA" w:rsidP="00825ED5">
      <w:pPr>
        <w:rPr>
          <w:rFonts w:ascii="Times New Roman" w:hAnsi="Times New Roman"/>
          <w:sz w:val="24"/>
          <w:szCs w:val="24"/>
          <w:lang w:val="pl-PL"/>
        </w:rPr>
      </w:pPr>
      <w:r w:rsidRPr="006F52FA">
        <w:rPr>
          <w:rFonts w:ascii="Times New Roman" w:hAnsi="Times New Roman"/>
          <w:sz w:val="24"/>
          <w:szCs w:val="24"/>
          <w:lang w:val="pl-PL"/>
        </w:rPr>
        <w:lastRenderedPageBreak/>
        <w:t>……………………………….</w:t>
      </w:r>
      <w:r w:rsidRPr="006F52FA">
        <w:rPr>
          <w:rFonts w:ascii="Times New Roman" w:hAnsi="Times New Roman"/>
          <w:sz w:val="24"/>
          <w:szCs w:val="24"/>
          <w:lang w:val="pl-PL"/>
        </w:rPr>
        <w:tab/>
      </w:r>
      <w:r w:rsidRPr="006F52FA">
        <w:rPr>
          <w:rFonts w:ascii="Times New Roman" w:hAnsi="Times New Roman"/>
          <w:sz w:val="24"/>
          <w:szCs w:val="24"/>
          <w:lang w:val="pl-PL"/>
        </w:rPr>
        <w:tab/>
      </w:r>
      <w:r w:rsidRPr="006F52FA">
        <w:rPr>
          <w:rFonts w:ascii="Times New Roman" w:hAnsi="Times New Roman"/>
          <w:sz w:val="24"/>
          <w:szCs w:val="24"/>
          <w:lang w:val="pl-PL"/>
        </w:rPr>
        <w:tab/>
      </w:r>
      <w:r w:rsidRPr="006F52FA">
        <w:rPr>
          <w:rFonts w:ascii="Times New Roman" w:hAnsi="Times New Roman"/>
          <w:sz w:val="24"/>
          <w:szCs w:val="24"/>
          <w:lang w:val="pl-PL"/>
        </w:rPr>
        <w:tab/>
      </w:r>
      <w:r w:rsidRPr="006F52FA">
        <w:rPr>
          <w:rFonts w:ascii="Times New Roman" w:hAnsi="Times New Roman"/>
          <w:sz w:val="24"/>
          <w:szCs w:val="24"/>
          <w:lang w:val="pl-PL"/>
        </w:rPr>
        <w:tab/>
      </w:r>
      <w:r w:rsidRPr="00633A71">
        <w:rPr>
          <w:rFonts w:ascii="Times New Roman" w:hAnsi="Times New Roman"/>
          <w:sz w:val="24"/>
          <w:szCs w:val="24"/>
          <w:lang w:val="pl-PL"/>
        </w:rPr>
        <w:t>Załącznik nr 7 do SIWZ</w:t>
      </w:r>
    </w:p>
    <w:p w14:paraId="479030F0" w14:textId="77777777" w:rsidR="006F52FA" w:rsidRPr="00633A71" w:rsidRDefault="006F52FA" w:rsidP="006F52FA">
      <w:pPr>
        <w:jc w:val="both"/>
        <w:rPr>
          <w:rFonts w:ascii="Times New Roman" w:hAnsi="Times New Roman"/>
          <w:sz w:val="24"/>
          <w:szCs w:val="24"/>
          <w:lang w:val="pl-PL"/>
        </w:rPr>
      </w:pPr>
      <w:r w:rsidRPr="00633A71">
        <w:rPr>
          <w:rFonts w:ascii="Times New Roman" w:hAnsi="Times New Roman"/>
          <w:sz w:val="24"/>
          <w:szCs w:val="24"/>
          <w:lang w:val="pl-PL"/>
        </w:rPr>
        <w:t>pieczęć firmowa wykonawcy</w:t>
      </w:r>
    </w:p>
    <w:p w14:paraId="01B23B1C" w14:textId="77777777" w:rsidR="006F52FA" w:rsidRPr="00633A71" w:rsidRDefault="006F52FA" w:rsidP="006F52FA">
      <w:pPr>
        <w:pStyle w:val="Nagwek"/>
        <w:rPr>
          <w:rFonts w:ascii="Times New Roman" w:hAnsi="Times New Roman"/>
          <w:sz w:val="24"/>
          <w:szCs w:val="24"/>
        </w:rPr>
      </w:pPr>
    </w:p>
    <w:p w14:paraId="2D92656F" w14:textId="77777777" w:rsidR="00633A71" w:rsidRPr="0016408D" w:rsidRDefault="00633A71" w:rsidP="00633A71">
      <w:pPr>
        <w:autoSpaceDE w:val="0"/>
        <w:autoSpaceDN w:val="0"/>
        <w:adjustRightInd w:val="0"/>
        <w:spacing w:line="276" w:lineRule="auto"/>
        <w:jc w:val="center"/>
        <w:rPr>
          <w:rFonts w:ascii="Times New Roman" w:eastAsia="Calibri" w:hAnsi="Times New Roman"/>
          <w:b/>
          <w:bCs/>
          <w:sz w:val="24"/>
          <w:szCs w:val="24"/>
          <w:lang w:val="pl-PL" w:eastAsia="en-US"/>
        </w:rPr>
      </w:pPr>
      <w:r w:rsidRPr="0016408D">
        <w:rPr>
          <w:rFonts w:ascii="Times New Roman" w:eastAsia="Calibri" w:hAnsi="Times New Roman"/>
          <w:b/>
          <w:bCs/>
          <w:sz w:val="24"/>
          <w:szCs w:val="24"/>
          <w:lang w:val="pl-PL" w:eastAsia="en-US"/>
        </w:rPr>
        <w:t>WYKAZ WYKONANYCH W CI</w:t>
      </w:r>
      <w:r w:rsidRPr="0016408D">
        <w:rPr>
          <w:rFonts w:ascii="Times New Roman" w:eastAsia="Calibri" w:hAnsi="Times New Roman"/>
          <w:b/>
          <w:sz w:val="24"/>
          <w:szCs w:val="24"/>
          <w:lang w:val="pl-PL" w:eastAsia="en-US"/>
        </w:rPr>
        <w:t>Ą</w:t>
      </w:r>
      <w:r w:rsidRPr="0016408D">
        <w:rPr>
          <w:rFonts w:ascii="Times New Roman" w:eastAsia="Calibri" w:hAnsi="Times New Roman"/>
          <w:b/>
          <w:bCs/>
          <w:sz w:val="24"/>
          <w:szCs w:val="24"/>
          <w:lang w:val="pl-PL" w:eastAsia="en-US"/>
        </w:rPr>
        <w:t xml:space="preserve">GU OSTATNICH 5 LAT </w:t>
      </w:r>
    </w:p>
    <w:p w14:paraId="644A1902" w14:textId="77777777" w:rsidR="00633A71" w:rsidRPr="0016408D" w:rsidRDefault="00633A71" w:rsidP="00633A71">
      <w:pPr>
        <w:autoSpaceDE w:val="0"/>
        <w:autoSpaceDN w:val="0"/>
        <w:adjustRightInd w:val="0"/>
        <w:spacing w:line="276" w:lineRule="auto"/>
        <w:jc w:val="center"/>
        <w:rPr>
          <w:rFonts w:ascii="Times New Roman" w:eastAsia="Calibri" w:hAnsi="Times New Roman"/>
          <w:b/>
          <w:bCs/>
          <w:sz w:val="24"/>
          <w:szCs w:val="24"/>
          <w:lang w:val="pl-PL" w:eastAsia="en-US"/>
        </w:rPr>
      </w:pPr>
      <w:r w:rsidRPr="0016408D">
        <w:rPr>
          <w:rFonts w:ascii="Times New Roman" w:eastAsia="Calibri" w:hAnsi="Times New Roman"/>
          <w:b/>
          <w:bCs/>
          <w:sz w:val="24"/>
          <w:szCs w:val="24"/>
          <w:lang w:val="pl-PL" w:eastAsia="en-US"/>
        </w:rPr>
        <w:t>ROBÓT BUDOWLANYCH, A JE</w:t>
      </w:r>
      <w:r w:rsidRPr="0016408D">
        <w:rPr>
          <w:rFonts w:ascii="Times New Roman" w:eastAsia="Calibri" w:hAnsi="Times New Roman"/>
          <w:b/>
          <w:sz w:val="24"/>
          <w:szCs w:val="24"/>
          <w:lang w:val="pl-PL" w:eastAsia="en-US"/>
        </w:rPr>
        <w:t>Ż</w:t>
      </w:r>
      <w:r w:rsidRPr="0016408D">
        <w:rPr>
          <w:rFonts w:ascii="Times New Roman" w:eastAsia="Calibri" w:hAnsi="Times New Roman"/>
          <w:b/>
          <w:bCs/>
          <w:sz w:val="24"/>
          <w:szCs w:val="24"/>
          <w:lang w:val="pl-PL" w:eastAsia="en-US"/>
        </w:rPr>
        <w:t>ELI OKRES PROWADZENIA DZIAŁALNO</w:t>
      </w:r>
      <w:r w:rsidRPr="0016408D">
        <w:rPr>
          <w:rFonts w:ascii="Times New Roman" w:eastAsia="Calibri" w:hAnsi="Times New Roman"/>
          <w:b/>
          <w:sz w:val="24"/>
          <w:szCs w:val="24"/>
          <w:lang w:val="pl-PL" w:eastAsia="en-US"/>
        </w:rPr>
        <w:t>Ś</w:t>
      </w:r>
      <w:r w:rsidRPr="0016408D">
        <w:rPr>
          <w:rFonts w:ascii="Times New Roman" w:eastAsia="Calibri" w:hAnsi="Times New Roman"/>
          <w:b/>
          <w:bCs/>
          <w:sz w:val="24"/>
          <w:szCs w:val="24"/>
          <w:lang w:val="pl-PL" w:eastAsia="en-US"/>
        </w:rPr>
        <w:t xml:space="preserve">CI </w:t>
      </w:r>
    </w:p>
    <w:p w14:paraId="09AE4FBA" w14:textId="77777777" w:rsidR="00633A71" w:rsidRPr="0016408D" w:rsidRDefault="00633A71" w:rsidP="00633A71">
      <w:pPr>
        <w:autoSpaceDE w:val="0"/>
        <w:autoSpaceDN w:val="0"/>
        <w:adjustRightInd w:val="0"/>
        <w:spacing w:line="276" w:lineRule="auto"/>
        <w:jc w:val="center"/>
        <w:rPr>
          <w:rFonts w:ascii="Times New Roman" w:eastAsia="Calibri" w:hAnsi="Times New Roman"/>
          <w:b/>
          <w:bCs/>
          <w:sz w:val="24"/>
          <w:szCs w:val="24"/>
          <w:lang w:val="pl-PL" w:eastAsia="en-US"/>
        </w:rPr>
      </w:pPr>
      <w:r w:rsidRPr="0016408D">
        <w:rPr>
          <w:rFonts w:ascii="Times New Roman" w:eastAsia="Calibri" w:hAnsi="Times New Roman"/>
          <w:b/>
          <w:bCs/>
          <w:sz w:val="24"/>
          <w:szCs w:val="24"/>
          <w:lang w:val="pl-PL" w:eastAsia="en-US"/>
        </w:rPr>
        <w:t>JEST KRÓTSZY - W TYM OKRESIE.</w:t>
      </w:r>
    </w:p>
    <w:p w14:paraId="7F35388E" w14:textId="77777777" w:rsidR="00633A71" w:rsidRPr="0016408D" w:rsidRDefault="00633A71" w:rsidP="00633A71">
      <w:pPr>
        <w:autoSpaceDE w:val="0"/>
        <w:autoSpaceDN w:val="0"/>
        <w:adjustRightInd w:val="0"/>
        <w:spacing w:line="276" w:lineRule="auto"/>
        <w:rPr>
          <w:rFonts w:ascii="Times New Roman" w:eastAsia="Calibri" w:hAnsi="Times New Roman"/>
          <w:b/>
          <w:bCs/>
          <w:i/>
          <w:sz w:val="10"/>
          <w:szCs w:val="10"/>
          <w:lang w:val="pl-P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18"/>
        <w:gridCol w:w="1947"/>
        <w:gridCol w:w="1730"/>
        <w:gridCol w:w="1947"/>
      </w:tblGrid>
      <w:tr w:rsidR="0016408D" w:rsidRPr="0016408D" w14:paraId="3A55AD19" w14:textId="77777777" w:rsidTr="0016408D">
        <w:tc>
          <w:tcPr>
            <w:tcW w:w="543" w:type="dxa"/>
            <w:vAlign w:val="center"/>
          </w:tcPr>
          <w:p w14:paraId="37C7A350"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Lp.</w:t>
            </w:r>
          </w:p>
        </w:tc>
        <w:tc>
          <w:tcPr>
            <w:tcW w:w="3118" w:type="dxa"/>
            <w:vAlign w:val="center"/>
          </w:tcPr>
          <w:p w14:paraId="00D0F421"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Rodzaj, ewentualnie krótki opis prac składających się na przedmiot wykonanego zamówienia</w:t>
            </w:r>
          </w:p>
        </w:tc>
        <w:tc>
          <w:tcPr>
            <w:tcW w:w="1947" w:type="dxa"/>
            <w:vAlign w:val="center"/>
          </w:tcPr>
          <w:p w14:paraId="6B325513"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 xml:space="preserve">Miejsce wykonania robót (nazwa obiektu, adres) </w:t>
            </w:r>
          </w:p>
        </w:tc>
        <w:tc>
          <w:tcPr>
            <w:tcW w:w="1730" w:type="dxa"/>
            <w:vAlign w:val="center"/>
          </w:tcPr>
          <w:p w14:paraId="04F6B7DD" w14:textId="32C2F1CB"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 xml:space="preserve">Wartość prac </w:t>
            </w:r>
            <w:r w:rsidR="0016408D">
              <w:rPr>
                <w:rFonts w:ascii="Times New Roman" w:eastAsia="Calibri" w:hAnsi="Times New Roman"/>
                <w:bCs/>
                <w:sz w:val="24"/>
                <w:szCs w:val="24"/>
                <w:lang w:val="pl-PL" w:eastAsia="en-US"/>
              </w:rPr>
              <w:t xml:space="preserve">brutto </w:t>
            </w:r>
            <w:r w:rsidRPr="0016408D">
              <w:rPr>
                <w:rFonts w:ascii="Times New Roman" w:eastAsia="Calibri" w:hAnsi="Times New Roman"/>
                <w:bCs/>
                <w:sz w:val="24"/>
                <w:szCs w:val="24"/>
                <w:lang w:val="pl-PL" w:eastAsia="en-US"/>
              </w:rPr>
              <w:t>ogółem</w:t>
            </w:r>
          </w:p>
        </w:tc>
        <w:tc>
          <w:tcPr>
            <w:tcW w:w="1947" w:type="dxa"/>
            <w:vAlign w:val="center"/>
          </w:tcPr>
          <w:p w14:paraId="07F83EFA"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 xml:space="preserve">Data odbioru robót </w:t>
            </w:r>
          </w:p>
          <w:p w14:paraId="5994BE4E"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(miesiąc, rok)</w:t>
            </w:r>
          </w:p>
        </w:tc>
      </w:tr>
      <w:tr w:rsidR="0016408D" w:rsidRPr="0016408D" w14:paraId="0395A06B" w14:textId="77777777" w:rsidTr="0016408D">
        <w:tc>
          <w:tcPr>
            <w:tcW w:w="543" w:type="dxa"/>
            <w:vAlign w:val="center"/>
          </w:tcPr>
          <w:p w14:paraId="03DE6E1B"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1.</w:t>
            </w:r>
          </w:p>
        </w:tc>
        <w:tc>
          <w:tcPr>
            <w:tcW w:w="3118" w:type="dxa"/>
            <w:vAlign w:val="center"/>
          </w:tcPr>
          <w:p w14:paraId="0732A301"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p w14:paraId="3CA422BF" w14:textId="77777777" w:rsidR="00633A71" w:rsidRPr="0016408D" w:rsidRDefault="00633A71" w:rsidP="00633A71">
            <w:pPr>
              <w:autoSpaceDE w:val="0"/>
              <w:autoSpaceDN w:val="0"/>
              <w:adjustRightInd w:val="0"/>
              <w:spacing w:line="276" w:lineRule="auto"/>
              <w:rPr>
                <w:rFonts w:ascii="Times New Roman" w:eastAsia="Calibri" w:hAnsi="Times New Roman"/>
                <w:bCs/>
                <w:sz w:val="24"/>
                <w:szCs w:val="24"/>
                <w:lang w:val="pl-PL" w:eastAsia="en-US"/>
              </w:rPr>
            </w:pPr>
          </w:p>
        </w:tc>
        <w:tc>
          <w:tcPr>
            <w:tcW w:w="1947" w:type="dxa"/>
            <w:vAlign w:val="center"/>
          </w:tcPr>
          <w:p w14:paraId="7FD5DADD"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c>
          <w:tcPr>
            <w:tcW w:w="1730" w:type="dxa"/>
            <w:vAlign w:val="center"/>
          </w:tcPr>
          <w:p w14:paraId="4A3A5C8D"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c>
          <w:tcPr>
            <w:tcW w:w="1947" w:type="dxa"/>
            <w:vAlign w:val="center"/>
          </w:tcPr>
          <w:p w14:paraId="3BFD6843"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r>
      <w:tr w:rsidR="0016408D" w:rsidRPr="0016408D" w14:paraId="41BC7241" w14:textId="77777777" w:rsidTr="0016408D">
        <w:tc>
          <w:tcPr>
            <w:tcW w:w="543" w:type="dxa"/>
            <w:vAlign w:val="center"/>
          </w:tcPr>
          <w:p w14:paraId="1E37E6B0"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w:t>
            </w:r>
          </w:p>
        </w:tc>
        <w:tc>
          <w:tcPr>
            <w:tcW w:w="3118" w:type="dxa"/>
            <w:vAlign w:val="center"/>
          </w:tcPr>
          <w:p w14:paraId="6199C228"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p w14:paraId="62BA58AA" w14:textId="77777777" w:rsidR="00633A71" w:rsidRPr="0016408D" w:rsidRDefault="00633A71" w:rsidP="00633A71">
            <w:pPr>
              <w:autoSpaceDE w:val="0"/>
              <w:autoSpaceDN w:val="0"/>
              <w:adjustRightInd w:val="0"/>
              <w:spacing w:line="276" w:lineRule="auto"/>
              <w:rPr>
                <w:rFonts w:ascii="Times New Roman" w:eastAsia="Calibri" w:hAnsi="Times New Roman"/>
                <w:bCs/>
                <w:sz w:val="24"/>
                <w:szCs w:val="24"/>
                <w:lang w:val="pl-PL" w:eastAsia="en-US"/>
              </w:rPr>
            </w:pPr>
          </w:p>
        </w:tc>
        <w:tc>
          <w:tcPr>
            <w:tcW w:w="1947" w:type="dxa"/>
            <w:vAlign w:val="center"/>
          </w:tcPr>
          <w:p w14:paraId="21E84D53"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c>
          <w:tcPr>
            <w:tcW w:w="1730" w:type="dxa"/>
            <w:vAlign w:val="center"/>
          </w:tcPr>
          <w:p w14:paraId="67EB1B47"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c>
          <w:tcPr>
            <w:tcW w:w="1947" w:type="dxa"/>
            <w:vAlign w:val="center"/>
          </w:tcPr>
          <w:p w14:paraId="4182607D" w14:textId="77777777" w:rsidR="00633A71" w:rsidRPr="0016408D" w:rsidRDefault="00633A71" w:rsidP="00633A71">
            <w:pPr>
              <w:autoSpaceDE w:val="0"/>
              <w:autoSpaceDN w:val="0"/>
              <w:adjustRightInd w:val="0"/>
              <w:spacing w:line="276" w:lineRule="auto"/>
              <w:jc w:val="center"/>
              <w:rPr>
                <w:rFonts w:ascii="Times New Roman" w:eastAsia="Calibri" w:hAnsi="Times New Roman"/>
                <w:bCs/>
                <w:sz w:val="24"/>
                <w:szCs w:val="24"/>
                <w:lang w:val="pl-PL" w:eastAsia="en-US"/>
              </w:rPr>
            </w:pPr>
          </w:p>
        </w:tc>
      </w:tr>
    </w:tbl>
    <w:p w14:paraId="7577EF18" w14:textId="77777777" w:rsidR="00633A71" w:rsidRPr="0016408D" w:rsidRDefault="00633A71" w:rsidP="00633A71">
      <w:pPr>
        <w:autoSpaceDE w:val="0"/>
        <w:autoSpaceDN w:val="0"/>
        <w:adjustRightInd w:val="0"/>
        <w:spacing w:line="276" w:lineRule="auto"/>
        <w:jc w:val="both"/>
        <w:rPr>
          <w:rFonts w:ascii="Times New Roman" w:eastAsia="Calibri" w:hAnsi="Times New Roman"/>
          <w:sz w:val="24"/>
          <w:szCs w:val="24"/>
          <w:lang w:val="pl-PL" w:eastAsia="en-US"/>
        </w:rPr>
      </w:pPr>
      <w:r w:rsidRPr="0016408D">
        <w:rPr>
          <w:rFonts w:ascii="Times New Roman" w:eastAsia="Calibri" w:hAnsi="Times New Roman"/>
          <w:sz w:val="24"/>
          <w:szCs w:val="24"/>
          <w:lang w:val="pl-PL" w:eastAsia="en-US"/>
        </w:rPr>
        <w:t>Do wykazu należy załączyć dokumenty potwierdzające, że wskazane prace zostały wykonane należycie.</w:t>
      </w:r>
    </w:p>
    <w:p w14:paraId="39CBAC33" w14:textId="77777777" w:rsidR="00D450F9" w:rsidRDefault="00D450F9" w:rsidP="0016408D">
      <w:pPr>
        <w:autoSpaceDE w:val="0"/>
        <w:autoSpaceDN w:val="0"/>
        <w:adjustRightInd w:val="0"/>
        <w:spacing w:line="276" w:lineRule="auto"/>
        <w:jc w:val="both"/>
        <w:rPr>
          <w:rFonts w:ascii="Times New Roman" w:eastAsia="Calibri" w:hAnsi="Times New Roman"/>
          <w:sz w:val="24"/>
          <w:szCs w:val="24"/>
          <w:lang w:val="pl-PL" w:eastAsia="en-US"/>
        </w:rPr>
      </w:pPr>
    </w:p>
    <w:p w14:paraId="20435D39" w14:textId="77777777" w:rsidR="0016408D" w:rsidRPr="0016408D" w:rsidRDefault="0016408D" w:rsidP="0016408D">
      <w:pPr>
        <w:autoSpaceDE w:val="0"/>
        <w:autoSpaceDN w:val="0"/>
        <w:adjustRightInd w:val="0"/>
        <w:spacing w:line="276" w:lineRule="auto"/>
        <w:jc w:val="both"/>
        <w:rPr>
          <w:rFonts w:ascii="Times New Roman" w:eastAsia="Calibri" w:hAnsi="Times New Roman"/>
          <w:sz w:val="24"/>
          <w:szCs w:val="24"/>
          <w:lang w:val="pl-PL" w:eastAsia="en-US"/>
        </w:rPr>
      </w:pPr>
      <w:r w:rsidRPr="0016408D">
        <w:rPr>
          <w:rFonts w:ascii="Times New Roman" w:eastAsia="Calibri" w:hAnsi="Times New Roman"/>
          <w:sz w:val="24"/>
          <w:szCs w:val="24"/>
          <w:lang w:val="pl-PL" w:eastAsia="en-US"/>
        </w:rPr>
        <w:t xml:space="preserve">LUB                                                </w:t>
      </w:r>
    </w:p>
    <w:p w14:paraId="7A48FDD0" w14:textId="0F2FE95C" w:rsidR="00633A71" w:rsidRPr="0016408D" w:rsidRDefault="00633A71" w:rsidP="0016408D">
      <w:pPr>
        <w:autoSpaceDE w:val="0"/>
        <w:autoSpaceDN w:val="0"/>
        <w:adjustRightInd w:val="0"/>
        <w:spacing w:line="276" w:lineRule="auto"/>
        <w:jc w:val="center"/>
        <w:rPr>
          <w:rFonts w:ascii="Times New Roman" w:eastAsia="Calibri" w:hAnsi="Times New Roman"/>
          <w:sz w:val="24"/>
          <w:szCs w:val="24"/>
          <w:lang w:val="pl-PL" w:eastAsia="en-US"/>
        </w:rPr>
      </w:pPr>
      <w:r w:rsidRPr="0016408D">
        <w:rPr>
          <w:rFonts w:ascii="Times New Roman" w:hAnsi="Times New Roman"/>
          <w:b/>
          <w:sz w:val="24"/>
          <w:szCs w:val="24"/>
          <w:lang w:val="pl-PL"/>
        </w:rPr>
        <w:t>WYKAZ DOSTAW</w:t>
      </w:r>
    </w:p>
    <w:p w14:paraId="5D3E010F" w14:textId="77777777" w:rsidR="00633A71" w:rsidRPr="0016408D" w:rsidRDefault="00633A71" w:rsidP="00633A71">
      <w:pPr>
        <w:jc w:val="center"/>
        <w:rPr>
          <w:rFonts w:ascii="Times New Roman" w:hAnsi="Times New Roman"/>
          <w:sz w:val="10"/>
          <w:szCs w:val="10"/>
          <w:lang w:val="pl-PL"/>
        </w:rPr>
      </w:pPr>
    </w:p>
    <w:p w14:paraId="68CCC585" w14:textId="3C181815" w:rsidR="00633A71" w:rsidRPr="0016408D" w:rsidRDefault="00633A71" w:rsidP="0016408D">
      <w:pPr>
        <w:jc w:val="both"/>
        <w:rPr>
          <w:rFonts w:ascii="Times New Roman" w:hAnsi="Times New Roman"/>
          <w:sz w:val="24"/>
          <w:szCs w:val="24"/>
          <w:lang w:val="pl-PL"/>
        </w:rPr>
      </w:pPr>
      <w:r w:rsidRPr="0016408D">
        <w:rPr>
          <w:rFonts w:ascii="Times New Roman" w:hAnsi="Times New Roman"/>
          <w:sz w:val="24"/>
          <w:szCs w:val="24"/>
          <w:lang w:val="pl-PL"/>
        </w:rPr>
        <w:t>oświadczamy, że reprezentowana przez nas firma zrealizowała w ciągu ostatnich 3 lat następujące zamówienia:</w:t>
      </w:r>
    </w:p>
    <w:p w14:paraId="12C25E1B" w14:textId="77777777" w:rsidR="00633A71" w:rsidRPr="0016408D" w:rsidRDefault="00633A71" w:rsidP="00633A71">
      <w:pPr>
        <w:autoSpaceDE w:val="0"/>
        <w:autoSpaceDN w:val="0"/>
        <w:adjustRightInd w:val="0"/>
        <w:spacing w:line="360" w:lineRule="auto"/>
        <w:rPr>
          <w:rFonts w:ascii="Times New Roman" w:hAnsi="Times New Roman"/>
          <w:sz w:val="6"/>
          <w:szCs w:val="6"/>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3128"/>
        <w:gridCol w:w="1985"/>
        <w:gridCol w:w="1701"/>
        <w:gridCol w:w="1947"/>
      </w:tblGrid>
      <w:tr w:rsidR="0016408D" w:rsidRPr="0016408D" w14:paraId="4E8F9402" w14:textId="77777777" w:rsidTr="0016408D">
        <w:tc>
          <w:tcPr>
            <w:tcW w:w="524" w:type="dxa"/>
          </w:tcPr>
          <w:p w14:paraId="45A0DCAB"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r w:rsidRPr="0016408D">
              <w:rPr>
                <w:rFonts w:ascii="Times New Roman" w:hAnsi="Times New Roman"/>
                <w:sz w:val="24"/>
                <w:szCs w:val="24"/>
                <w:lang w:val="pl-PL"/>
              </w:rPr>
              <w:t>l.p.</w:t>
            </w:r>
          </w:p>
        </w:tc>
        <w:tc>
          <w:tcPr>
            <w:tcW w:w="3128" w:type="dxa"/>
          </w:tcPr>
          <w:p w14:paraId="6A2D973E" w14:textId="77777777" w:rsidR="0016408D" w:rsidRDefault="0016408D" w:rsidP="0016408D">
            <w:pPr>
              <w:autoSpaceDE w:val="0"/>
              <w:autoSpaceDN w:val="0"/>
              <w:adjustRightInd w:val="0"/>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 xml:space="preserve">Rodzaj, ewentualnie krótki opis </w:t>
            </w:r>
            <w:r>
              <w:rPr>
                <w:rFonts w:ascii="Times New Roman" w:eastAsia="Calibri" w:hAnsi="Times New Roman"/>
                <w:bCs/>
                <w:sz w:val="24"/>
                <w:szCs w:val="24"/>
                <w:lang w:val="pl-PL" w:eastAsia="en-US"/>
              </w:rPr>
              <w:t>dostawy</w:t>
            </w:r>
            <w:r w:rsidRPr="0016408D">
              <w:rPr>
                <w:rFonts w:ascii="Times New Roman" w:eastAsia="Calibri" w:hAnsi="Times New Roman"/>
                <w:bCs/>
                <w:sz w:val="24"/>
                <w:szCs w:val="24"/>
                <w:lang w:val="pl-PL" w:eastAsia="en-US"/>
              </w:rPr>
              <w:t xml:space="preserve"> składając</w:t>
            </w:r>
            <w:r>
              <w:rPr>
                <w:rFonts w:ascii="Times New Roman" w:eastAsia="Calibri" w:hAnsi="Times New Roman"/>
                <w:bCs/>
                <w:sz w:val="24"/>
                <w:szCs w:val="24"/>
                <w:lang w:val="pl-PL" w:eastAsia="en-US"/>
              </w:rPr>
              <w:t>ej</w:t>
            </w:r>
            <w:r w:rsidRPr="0016408D">
              <w:rPr>
                <w:rFonts w:ascii="Times New Roman" w:eastAsia="Calibri" w:hAnsi="Times New Roman"/>
                <w:bCs/>
                <w:sz w:val="24"/>
                <w:szCs w:val="24"/>
                <w:lang w:val="pl-PL" w:eastAsia="en-US"/>
              </w:rPr>
              <w:t xml:space="preserve"> </w:t>
            </w:r>
          </w:p>
          <w:p w14:paraId="604F1EDC" w14:textId="721018AF" w:rsidR="00633A71" w:rsidRPr="0016408D" w:rsidRDefault="0016408D" w:rsidP="0016408D">
            <w:pPr>
              <w:autoSpaceDE w:val="0"/>
              <w:autoSpaceDN w:val="0"/>
              <w:adjustRightInd w:val="0"/>
              <w:jc w:val="center"/>
              <w:rPr>
                <w:rFonts w:ascii="Times New Roman" w:hAnsi="Times New Roman"/>
                <w:sz w:val="22"/>
                <w:szCs w:val="22"/>
                <w:lang w:val="pl-PL"/>
              </w:rPr>
            </w:pPr>
            <w:r w:rsidRPr="0016408D">
              <w:rPr>
                <w:rFonts w:ascii="Times New Roman" w:eastAsia="Calibri" w:hAnsi="Times New Roman"/>
                <w:bCs/>
                <w:sz w:val="24"/>
                <w:szCs w:val="24"/>
                <w:lang w:val="pl-PL" w:eastAsia="en-US"/>
              </w:rPr>
              <w:t>się na przedmiot wykonanego zamówienia</w:t>
            </w:r>
            <w:r w:rsidRPr="0016408D">
              <w:rPr>
                <w:rFonts w:ascii="Times New Roman" w:hAnsi="Times New Roman"/>
                <w:sz w:val="22"/>
                <w:szCs w:val="22"/>
                <w:lang w:val="pl-PL"/>
              </w:rPr>
              <w:t xml:space="preserve"> </w:t>
            </w:r>
          </w:p>
        </w:tc>
        <w:tc>
          <w:tcPr>
            <w:tcW w:w="1985" w:type="dxa"/>
          </w:tcPr>
          <w:p w14:paraId="02F22495" w14:textId="77777777" w:rsidR="0016408D" w:rsidRDefault="0016408D" w:rsidP="00633A71">
            <w:pPr>
              <w:jc w:val="center"/>
              <w:rPr>
                <w:rFonts w:ascii="Times New Roman" w:eastAsia="Calibri" w:hAnsi="Times New Roman"/>
                <w:bCs/>
                <w:sz w:val="24"/>
                <w:szCs w:val="24"/>
                <w:lang w:val="pl-PL" w:eastAsia="en-US"/>
              </w:rPr>
            </w:pPr>
            <w:r w:rsidRPr="0016408D">
              <w:rPr>
                <w:rFonts w:ascii="Times New Roman" w:eastAsia="Calibri" w:hAnsi="Times New Roman"/>
                <w:bCs/>
                <w:sz w:val="24"/>
                <w:szCs w:val="24"/>
                <w:lang w:val="pl-PL" w:eastAsia="en-US"/>
              </w:rPr>
              <w:t xml:space="preserve">Miejsce wykonania </w:t>
            </w:r>
            <w:r>
              <w:rPr>
                <w:rFonts w:ascii="Times New Roman" w:eastAsia="Calibri" w:hAnsi="Times New Roman"/>
                <w:bCs/>
                <w:sz w:val="24"/>
                <w:szCs w:val="24"/>
                <w:lang w:val="pl-PL" w:eastAsia="en-US"/>
              </w:rPr>
              <w:t xml:space="preserve">dostawy </w:t>
            </w:r>
          </w:p>
          <w:p w14:paraId="336F6A9D" w14:textId="5FCF4914" w:rsidR="00633A71" w:rsidRPr="0016408D" w:rsidRDefault="0016408D" w:rsidP="00633A71">
            <w:pPr>
              <w:jc w:val="center"/>
              <w:rPr>
                <w:rFonts w:ascii="Times New Roman" w:hAnsi="Times New Roman"/>
                <w:sz w:val="22"/>
                <w:szCs w:val="22"/>
                <w:lang w:val="pl-PL"/>
              </w:rPr>
            </w:pPr>
            <w:r>
              <w:rPr>
                <w:rFonts w:ascii="Times New Roman" w:hAnsi="Times New Roman"/>
                <w:sz w:val="22"/>
                <w:szCs w:val="22"/>
                <w:lang w:val="pl-PL"/>
              </w:rPr>
              <w:t>(</w:t>
            </w:r>
            <w:r w:rsidR="00633A71" w:rsidRPr="0016408D">
              <w:rPr>
                <w:rFonts w:ascii="Times New Roman" w:hAnsi="Times New Roman"/>
                <w:sz w:val="22"/>
                <w:szCs w:val="22"/>
                <w:lang w:val="pl-PL"/>
              </w:rPr>
              <w:t>zakres zamówienia</w:t>
            </w:r>
            <w:r>
              <w:rPr>
                <w:rFonts w:ascii="Times New Roman" w:hAnsi="Times New Roman"/>
                <w:sz w:val="22"/>
                <w:szCs w:val="22"/>
                <w:lang w:val="pl-PL"/>
              </w:rPr>
              <w:t>)</w:t>
            </w:r>
          </w:p>
          <w:p w14:paraId="5459D53C" w14:textId="77777777" w:rsidR="00633A71" w:rsidRPr="0016408D" w:rsidRDefault="00633A71" w:rsidP="00633A71">
            <w:pPr>
              <w:autoSpaceDE w:val="0"/>
              <w:autoSpaceDN w:val="0"/>
              <w:adjustRightInd w:val="0"/>
              <w:spacing w:line="360" w:lineRule="auto"/>
              <w:jc w:val="center"/>
              <w:rPr>
                <w:rFonts w:ascii="Times New Roman" w:hAnsi="Times New Roman"/>
                <w:sz w:val="22"/>
                <w:szCs w:val="22"/>
                <w:lang w:val="pl-PL"/>
              </w:rPr>
            </w:pPr>
          </w:p>
        </w:tc>
        <w:tc>
          <w:tcPr>
            <w:tcW w:w="1701" w:type="dxa"/>
          </w:tcPr>
          <w:p w14:paraId="15565496" w14:textId="6E8FF8BE" w:rsidR="00633A71" w:rsidRPr="0016408D" w:rsidRDefault="00633A71" w:rsidP="0016408D">
            <w:pPr>
              <w:autoSpaceDE w:val="0"/>
              <w:autoSpaceDN w:val="0"/>
              <w:adjustRightInd w:val="0"/>
              <w:jc w:val="center"/>
              <w:rPr>
                <w:rFonts w:ascii="Times New Roman" w:hAnsi="Times New Roman"/>
                <w:sz w:val="22"/>
                <w:szCs w:val="22"/>
                <w:lang w:val="pl-PL"/>
              </w:rPr>
            </w:pPr>
            <w:r w:rsidRPr="0016408D">
              <w:rPr>
                <w:rFonts w:ascii="Times New Roman" w:hAnsi="Times New Roman"/>
                <w:sz w:val="22"/>
                <w:szCs w:val="22"/>
                <w:lang w:val="pl-PL"/>
              </w:rPr>
              <w:t xml:space="preserve">Wartość </w:t>
            </w:r>
            <w:r w:rsidR="0016408D" w:rsidRPr="0016408D">
              <w:rPr>
                <w:rFonts w:ascii="Times New Roman" w:hAnsi="Times New Roman"/>
                <w:sz w:val="22"/>
                <w:szCs w:val="22"/>
                <w:lang w:val="pl-PL"/>
              </w:rPr>
              <w:t xml:space="preserve">dostawy </w:t>
            </w:r>
            <w:r w:rsidR="0016408D">
              <w:rPr>
                <w:rFonts w:ascii="Times New Roman" w:hAnsi="Times New Roman"/>
                <w:sz w:val="22"/>
                <w:szCs w:val="22"/>
                <w:lang w:val="pl-PL"/>
              </w:rPr>
              <w:t>brutto ogółem</w:t>
            </w:r>
          </w:p>
        </w:tc>
        <w:tc>
          <w:tcPr>
            <w:tcW w:w="1947" w:type="dxa"/>
          </w:tcPr>
          <w:p w14:paraId="2BF7C6A6" w14:textId="77777777" w:rsidR="00633A71" w:rsidRPr="0016408D" w:rsidRDefault="00633A71" w:rsidP="00633A71">
            <w:pPr>
              <w:jc w:val="center"/>
              <w:rPr>
                <w:rFonts w:ascii="Times New Roman" w:hAnsi="Times New Roman"/>
                <w:sz w:val="22"/>
                <w:szCs w:val="22"/>
                <w:lang w:val="pl-PL"/>
              </w:rPr>
            </w:pPr>
            <w:r w:rsidRPr="0016408D">
              <w:rPr>
                <w:rFonts w:ascii="Times New Roman" w:hAnsi="Times New Roman"/>
                <w:sz w:val="22"/>
                <w:szCs w:val="22"/>
                <w:lang w:val="pl-PL"/>
              </w:rPr>
              <w:t>Czas realizacji</w:t>
            </w:r>
          </w:p>
          <w:p w14:paraId="12BBED69" w14:textId="41A16F37" w:rsidR="00633A71" w:rsidRPr="0016408D" w:rsidRDefault="0016408D" w:rsidP="00633A71">
            <w:pPr>
              <w:autoSpaceDE w:val="0"/>
              <w:autoSpaceDN w:val="0"/>
              <w:adjustRightInd w:val="0"/>
              <w:spacing w:line="360" w:lineRule="auto"/>
              <w:jc w:val="center"/>
              <w:rPr>
                <w:rFonts w:ascii="Times New Roman" w:hAnsi="Times New Roman"/>
                <w:sz w:val="22"/>
                <w:szCs w:val="22"/>
                <w:lang w:val="pl-PL"/>
              </w:rPr>
            </w:pPr>
            <w:r w:rsidRPr="0016408D">
              <w:rPr>
                <w:rFonts w:ascii="Times New Roman" w:eastAsia="Calibri" w:hAnsi="Times New Roman"/>
                <w:bCs/>
                <w:sz w:val="24"/>
                <w:szCs w:val="24"/>
                <w:lang w:val="pl-PL" w:eastAsia="en-US"/>
              </w:rPr>
              <w:t>(miesiąc, rok)</w:t>
            </w:r>
          </w:p>
        </w:tc>
      </w:tr>
      <w:tr w:rsidR="0016408D" w:rsidRPr="0016408D" w14:paraId="2B586158" w14:textId="77777777" w:rsidTr="0016408D">
        <w:tc>
          <w:tcPr>
            <w:tcW w:w="524" w:type="dxa"/>
          </w:tcPr>
          <w:p w14:paraId="752DF9C6" w14:textId="1E7211CB" w:rsidR="00633A71" w:rsidRPr="0016408D" w:rsidRDefault="00633A71" w:rsidP="00633A71">
            <w:pPr>
              <w:autoSpaceDE w:val="0"/>
              <w:autoSpaceDN w:val="0"/>
              <w:adjustRightInd w:val="0"/>
              <w:spacing w:line="360" w:lineRule="auto"/>
              <w:jc w:val="center"/>
              <w:rPr>
                <w:rFonts w:ascii="Times New Roman" w:hAnsi="Times New Roman"/>
                <w:sz w:val="24"/>
                <w:szCs w:val="24"/>
                <w:lang w:val="pl-PL"/>
              </w:rPr>
            </w:pPr>
            <w:r w:rsidRPr="0016408D">
              <w:rPr>
                <w:rFonts w:ascii="Times New Roman" w:hAnsi="Times New Roman"/>
                <w:sz w:val="24"/>
                <w:szCs w:val="24"/>
                <w:lang w:val="pl-PL"/>
              </w:rPr>
              <w:t>1.</w:t>
            </w:r>
          </w:p>
        </w:tc>
        <w:tc>
          <w:tcPr>
            <w:tcW w:w="3128" w:type="dxa"/>
          </w:tcPr>
          <w:p w14:paraId="7FD41417"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985" w:type="dxa"/>
          </w:tcPr>
          <w:p w14:paraId="0613BD9B"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701" w:type="dxa"/>
          </w:tcPr>
          <w:p w14:paraId="3E5D918A"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947" w:type="dxa"/>
          </w:tcPr>
          <w:p w14:paraId="26A537BF"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r>
      <w:tr w:rsidR="0016408D" w:rsidRPr="0016408D" w14:paraId="292D1515" w14:textId="77777777" w:rsidTr="0016408D">
        <w:tc>
          <w:tcPr>
            <w:tcW w:w="524" w:type="dxa"/>
          </w:tcPr>
          <w:p w14:paraId="789B4754" w14:textId="7B09821C" w:rsidR="00633A71" w:rsidRPr="0016408D" w:rsidRDefault="0016408D" w:rsidP="00633A71">
            <w:pPr>
              <w:autoSpaceDE w:val="0"/>
              <w:autoSpaceDN w:val="0"/>
              <w:adjustRightInd w:val="0"/>
              <w:spacing w:line="360" w:lineRule="auto"/>
              <w:rPr>
                <w:rFonts w:ascii="Times New Roman" w:hAnsi="Times New Roman"/>
                <w:sz w:val="24"/>
                <w:szCs w:val="24"/>
                <w:lang w:val="pl-PL"/>
              </w:rPr>
            </w:pPr>
            <w:r w:rsidRPr="0016408D">
              <w:rPr>
                <w:rFonts w:ascii="Times New Roman" w:hAnsi="Times New Roman"/>
                <w:sz w:val="24"/>
                <w:szCs w:val="24"/>
                <w:lang w:val="pl-PL"/>
              </w:rPr>
              <w:t>….</w:t>
            </w:r>
          </w:p>
        </w:tc>
        <w:tc>
          <w:tcPr>
            <w:tcW w:w="3128" w:type="dxa"/>
          </w:tcPr>
          <w:p w14:paraId="780C63F6"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985" w:type="dxa"/>
          </w:tcPr>
          <w:p w14:paraId="0E63DDB7"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701" w:type="dxa"/>
          </w:tcPr>
          <w:p w14:paraId="283D6703"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c>
          <w:tcPr>
            <w:tcW w:w="1947" w:type="dxa"/>
          </w:tcPr>
          <w:p w14:paraId="56A5940A" w14:textId="77777777" w:rsidR="00633A71" w:rsidRPr="0016408D" w:rsidRDefault="00633A71" w:rsidP="00633A71">
            <w:pPr>
              <w:autoSpaceDE w:val="0"/>
              <w:autoSpaceDN w:val="0"/>
              <w:adjustRightInd w:val="0"/>
              <w:spacing w:line="360" w:lineRule="auto"/>
              <w:rPr>
                <w:rFonts w:ascii="Times New Roman" w:hAnsi="Times New Roman"/>
                <w:sz w:val="24"/>
                <w:szCs w:val="24"/>
                <w:lang w:val="pl-PL"/>
              </w:rPr>
            </w:pPr>
          </w:p>
        </w:tc>
      </w:tr>
    </w:tbl>
    <w:p w14:paraId="326F1B97" w14:textId="77777777" w:rsidR="00633A71" w:rsidRPr="0016408D" w:rsidRDefault="00633A71" w:rsidP="00633A71">
      <w:pPr>
        <w:jc w:val="both"/>
        <w:rPr>
          <w:rFonts w:ascii="Times New Roman" w:hAnsi="Times New Roman"/>
          <w:sz w:val="24"/>
          <w:szCs w:val="24"/>
          <w:lang w:val="pl-PL"/>
        </w:rPr>
      </w:pPr>
      <w:r w:rsidRPr="0016408D">
        <w:rPr>
          <w:rFonts w:ascii="Times New Roman" w:hAnsi="Times New Roman"/>
          <w:sz w:val="24"/>
          <w:szCs w:val="24"/>
          <w:lang w:val="pl-PL"/>
        </w:rPr>
        <w:t>Do wykazu należy dołączyć min. 1 dowód, czy dostawa została wykonana lub jest wykonywana należycie.</w:t>
      </w:r>
    </w:p>
    <w:p w14:paraId="6B822BA5" w14:textId="77777777" w:rsidR="00633A71" w:rsidRPr="0016408D" w:rsidRDefault="00633A71" w:rsidP="00633A71">
      <w:pPr>
        <w:spacing w:line="276" w:lineRule="auto"/>
        <w:jc w:val="right"/>
        <w:rPr>
          <w:rFonts w:ascii="Times New Roman" w:eastAsia="Calibri" w:hAnsi="Times New Roman"/>
          <w:sz w:val="24"/>
          <w:szCs w:val="24"/>
          <w:lang w:val="pl-PL" w:eastAsia="en-US"/>
        </w:rPr>
      </w:pPr>
    </w:p>
    <w:p w14:paraId="7BD15731" w14:textId="77777777" w:rsidR="00633A71" w:rsidRDefault="00633A71" w:rsidP="00633A71">
      <w:pPr>
        <w:widowControl w:val="0"/>
        <w:suppressAutoHyphens/>
        <w:spacing w:line="276" w:lineRule="auto"/>
        <w:ind w:left="284" w:hanging="284"/>
        <w:jc w:val="both"/>
        <w:rPr>
          <w:rFonts w:ascii="Times New Roman" w:eastAsia="SimSun" w:hAnsi="Times New Roman"/>
          <w:color w:val="000000"/>
          <w:kern w:val="20"/>
          <w:sz w:val="24"/>
          <w:szCs w:val="24"/>
          <w:lang w:val="pl-PL" w:eastAsia="zh-CN" w:bidi="hi-IN"/>
        </w:rPr>
      </w:pPr>
      <w:r w:rsidRPr="0016408D">
        <w:rPr>
          <w:rFonts w:ascii="Times New Roman" w:eastAsia="SimSun" w:hAnsi="Times New Roman"/>
          <w:kern w:val="20"/>
          <w:sz w:val="24"/>
          <w:szCs w:val="24"/>
          <w:lang w:val="pl-PL" w:eastAsia="zh-CN" w:bidi="hi-IN"/>
        </w:rPr>
        <w:t>Miejscowość…..................................Data….........................</w:t>
      </w:r>
    </w:p>
    <w:p w14:paraId="290AF58D" w14:textId="77777777" w:rsidR="00633A71" w:rsidRDefault="00633A71" w:rsidP="00633A71">
      <w:pPr>
        <w:widowControl w:val="0"/>
        <w:suppressAutoHyphens/>
        <w:spacing w:line="276" w:lineRule="auto"/>
        <w:ind w:left="284" w:hanging="284"/>
        <w:jc w:val="both"/>
        <w:rPr>
          <w:rFonts w:ascii="Times New Roman" w:eastAsia="SimSun" w:hAnsi="Times New Roman"/>
          <w:color w:val="000000"/>
          <w:kern w:val="20"/>
          <w:sz w:val="24"/>
          <w:szCs w:val="24"/>
          <w:lang w:val="pl-PL" w:eastAsia="zh-CN" w:bidi="hi-IN"/>
        </w:rPr>
      </w:pPr>
    </w:p>
    <w:p w14:paraId="27E80F08" w14:textId="77777777" w:rsidR="0016408D" w:rsidRDefault="0016408D" w:rsidP="00633A71">
      <w:pPr>
        <w:tabs>
          <w:tab w:val="left" w:pos="8910"/>
        </w:tabs>
        <w:spacing w:line="276" w:lineRule="auto"/>
        <w:jc w:val="right"/>
        <w:rPr>
          <w:rFonts w:ascii="Times New Roman" w:eastAsia="SimSun" w:hAnsi="Times New Roman"/>
          <w:color w:val="000000"/>
          <w:kern w:val="20"/>
          <w:sz w:val="24"/>
          <w:szCs w:val="24"/>
          <w:lang w:val="pl-PL" w:eastAsia="zh-CN" w:bidi="hi-IN"/>
        </w:rPr>
      </w:pPr>
    </w:p>
    <w:p w14:paraId="247AFAB7" w14:textId="77777777" w:rsidR="00633A71" w:rsidRPr="00633A71" w:rsidRDefault="00D366A8" w:rsidP="00633A71">
      <w:pPr>
        <w:tabs>
          <w:tab w:val="left" w:pos="8910"/>
        </w:tabs>
        <w:spacing w:line="276" w:lineRule="auto"/>
        <w:jc w:val="right"/>
        <w:rPr>
          <w:rFonts w:ascii="Times New Roman" w:eastAsia="Calibri" w:hAnsi="Times New Roman"/>
          <w:sz w:val="24"/>
          <w:szCs w:val="24"/>
          <w:lang w:val="pl-PL" w:eastAsia="en-US"/>
        </w:rPr>
      </w:pPr>
      <w:r>
        <w:rPr>
          <w:rFonts w:ascii="Times New Roman" w:eastAsia="Calibri" w:hAnsi="Times New Roman"/>
          <w:noProof/>
          <w:sz w:val="24"/>
          <w:szCs w:val="24"/>
          <w:lang w:val="pl-PL"/>
        </w:rPr>
        <mc:AlternateContent>
          <mc:Choice Requires="wps">
            <w:drawing>
              <wp:anchor distT="0" distB="0" distL="114300" distR="114300" simplePos="0" relativeHeight="251662336" behindDoc="0" locked="0" layoutInCell="1" allowOverlap="1" wp14:anchorId="5D61F259" wp14:editId="119B28B6">
                <wp:simplePos x="0" y="0"/>
                <wp:positionH relativeFrom="column">
                  <wp:posOffset>3189605</wp:posOffset>
                </wp:positionH>
                <wp:positionV relativeFrom="paragraph">
                  <wp:posOffset>147320</wp:posOffset>
                </wp:positionV>
                <wp:extent cx="2434590" cy="0"/>
                <wp:effectExtent l="0" t="0" r="0" b="0"/>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1.6pt" to="442.8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Q9SRQCAAAq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"/>
            </w:pict>
          </mc:Fallback>
        </mc:AlternateContent>
      </w:r>
      <w:r w:rsidR="00633A71" w:rsidRPr="00633A71">
        <w:rPr>
          <w:rFonts w:ascii="Times New Roman" w:eastAsia="Calibri" w:hAnsi="Times New Roman"/>
          <w:sz w:val="24"/>
          <w:szCs w:val="24"/>
          <w:lang w:val="pl-PL" w:eastAsia="en-US"/>
        </w:rPr>
        <w:t xml:space="preserve">                     </w:t>
      </w:r>
    </w:p>
    <w:p w14:paraId="1CF105D1" w14:textId="77777777" w:rsidR="00633A71" w:rsidRPr="00633A71" w:rsidRDefault="00633A71" w:rsidP="00633A71">
      <w:pPr>
        <w:tabs>
          <w:tab w:val="left" w:pos="8910"/>
        </w:tabs>
        <w:spacing w:line="276" w:lineRule="auto"/>
        <w:jc w:val="right"/>
        <w:rPr>
          <w:rFonts w:ascii="Times New Roman" w:eastAsia="Calibri" w:hAnsi="Times New Roman"/>
          <w:sz w:val="24"/>
          <w:szCs w:val="24"/>
          <w:lang w:val="pl-PL" w:eastAsia="en-US"/>
        </w:rPr>
      </w:pPr>
      <w:r w:rsidRPr="00633A71">
        <w:rPr>
          <w:rFonts w:ascii="Times New Roman" w:eastAsia="Calibri" w:hAnsi="Times New Roman"/>
          <w:sz w:val="24"/>
          <w:szCs w:val="24"/>
          <w:lang w:val="pl-PL" w:eastAsia="en-US"/>
        </w:rPr>
        <w:t xml:space="preserve">              (podpis upoważnionego przedstawiciela wykonawcy)</w:t>
      </w:r>
    </w:p>
    <w:p w14:paraId="6578D367" w14:textId="77777777" w:rsidR="00633A71" w:rsidRPr="00633A71" w:rsidRDefault="00633A71" w:rsidP="00633A71">
      <w:pPr>
        <w:spacing w:line="276" w:lineRule="auto"/>
        <w:jc w:val="center"/>
        <w:rPr>
          <w:rFonts w:ascii="Times New Roman" w:eastAsia="Calibri" w:hAnsi="Times New Roman"/>
          <w:sz w:val="24"/>
          <w:szCs w:val="24"/>
          <w:lang w:val="pl-PL" w:eastAsia="en-US"/>
        </w:rPr>
      </w:pPr>
    </w:p>
    <w:p w14:paraId="67530443" w14:textId="77777777" w:rsidR="00633A71" w:rsidRPr="00633A71" w:rsidRDefault="00633A71" w:rsidP="00633A71">
      <w:pPr>
        <w:spacing w:line="276" w:lineRule="auto"/>
        <w:jc w:val="right"/>
        <w:rPr>
          <w:rFonts w:ascii="Times New Roman" w:eastAsia="Calibri" w:hAnsi="Times New Roman"/>
          <w:sz w:val="24"/>
          <w:szCs w:val="24"/>
          <w:lang w:val="pl-PL" w:eastAsia="en-US"/>
        </w:rPr>
      </w:pPr>
    </w:p>
    <w:p w14:paraId="76D7631E" w14:textId="77777777" w:rsidR="00633A71" w:rsidRPr="00633A71" w:rsidRDefault="00633A71" w:rsidP="00633A71">
      <w:pPr>
        <w:spacing w:line="276" w:lineRule="auto"/>
        <w:rPr>
          <w:rFonts w:ascii="Times New Roman" w:eastAsia="Calibri" w:hAnsi="Times New Roman"/>
          <w:sz w:val="24"/>
          <w:szCs w:val="24"/>
          <w:lang w:val="pl-PL" w:eastAsia="en-US"/>
        </w:rPr>
      </w:pPr>
    </w:p>
    <w:p w14:paraId="40025B80" w14:textId="77777777" w:rsidR="00633A71" w:rsidRDefault="00633A71" w:rsidP="00633A71">
      <w:pPr>
        <w:spacing w:line="276" w:lineRule="auto"/>
        <w:jc w:val="both"/>
        <w:rPr>
          <w:rFonts w:ascii="Times New Roman" w:eastAsia="Calibri" w:hAnsi="Times New Roman"/>
          <w:sz w:val="24"/>
          <w:szCs w:val="24"/>
          <w:lang w:val="pl-PL" w:eastAsia="en-US"/>
        </w:rPr>
      </w:pPr>
    </w:p>
    <w:p w14:paraId="5599F4E5" w14:textId="77777777" w:rsidR="00D450F9" w:rsidRDefault="00D450F9" w:rsidP="00633A71">
      <w:pPr>
        <w:spacing w:line="276" w:lineRule="auto"/>
        <w:jc w:val="both"/>
        <w:rPr>
          <w:rFonts w:ascii="Times New Roman" w:eastAsia="Calibri" w:hAnsi="Times New Roman"/>
          <w:sz w:val="24"/>
          <w:szCs w:val="24"/>
          <w:lang w:val="pl-PL" w:eastAsia="en-US"/>
        </w:rPr>
      </w:pPr>
    </w:p>
    <w:p w14:paraId="22326D1A" w14:textId="77777777" w:rsidR="00786E10" w:rsidRPr="00633A71" w:rsidRDefault="00786E10" w:rsidP="00633A71">
      <w:pPr>
        <w:spacing w:line="276" w:lineRule="auto"/>
        <w:jc w:val="both"/>
        <w:rPr>
          <w:rFonts w:ascii="Times New Roman" w:eastAsia="Calibri" w:hAnsi="Times New Roman"/>
          <w:sz w:val="24"/>
          <w:szCs w:val="24"/>
          <w:lang w:val="pl-PL" w:eastAsia="en-US"/>
        </w:rPr>
      </w:pPr>
    </w:p>
    <w:p w14:paraId="357D2307" w14:textId="77777777" w:rsidR="00633A71" w:rsidRPr="00633A71" w:rsidRDefault="00633A71" w:rsidP="00633A71">
      <w:pPr>
        <w:spacing w:line="276" w:lineRule="auto"/>
        <w:rPr>
          <w:rFonts w:ascii="Times New Roman" w:eastAsia="Calibri" w:hAnsi="Times New Roman"/>
          <w:sz w:val="24"/>
          <w:szCs w:val="24"/>
          <w:lang w:val="pl-PL" w:eastAsia="en-US"/>
        </w:rPr>
      </w:pPr>
      <w:r w:rsidRPr="00633A71">
        <w:rPr>
          <w:rFonts w:ascii="Times New Roman" w:hAnsi="Times New Roman"/>
          <w:sz w:val="24"/>
          <w:szCs w:val="24"/>
          <w:lang w:val="pl-PL" w:eastAsia="en-US"/>
        </w:rPr>
        <w:lastRenderedPageBreak/>
        <w:t>………………………………</w:t>
      </w:r>
      <w:r w:rsidRPr="00633A71">
        <w:rPr>
          <w:rFonts w:ascii="Times New Roman" w:eastAsia="Calibri" w:hAnsi="Times New Roman"/>
          <w:sz w:val="24"/>
          <w:szCs w:val="24"/>
          <w:lang w:val="pl-PL" w:eastAsia="en-US"/>
        </w:rPr>
        <w:tab/>
      </w:r>
      <w:r w:rsidRPr="00633A71">
        <w:rPr>
          <w:rFonts w:ascii="Times New Roman" w:eastAsia="Calibri" w:hAnsi="Times New Roman"/>
          <w:sz w:val="24"/>
          <w:szCs w:val="24"/>
          <w:lang w:val="pl-PL" w:eastAsia="en-US"/>
        </w:rPr>
        <w:tab/>
      </w:r>
      <w:r w:rsidRPr="00633A71">
        <w:rPr>
          <w:rFonts w:ascii="Times New Roman" w:eastAsia="Calibri" w:hAnsi="Times New Roman"/>
          <w:sz w:val="24"/>
          <w:szCs w:val="24"/>
          <w:lang w:val="pl-PL" w:eastAsia="en-US"/>
        </w:rPr>
        <w:tab/>
      </w:r>
      <w:r>
        <w:rPr>
          <w:rFonts w:ascii="Times New Roman" w:eastAsia="Calibri" w:hAnsi="Times New Roman"/>
          <w:sz w:val="24"/>
          <w:szCs w:val="24"/>
          <w:lang w:val="pl-PL" w:eastAsia="en-US"/>
        </w:rPr>
        <w:tab/>
      </w:r>
      <w:r>
        <w:rPr>
          <w:rFonts w:ascii="Times New Roman" w:eastAsia="Calibri" w:hAnsi="Times New Roman"/>
          <w:sz w:val="24"/>
          <w:szCs w:val="24"/>
          <w:lang w:val="pl-PL" w:eastAsia="en-US"/>
        </w:rPr>
        <w:tab/>
      </w:r>
      <w:r w:rsidRPr="00633A71">
        <w:rPr>
          <w:rFonts w:ascii="Times New Roman" w:eastAsia="Calibri" w:hAnsi="Times New Roman"/>
          <w:sz w:val="24"/>
          <w:szCs w:val="24"/>
          <w:lang w:val="pl-PL" w:eastAsia="en-US"/>
        </w:rPr>
        <w:t xml:space="preserve">Załącznik nr </w:t>
      </w:r>
      <w:r>
        <w:rPr>
          <w:rFonts w:ascii="Times New Roman" w:eastAsia="Calibri" w:hAnsi="Times New Roman"/>
          <w:sz w:val="24"/>
          <w:szCs w:val="24"/>
          <w:lang w:val="pl-PL" w:eastAsia="en-US"/>
        </w:rPr>
        <w:t>8</w:t>
      </w:r>
      <w:r w:rsidRPr="00633A71">
        <w:rPr>
          <w:rFonts w:ascii="Times New Roman" w:eastAsia="Calibri" w:hAnsi="Times New Roman"/>
          <w:sz w:val="24"/>
          <w:szCs w:val="24"/>
          <w:lang w:val="pl-PL" w:eastAsia="en-US"/>
        </w:rPr>
        <w:t xml:space="preserve"> do SIWZ</w:t>
      </w:r>
    </w:p>
    <w:p w14:paraId="1CB5A21B" w14:textId="77777777" w:rsidR="00633A71" w:rsidRPr="00633A71" w:rsidRDefault="00633A71" w:rsidP="00633A71">
      <w:pPr>
        <w:spacing w:line="276" w:lineRule="auto"/>
        <w:jc w:val="both"/>
        <w:rPr>
          <w:rFonts w:ascii="Times New Roman" w:eastAsia="Calibri" w:hAnsi="Times New Roman"/>
          <w:sz w:val="24"/>
          <w:szCs w:val="24"/>
          <w:lang w:val="pl-PL" w:eastAsia="en-US"/>
        </w:rPr>
      </w:pPr>
      <w:r w:rsidRPr="00633A71">
        <w:rPr>
          <w:rFonts w:ascii="Times New Roman" w:eastAsia="Calibri" w:hAnsi="Times New Roman"/>
          <w:sz w:val="24"/>
          <w:szCs w:val="24"/>
          <w:lang w:val="pl-PL" w:eastAsia="en-US"/>
        </w:rPr>
        <w:t>pieczęć firmowa Wykonawcy</w:t>
      </w:r>
    </w:p>
    <w:p w14:paraId="7F18A21F" w14:textId="77777777" w:rsidR="00633A71" w:rsidRPr="00633A71" w:rsidRDefault="00633A71" w:rsidP="00633A71">
      <w:pPr>
        <w:spacing w:line="276" w:lineRule="auto"/>
        <w:rPr>
          <w:rFonts w:ascii="Times New Roman" w:eastAsia="Calibri" w:hAnsi="Times New Roman"/>
          <w:sz w:val="24"/>
          <w:szCs w:val="24"/>
          <w:lang w:val="pl-PL" w:eastAsia="en-US"/>
        </w:rPr>
      </w:pPr>
    </w:p>
    <w:p w14:paraId="6F1087EE" w14:textId="77777777" w:rsidR="00633A71" w:rsidRPr="00633A71" w:rsidRDefault="00633A71" w:rsidP="00633A71">
      <w:pPr>
        <w:spacing w:line="276" w:lineRule="auto"/>
        <w:rPr>
          <w:rFonts w:ascii="Times New Roman" w:eastAsia="Calibri" w:hAnsi="Times New Roman"/>
          <w:sz w:val="24"/>
          <w:szCs w:val="24"/>
          <w:lang w:val="pl-PL" w:eastAsia="en-US"/>
        </w:rPr>
      </w:pPr>
    </w:p>
    <w:p w14:paraId="683B9B49" w14:textId="77777777" w:rsidR="00633A71" w:rsidRPr="00633A71" w:rsidRDefault="00633A71" w:rsidP="00633A71">
      <w:pPr>
        <w:autoSpaceDE w:val="0"/>
        <w:autoSpaceDN w:val="0"/>
        <w:adjustRightInd w:val="0"/>
        <w:spacing w:line="276" w:lineRule="auto"/>
        <w:jc w:val="center"/>
        <w:rPr>
          <w:rFonts w:ascii="Times New Roman" w:eastAsia="Calibri" w:hAnsi="Times New Roman"/>
          <w:b/>
          <w:bCs/>
          <w:i/>
          <w:color w:val="000000"/>
          <w:sz w:val="24"/>
          <w:szCs w:val="24"/>
          <w:lang w:val="pl-PL" w:eastAsia="en-US"/>
        </w:rPr>
      </w:pPr>
    </w:p>
    <w:p w14:paraId="51C13A07" w14:textId="77777777" w:rsidR="00633A71" w:rsidRPr="00633A71" w:rsidRDefault="00633A71" w:rsidP="00633A71">
      <w:pPr>
        <w:autoSpaceDE w:val="0"/>
        <w:autoSpaceDN w:val="0"/>
        <w:adjustRightInd w:val="0"/>
        <w:spacing w:line="276" w:lineRule="auto"/>
        <w:jc w:val="center"/>
        <w:rPr>
          <w:rFonts w:ascii="Times New Roman" w:eastAsia="Calibri" w:hAnsi="Times New Roman"/>
          <w:b/>
          <w:bCs/>
          <w:color w:val="000000"/>
          <w:sz w:val="24"/>
          <w:szCs w:val="24"/>
          <w:lang w:val="pl-PL" w:eastAsia="en-US"/>
        </w:rPr>
      </w:pPr>
      <w:r w:rsidRPr="00633A71">
        <w:rPr>
          <w:rFonts w:ascii="Times New Roman" w:eastAsia="Calibri" w:hAnsi="Times New Roman"/>
          <w:b/>
          <w:bCs/>
          <w:color w:val="000000"/>
          <w:sz w:val="24"/>
          <w:szCs w:val="24"/>
          <w:lang w:val="pl-PL" w:eastAsia="en-US"/>
        </w:rPr>
        <w:t>WYKAZ OSÓB, KTÓRE B</w:t>
      </w:r>
      <w:r w:rsidRPr="00633A71">
        <w:rPr>
          <w:rFonts w:ascii="Times New Roman" w:eastAsia="Calibri" w:hAnsi="Times New Roman"/>
          <w:b/>
          <w:color w:val="000000"/>
          <w:sz w:val="24"/>
          <w:szCs w:val="24"/>
          <w:lang w:val="pl-PL" w:eastAsia="en-US"/>
        </w:rPr>
        <w:t>Ę</w:t>
      </w:r>
      <w:r w:rsidRPr="00633A71">
        <w:rPr>
          <w:rFonts w:ascii="Times New Roman" w:eastAsia="Calibri" w:hAnsi="Times New Roman"/>
          <w:b/>
          <w:bCs/>
          <w:color w:val="000000"/>
          <w:sz w:val="24"/>
          <w:szCs w:val="24"/>
          <w:lang w:val="pl-PL" w:eastAsia="en-US"/>
        </w:rPr>
        <w:t>D</w:t>
      </w:r>
      <w:r w:rsidRPr="00633A71">
        <w:rPr>
          <w:rFonts w:ascii="Times New Roman" w:eastAsia="Calibri" w:hAnsi="Times New Roman"/>
          <w:b/>
          <w:color w:val="000000"/>
          <w:sz w:val="24"/>
          <w:szCs w:val="24"/>
          <w:lang w:val="pl-PL" w:eastAsia="en-US"/>
        </w:rPr>
        <w:t xml:space="preserve">Ą </w:t>
      </w:r>
      <w:r w:rsidRPr="00633A71">
        <w:rPr>
          <w:rFonts w:ascii="Times New Roman" w:eastAsia="Calibri" w:hAnsi="Times New Roman"/>
          <w:b/>
          <w:bCs/>
          <w:color w:val="000000"/>
          <w:sz w:val="24"/>
          <w:szCs w:val="24"/>
          <w:lang w:val="pl-PL" w:eastAsia="en-US"/>
        </w:rPr>
        <w:t>UCZESTNICZY</w:t>
      </w:r>
      <w:r w:rsidRPr="00633A71">
        <w:rPr>
          <w:rFonts w:ascii="Times New Roman" w:eastAsia="Calibri" w:hAnsi="Times New Roman"/>
          <w:b/>
          <w:color w:val="000000"/>
          <w:sz w:val="24"/>
          <w:szCs w:val="24"/>
          <w:lang w:val="pl-PL" w:eastAsia="en-US"/>
        </w:rPr>
        <w:t xml:space="preserve">Ć </w:t>
      </w:r>
      <w:r w:rsidRPr="00633A71">
        <w:rPr>
          <w:rFonts w:ascii="Times New Roman" w:eastAsia="Calibri" w:hAnsi="Times New Roman"/>
          <w:b/>
          <w:bCs/>
          <w:color w:val="000000"/>
          <w:sz w:val="24"/>
          <w:szCs w:val="24"/>
          <w:lang w:val="pl-PL" w:eastAsia="en-US"/>
        </w:rPr>
        <w:t>W WYKONYWANIU</w:t>
      </w:r>
    </w:p>
    <w:p w14:paraId="7CDBF7B4" w14:textId="77777777" w:rsidR="00633A71" w:rsidRPr="00633A71" w:rsidRDefault="00633A71" w:rsidP="00633A71">
      <w:pPr>
        <w:autoSpaceDE w:val="0"/>
        <w:autoSpaceDN w:val="0"/>
        <w:adjustRightInd w:val="0"/>
        <w:spacing w:line="276" w:lineRule="auto"/>
        <w:jc w:val="center"/>
        <w:rPr>
          <w:rFonts w:ascii="Times New Roman" w:eastAsia="Calibri" w:hAnsi="Times New Roman"/>
          <w:b/>
          <w:bCs/>
          <w:color w:val="000000"/>
          <w:sz w:val="24"/>
          <w:szCs w:val="24"/>
          <w:lang w:val="pl-PL" w:eastAsia="en-US"/>
        </w:rPr>
      </w:pPr>
      <w:r w:rsidRPr="00633A71">
        <w:rPr>
          <w:rFonts w:ascii="Times New Roman" w:eastAsia="Calibri" w:hAnsi="Times New Roman"/>
          <w:b/>
          <w:bCs/>
          <w:color w:val="000000"/>
          <w:sz w:val="24"/>
          <w:szCs w:val="24"/>
          <w:lang w:val="pl-PL" w:eastAsia="en-US"/>
        </w:rPr>
        <w:t>ZAMÓWIENIA</w:t>
      </w:r>
    </w:p>
    <w:p w14:paraId="1DBABA71" w14:textId="77777777" w:rsidR="00633A71" w:rsidRPr="00633A71" w:rsidRDefault="00633A71" w:rsidP="00633A71">
      <w:pPr>
        <w:autoSpaceDE w:val="0"/>
        <w:autoSpaceDN w:val="0"/>
        <w:adjustRightInd w:val="0"/>
        <w:spacing w:line="276" w:lineRule="auto"/>
        <w:jc w:val="both"/>
        <w:rPr>
          <w:rFonts w:ascii="Times New Roman" w:eastAsia="Calibri" w:hAnsi="Times New Roman"/>
          <w:b/>
          <w:bCs/>
          <w:color w:val="000000"/>
          <w:sz w:val="24"/>
          <w:szCs w:val="24"/>
          <w:lang w:val="pl-PL" w:eastAsia="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94"/>
        <w:gridCol w:w="3126"/>
        <w:gridCol w:w="1659"/>
        <w:gridCol w:w="2299"/>
      </w:tblGrid>
      <w:tr w:rsidR="00633A71" w:rsidRPr="00633A71" w14:paraId="110C492D" w14:textId="77777777" w:rsidTr="00D450F9">
        <w:tc>
          <w:tcPr>
            <w:tcW w:w="850" w:type="dxa"/>
            <w:vAlign w:val="center"/>
          </w:tcPr>
          <w:p w14:paraId="1F8F32E1"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Lp.</w:t>
            </w:r>
          </w:p>
        </w:tc>
        <w:tc>
          <w:tcPr>
            <w:tcW w:w="2094" w:type="dxa"/>
            <w:vAlign w:val="center"/>
          </w:tcPr>
          <w:p w14:paraId="539FB38F"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 xml:space="preserve">Imię </w:t>
            </w:r>
          </w:p>
          <w:p w14:paraId="30B85C47"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i nazwisko</w:t>
            </w:r>
          </w:p>
        </w:tc>
        <w:tc>
          <w:tcPr>
            <w:tcW w:w="3126" w:type="dxa"/>
            <w:vAlign w:val="center"/>
          </w:tcPr>
          <w:p w14:paraId="2BB8D5C7"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Kwalifikacje zawodowe (uprawnienia, specjalności – jeżeli są wymagane)</w:t>
            </w:r>
          </w:p>
        </w:tc>
        <w:tc>
          <w:tcPr>
            <w:tcW w:w="1659" w:type="dxa"/>
            <w:vAlign w:val="center"/>
          </w:tcPr>
          <w:p w14:paraId="6CEDFFCB"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Wykształcenie</w:t>
            </w:r>
          </w:p>
        </w:tc>
        <w:tc>
          <w:tcPr>
            <w:tcW w:w="2299" w:type="dxa"/>
            <w:vAlign w:val="center"/>
          </w:tcPr>
          <w:p w14:paraId="017AFA0C"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 xml:space="preserve">Zakres wykonywanych </w:t>
            </w:r>
          </w:p>
          <w:p w14:paraId="65D75607"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w ramach niniejszego zamówienia publicznego czynności (funkcja)</w:t>
            </w:r>
          </w:p>
        </w:tc>
      </w:tr>
      <w:tr w:rsidR="00633A71" w:rsidRPr="00633A71" w14:paraId="08699E37" w14:textId="77777777" w:rsidTr="00D450F9">
        <w:tc>
          <w:tcPr>
            <w:tcW w:w="850" w:type="dxa"/>
            <w:vAlign w:val="center"/>
          </w:tcPr>
          <w:p w14:paraId="1F60013E"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1.</w:t>
            </w:r>
          </w:p>
        </w:tc>
        <w:tc>
          <w:tcPr>
            <w:tcW w:w="2094" w:type="dxa"/>
          </w:tcPr>
          <w:p w14:paraId="0E54E344" w14:textId="77777777" w:rsid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p w14:paraId="411C5C59" w14:textId="77777777" w:rsidR="00D450F9" w:rsidRPr="00633A71" w:rsidRDefault="00D450F9"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3126" w:type="dxa"/>
            <w:vAlign w:val="center"/>
          </w:tcPr>
          <w:p w14:paraId="780F9E57"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1659" w:type="dxa"/>
            <w:vAlign w:val="center"/>
          </w:tcPr>
          <w:p w14:paraId="0A3A71E9"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2299" w:type="dxa"/>
            <w:vAlign w:val="center"/>
          </w:tcPr>
          <w:p w14:paraId="7F30A652"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r>
      <w:tr w:rsidR="00633A71" w:rsidRPr="00633A71" w14:paraId="24908B22" w14:textId="77777777" w:rsidTr="00D450F9">
        <w:tc>
          <w:tcPr>
            <w:tcW w:w="850" w:type="dxa"/>
            <w:vAlign w:val="center"/>
          </w:tcPr>
          <w:p w14:paraId="56E7525C"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2.</w:t>
            </w:r>
          </w:p>
        </w:tc>
        <w:tc>
          <w:tcPr>
            <w:tcW w:w="2094" w:type="dxa"/>
          </w:tcPr>
          <w:p w14:paraId="699F54A8" w14:textId="77777777" w:rsid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p w14:paraId="034F7DF9" w14:textId="77777777" w:rsidR="00D450F9" w:rsidRPr="00633A71" w:rsidRDefault="00D450F9"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3126" w:type="dxa"/>
            <w:vAlign w:val="center"/>
          </w:tcPr>
          <w:p w14:paraId="1BA0782D"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1659" w:type="dxa"/>
            <w:vAlign w:val="center"/>
          </w:tcPr>
          <w:p w14:paraId="762F0B19"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2299" w:type="dxa"/>
            <w:vAlign w:val="center"/>
          </w:tcPr>
          <w:p w14:paraId="05C9AA22"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r>
      <w:tr w:rsidR="00633A71" w:rsidRPr="00633A71" w14:paraId="01661C64" w14:textId="77777777" w:rsidTr="00D450F9">
        <w:tc>
          <w:tcPr>
            <w:tcW w:w="850" w:type="dxa"/>
            <w:vAlign w:val="center"/>
          </w:tcPr>
          <w:p w14:paraId="58365458"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3.</w:t>
            </w:r>
          </w:p>
        </w:tc>
        <w:tc>
          <w:tcPr>
            <w:tcW w:w="2094" w:type="dxa"/>
          </w:tcPr>
          <w:p w14:paraId="207FB0A3" w14:textId="77777777" w:rsid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p w14:paraId="374E8844" w14:textId="77777777" w:rsidR="00D450F9" w:rsidRPr="00633A71" w:rsidRDefault="00D450F9"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3126" w:type="dxa"/>
            <w:vAlign w:val="center"/>
          </w:tcPr>
          <w:p w14:paraId="5ACE5971"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1659" w:type="dxa"/>
            <w:vAlign w:val="center"/>
          </w:tcPr>
          <w:p w14:paraId="394A1B7E"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2299" w:type="dxa"/>
            <w:vAlign w:val="center"/>
          </w:tcPr>
          <w:p w14:paraId="6B0D89A3"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r>
      <w:tr w:rsidR="00633A71" w:rsidRPr="00633A71" w14:paraId="348C4916" w14:textId="77777777" w:rsidTr="00D450F9">
        <w:tc>
          <w:tcPr>
            <w:tcW w:w="850" w:type="dxa"/>
            <w:vAlign w:val="center"/>
          </w:tcPr>
          <w:p w14:paraId="455BEAA4"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4.</w:t>
            </w:r>
          </w:p>
        </w:tc>
        <w:tc>
          <w:tcPr>
            <w:tcW w:w="2094" w:type="dxa"/>
          </w:tcPr>
          <w:p w14:paraId="5DA81D80" w14:textId="77777777" w:rsid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p w14:paraId="724565E6" w14:textId="77777777" w:rsidR="00D450F9" w:rsidRPr="00633A71" w:rsidRDefault="00D450F9"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3126" w:type="dxa"/>
            <w:vAlign w:val="center"/>
          </w:tcPr>
          <w:p w14:paraId="6B63296E"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1659" w:type="dxa"/>
            <w:vAlign w:val="center"/>
          </w:tcPr>
          <w:p w14:paraId="56394AFC"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2299" w:type="dxa"/>
            <w:vAlign w:val="center"/>
          </w:tcPr>
          <w:p w14:paraId="6EFE8048"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r>
      <w:tr w:rsidR="00633A71" w:rsidRPr="00633A71" w14:paraId="1FAD401E" w14:textId="77777777" w:rsidTr="00D450F9">
        <w:tc>
          <w:tcPr>
            <w:tcW w:w="850" w:type="dxa"/>
            <w:vAlign w:val="center"/>
          </w:tcPr>
          <w:p w14:paraId="48FD9C79"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r w:rsidRPr="00633A71">
              <w:rPr>
                <w:rFonts w:ascii="Times New Roman" w:eastAsia="Calibri" w:hAnsi="Times New Roman"/>
                <w:bCs/>
                <w:color w:val="000000"/>
                <w:sz w:val="24"/>
                <w:szCs w:val="24"/>
                <w:lang w:val="pl-PL" w:eastAsia="en-US"/>
              </w:rPr>
              <w:t>…</w:t>
            </w:r>
          </w:p>
        </w:tc>
        <w:tc>
          <w:tcPr>
            <w:tcW w:w="2094" w:type="dxa"/>
          </w:tcPr>
          <w:p w14:paraId="4468BC2D"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3126" w:type="dxa"/>
            <w:vAlign w:val="center"/>
          </w:tcPr>
          <w:p w14:paraId="0107EB9C"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1659" w:type="dxa"/>
            <w:vAlign w:val="center"/>
          </w:tcPr>
          <w:p w14:paraId="27E66A4F"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c>
          <w:tcPr>
            <w:tcW w:w="2299" w:type="dxa"/>
            <w:vAlign w:val="center"/>
          </w:tcPr>
          <w:p w14:paraId="4D8919BD" w14:textId="77777777" w:rsidR="00633A71" w:rsidRPr="00633A71" w:rsidRDefault="00633A71" w:rsidP="00633A71">
            <w:pPr>
              <w:autoSpaceDE w:val="0"/>
              <w:autoSpaceDN w:val="0"/>
              <w:adjustRightInd w:val="0"/>
              <w:spacing w:line="276" w:lineRule="auto"/>
              <w:jc w:val="center"/>
              <w:rPr>
                <w:rFonts w:ascii="Times New Roman" w:eastAsia="Calibri" w:hAnsi="Times New Roman"/>
                <w:bCs/>
                <w:color w:val="000000"/>
                <w:sz w:val="24"/>
                <w:szCs w:val="24"/>
                <w:lang w:val="pl-PL" w:eastAsia="en-US"/>
              </w:rPr>
            </w:pPr>
          </w:p>
        </w:tc>
      </w:tr>
    </w:tbl>
    <w:p w14:paraId="54816F9A" w14:textId="77777777" w:rsidR="00633A71" w:rsidRPr="00633A71" w:rsidRDefault="00633A71" w:rsidP="00633A71">
      <w:pPr>
        <w:autoSpaceDE w:val="0"/>
        <w:autoSpaceDN w:val="0"/>
        <w:adjustRightInd w:val="0"/>
        <w:spacing w:line="276" w:lineRule="auto"/>
        <w:jc w:val="both"/>
        <w:rPr>
          <w:rFonts w:ascii="Times New Roman" w:eastAsia="Calibri" w:hAnsi="Times New Roman"/>
          <w:b/>
          <w:bCs/>
          <w:color w:val="000000"/>
          <w:sz w:val="24"/>
          <w:szCs w:val="24"/>
          <w:lang w:val="pl-PL" w:eastAsia="en-US"/>
        </w:rPr>
      </w:pPr>
    </w:p>
    <w:p w14:paraId="39C82E6C" w14:textId="5D617360" w:rsidR="00633A71" w:rsidRPr="000F1AE1" w:rsidRDefault="00633A71" w:rsidP="00BA2563">
      <w:pPr>
        <w:keepNext/>
        <w:keepLines/>
        <w:tabs>
          <w:tab w:val="left" w:pos="1134"/>
        </w:tabs>
        <w:spacing w:before="60" w:after="120"/>
        <w:ind w:left="-851"/>
        <w:jc w:val="both"/>
        <w:outlineLvl w:val="1"/>
        <w:rPr>
          <w:rFonts w:ascii="Times New Roman" w:eastAsia="Calibri" w:hAnsi="Times New Roman"/>
          <w:sz w:val="24"/>
          <w:szCs w:val="24"/>
          <w:lang w:val="pl-PL" w:eastAsia="en-US"/>
        </w:rPr>
      </w:pPr>
      <w:r w:rsidRPr="00633A71">
        <w:rPr>
          <w:rFonts w:ascii="Times New Roman" w:eastAsia="Calibri" w:hAnsi="Times New Roman"/>
          <w:bCs/>
          <w:iCs/>
          <w:sz w:val="24"/>
          <w:szCs w:val="24"/>
          <w:lang w:val="pl-PL" w:eastAsia="en-US"/>
        </w:rPr>
        <w:t xml:space="preserve">Przed podpisaniem Umowy Wykonawca powinien dostarczyć do Zamawiającego </w:t>
      </w:r>
      <w:r w:rsidRPr="00633A71">
        <w:rPr>
          <w:rFonts w:ascii="Times New Roman" w:eastAsia="Calibri" w:hAnsi="Times New Roman"/>
          <w:b/>
          <w:sz w:val="24"/>
          <w:szCs w:val="24"/>
          <w:lang w:val="x-none" w:eastAsia="en-US"/>
        </w:rPr>
        <w:t>listę osób</w:t>
      </w:r>
      <w:r w:rsidR="000F1AE1">
        <w:rPr>
          <w:rFonts w:ascii="Times New Roman" w:eastAsia="Calibri" w:hAnsi="Times New Roman"/>
          <w:sz w:val="24"/>
          <w:szCs w:val="24"/>
          <w:lang w:val="pl-PL" w:eastAsia="en-US"/>
        </w:rPr>
        <w:t xml:space="preserve"> k</w:t>
      </w:r>
      <w:r w:rsidR="004C626C">
        <w:rPr>
          <w:rFonts w:ascii="Times New Roman" w:eastAsia="Calibri" w:hAnsi="Times New Roman"/>
          <w:sz w:val="24"/>
          <w:szCs w:val="24"/>
          <w:lang w:val="pl-PL" w:eastAsia="en-US"/>
        </w:rPr>
        <w:t>tóre powinny posiadać uprawnienia o odpowiednich</w:t>
      </w:r>
      <w:r w:rsidR="000F1AE1">
        <w:rPr>
          <w:rFonts w:ascii="Times New Roman" w:eastAsia="Calibri" w:hAnsi="Times New Roman"/>
          <w:sz w:val="24"/>
          <w:szCs w:val="24"/>
          <w:lang w:val="pl-PL" w:eastAsia="en-US"/>
        </w:rPr>
        <w:t xml:space="preserve"> specjalnościach odpowiednio do </w:t>
      </w:r>
      <w:r w:rsidR="004C626C">
        <w:rPr>
          <w:rFonts w:ascii="Times New Roman" w:eastAsia="Calibri" w:hAnsi="Times New Roman"/>
          <w:sz w:val="24"/>
          <w:szCs w:val="24"/>
          <w:lang w:val="pl-PL" w:eastAsia="en-US"/>
        </w:rPr>
        <w:t>projektowania/ kierowania robotami budowlanymi – zgodnie z wymogami określonymi przepisa</w:t>
      </w:r>
      <w:r w:rsidR="00CF4775">
        <w:rPr>
          <w:rFonts w:ascii="Times New Roman" w:eastAsia="Calibri" w:hAnsi="Times New Roman"/>
          <w:sz w:val="24"/>
          <w:szCs w:val="24"/>
          <w:lang w:val="pl-PL" w:eastAsia="en-US"/>
        </w:rPr>
        <w:t>mi kraju, w którym osoba uzyskał</w:t>
      </w:r>
      <w:r w:rsidR="004C626C">
        <w:rPr>
          <w:rFonts w:ascii="Times New Roman" w:eastAsia="Calibri" w:hAnsi="Times New Roman"/>
          <w:sz w:val="24"/>
          <w:szCs w:val="24"/>
          <w:lang w:val="pl-PL" w:eastAsia="en-US"/>
        </w:rPr>
        <w:t>a właściwe uprawnienia oraz być członkiem właściwej izby samorządu zawodowego lub innej organizacji, o ile przepisy kraju, w którym osoba uzyskała właściwe uprawnienia</w:t>
      </w:r>
      <w:r w:rsidR="000F1AE1">
        <w:rPr>
          <w:rFonts w:ascii="Times New Roman" w:eastAsia="Calibri" w:hAnsi="Times New Roman"/>
          <w:sz w:val="24"/>
          <w:szCs w:val="24"/>
          <w:lang w:val="pl-PL" w:eastAsia="en-US"/>
        </w:rPr>
        <w:t xml:space="preserve">, wymagają </w:t>
      </w:r>
      <w:proofErr w:type="spellStart"/>
      <w:r w:rsidR="000F1AE1">
        <w:rPr>
          <w:rFonts w:ascii="Times New Roman" w:eastAsia="Calibri" w:hAnsi="Times New Roman"/>
          <w:sz w:val="24"/>
          <w:szCs w:val="24"/>
          <w:lang w:val="pl-PL" w:eastAsia="en-US"/>
        </w:rPr>
        <w:t>czonkostwa</w:t>
      </w:r>
      <w:proofErr w:type="spellEnd"/>
      <w:r w:rsidR="000F1AE1">
        <w:rPr>
          <w:rFonts w:ascii="Times New Roman" w:eastAsia="Calibri" w:hAnsi="Times New Roman"/>
          <w:sz w:val="24"/>
          <w:szCs w:val="24"/>
          <w:lang w:val="pl-PL" w:eastAsia="en-US"/>
        </w:rPr>
        <w:t xml:space="preserve"> w izbie samorządu zawodowego lub innej organizacji do wykonywania zawodu regulowanego </w:t>
      </w:r>
      <w:r w:rsidR="000F1AE1">
        <w:rPr>
          <w:rFonts w:ascii="Times New Roman" w:eastAsia="Calibri" w:hAnsi="Times New Roman"/>
          <w:sz w:val="24"/>
          <w:szCs w:val="24"/>
          <w:lang w:val="x-none" w:eastAsia="en-US"/>
        </w:rPr>
        <w:t>(w formie potwierdzonych kopii</w:t>
      </w:r>
      <w:r w:rsidR="000F1AE1">
        <w:rPr>
          <w:rFonts w:ascii="Times New Roman" w:eastAsia="Calibri" w:hAnsi="Times New Roman"/>
          <w:sz w:val="24"/>
          <w:szCs w:val="24"/>
          <w:lang w:val="pl-PL" w:eastAsia="en-US"/>
        </w:rPr>
        <w:t xml:space="preserve"> </w:t>
      </w:r>
      <w:r w:rsidRPr="00633A71">
        <w:rPr>
          <w:rFonts w:ascii="Times New Roman" w:eastAsia="Calibri" w:hAnsi="Times New Roman"/>
          <w:sz w:val="24"/>
          <w:szCs w:val="24"/>
          <w:lang w:val="x-none" w:eastAsia="en-US"/>
        </w:rPr>
        <w:t>z</w:t>
      </w:r>
      <w:r w:rsidRPr="00633A71">
        <w:rPr>
          <w:rFonts w:ascii="Times New Roman" w:eastAsia="Calibri" w:hAnsi="Times New Roman"/>
          <w:sz w:val="24"/>
          <w:szCs w:val="24"/>
          <w:lang w:val="pl-PL" w:eastAsia="en-US"/>
        </w:rPr>
        <w:t> </w:t>
      </w:r>
      <w:r w:rsidRPr="00633A71">
        <w:rPr>
          <w:rFonts w:ascii="Times New Roman" w:eastAsia="Calibri" w:hAnsi="Times New Roman"/>
          <w:sz w:val="24"/>
          <w:szCs w:val="24"/>
          <w:lang w:val="x-none" w:eastAsia="en-US"/>
        </w:rPr>
        <w:t xml:space="preserve">określonym w nich terminem ważności </w:t>
      </w:r>
      <w:r w:rsidR="001863FE">
        <w:rPr>
          <w:rFonts w:ascii="Times New Roman" w:eastAsia="Calibri" w:hAnsi="Times New Roman"/>
          <w:sz w:val="24"/>
          <w:szCs w:val="24"/>
          <w:lang w:val="x-none" w:eastAsia="en-US"/>
        </w:rPr>
        <w:t>stosownie do</w:t>
      </w:r>
      <w:r w:rsidR="001863FE">
        <w:rPr>
          <w:rFonts w:ascii="Times New Roman" w:eastAsia="Calibri" w:hAnsi="Times New Roman"/>
          <w:sz w:val="24"/>
          <w:szCs w:val="24"/>
          <w:lang w:val="pl-PL" w:eastAsia="en-US"/>
        </w:rPr>
        <w:t> </w:t>
      </w:r>
      <w:r w:rsidRPr="00633A71">
        <w:rPr>
          <w:rFonts w:ascii="Times New Roman" w:eastAsia="Calibri" w:hAnsi="Times New Roman"/>
          <w:sz w:val="24"/>
          <w:szCs w:val="24"/>
          <w:lang w:val="x-none" w:eastAsia="en-US"/>
        </w:rPr>
        <w:t>właściwych przepisów</w:t>
      </w:r>
      <w:r w:rsidR="000F1AE1">
        <w:rPr>
          <w:rFonts w:ascii="Times New Roman" w:eastAsia="Calibri" w:hAnsi="Times New Roman"/>
          <w:sz w:val="24"/>
          <w:szCs w:val="24"/>
          <w:lang w:val="pl-PL" w:eastAsia="en-US"/>
        </w:rPr>
        <w:t>).</w:t>
      </w:r>
    </w:p>
    <w:p w14:paraId="3B456DE8" w14:textId="003B44AE" w:rsidR="00633A71" w:rsidRDefault="00633A71" w:rsidP="000F1AE1">
      <w:pPr>
        <w:spacing w:line="276" w:lineRule="auto"/>
        <w:rPr>
          <w:rFonts w:ascii="Times New Roman" w:eastAsia="Calibri" w:hAnsi="Times New Roman"/>
          <w:sz w:val="24"/>
          <w:szCs w:val="24"/>
          <w:lang w:val="pl-PL" w:eastAsia="en-US"/>
        </w:rPr>
      </w:pPr>
    </w:p>
    <w:p w14:paraId="3A358FD8" w14:textId="77777777" w:rsidR="00BA2563" w:rsidRPr="00633A71" w:rsidRDefault="00BA2563" w:rsidP="000F1AE1">
      <w:pPr>
        <w:spacing w:line="276" w:lineRule="auto"/>
        <w:rPr>
          <w:rFonts w:ascii="Times New Roman" w:eastAsia="Calibri" w:hAnsi="Times New Roman"/>
          <w:sz w:val="24"/>
          <w:szCs w:val="24"/>
          <w:lang w:val="pl-PL" w:eastAsia="en-US"/>
        </w:rPr>
      </w:pPr>
    </w:p>
    <w:p w14:paraId="71963120" w14:textId="77777777" w:rsidR="00633A71" w:rsidRPr="00633A71" w:rsidRDefault="00633A71" w:rsidP="00633A71">
      <w:pPr>
        <w:widowControl w:val="0"/>
        <w:suppressAutoHyphens/>
        <w:spacing w:line="276" w:lineRule="auto"/>
        <w:ind w:left="284" w:hanging="284"/>
        <w:jc w:val="both"/>
        <w:rPr>
          <w:rFonts w:ascii="Times New Roman" w:eastAsia="SimSun" w:hAnsi="Times New Roman"/>
          <w:color w:val="000000"/>
          <w:kern w:val="20"/>
          <w:sz w:val="24"/>
          <w:szCs w:val="24"/>
          <w:lang w:val="pl-PL" w:eastAsia="zh-CN" w:bidi="hi-IN"/>
        </w:rPr>
      </w:pPr>
      <w:r w:rsidRPr="00633A71">
        <w:rPr>
          <w:rFonts w:ascii="Times New Roman" w:eastAsia="SimSun" w:hAnsi="Times New Roman"/>
          <w:color w:val="000000"/>
          <w:kern w:val="20"/>
          <w:sz w:val="24"/>
          <w:szCs w:val="24"/>
          <w:lang w:val="pl-PL" w:eastAsia="zh-CN" w:bidi="hi-IN"/>
        </w:rPr>
        <w:t>Miejscowość…..................................Data….........................</w:t>
      </w:r>
    </w:p>
    <w:p w14:paraId="29E77C48" w14:textId="77777777" w:rsidR="00633A71" w:rsidRPr="00633A71" w:rsidRDefault="00633A71" w:rsidP="00EA79AF">
      <w:pPr>
        <w:spacing w:line="276" w:lineRule="auto"/>
        <w:rPr>
          <w:rFonts w:ascii="Times New Roman" w:eastAsia="Calibri" w:hAnsi="Times New Roman"/>
          <w:sz w:val="24"/>
          <w:szCs w:val="24"/>
          <w:lang w:val="pl-PL" w:eastAsia="en-US"/>
        </w:rPr>
      </w:pPr>
    </w:p>
    <w:p w14:paraId="3097A01D" w14:textId="77777777" w:rsidR="00633A71" w:rsidRPr="00633A71" w:rsidRDefault="00633A71" w:rsidP="00633A71">
      <w:pPr>
        <w:tabs>
          <w:tab w:val="left" w:pos="8910"/>
        </w:tabs>
        <w:suppressAutoHyphens/>
        <w:autoSpaceDE w:val="0"/>
        <w:spacing w:line="276" w:lineRule="auto"/>
        <w:rPr>
          <w:rFonts w:ascii="Times New Roman" w:hAnsi="Times New Roman"/>
          <w:sz w:val="24"/>
          <w:szCs w:val="24"/>
          <w:lang w:val="pl-PL" w:eastAsia="zh-CN"/>
        </w:rPr>
      </w:pPr>
      <w:r w:rsidRPr="00633A71">
        <w:rPr>
          <w:rFonts w:ascii="Times New Roman" w:hAnsi="Times New Roman"/>
          <w:sz w:val="24"/>
          <w:szCs w:val="24"/>
          <w:lang w:val="pl-PL" w:eastAsia="zh-CN"/>
        </w:rPr>
        <w:t xml:space="preserve">                                                       </w:t>
      </w:r>
    </w:p>
    <w:p w14:paraId="43E636BA" w14:textId="77777777" w:rsidR="00633A71" w:rsidRPr="00633A71" w:rsidRDefault="00D366A8" w:rsidP="00633A71">
      <w:pPr>
        <w:tabs>
          <w:tab w:val="left" w:pos="8910"/>
        </w:tabs>
        <w:spacing w:line="276" w:lineRule="auto"/>
        <w:jc w:val="right"/>
        <w:rPr>
          <w:rFonts w:ascii="Times New Roman" w:eastAsia="Calibri" w:hAnsi="Times New Roman"/>
          <w:sz w:val="24"/>
          <w:szCs w:val="24"/>
          <w:lang w:val="pl-PL" w:eastAsia="en-US"/>
        </w:rPr>
      </w:pPr>
      <w:r>
        <w:rPr>
          <w:rFonts w:ascii="Times New Roman" w:eastAsia="Calibri" w:hAnsi="Times New Roman"/>
          <w:noProof/>
          <w:sz w:val="24"/>
          <w:szCs w:val="24"/>
          <w:lang w:val="pl-PL"/>
        </w:rPr>
        <mc:AlternateContent>
          <mc:Choice Requires="wps">
            <w:drawing>
              <wp:anchor distT="0" distB="0" distL="114300" distR="114300" simplePos="0" relativeHeight="251663360" behindDoc="0" locked="0" layoutInCell="1" allowOverlap="1" wp14:anchorId="08758292" wp14:editId="1F1ED436">
                <wp:simplePos x="0" y="0"/>
                <wp:positionH relativeFrom="column">
                  <wp:posOffset>3189605</wp:posOffset>
                </wp:positionH>
                <wp:positionV relativeFrom="paragraph">
                  <wp:posOffset>147320</wp:posOffset>
                </wp:positionV>
                <wp:extent cx="2434590" cy="0"/>
                <wp:effectExtent l="0" t="0" r="0" b="0"/>
                <wp:wrapNone/>
                <wp:docPr id="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11.6pt" to="442.85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sj3BM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"/>
            </w:pict>
          </mc:Fallback>
        </mc:AlternateContent>
      </w:r>
      <w:r w:rsidR="00633A71" w:rsidRPr="00633A71">
        <w:rPr>
          <w:rFonts w:ascii="Times New Roman" w:eastAsia="Calibri" w:hAnsi="Times New Roman"/>
          <w:sz w:val="24"/>
          <w:szCs w:val="24"/>
          <w:lang w:val="pl-PL" w:eastAsia="en-US"/>
        </w:rPr>
        <w:t xml:space="preserve">                     </w:t>
      </w:r>
    </w:p>
    <w:p w14:paraId="71CE4E44" w14:textId="77777777" w:rsidR="00633A71" w:rsidRPr="00633A71" w:rsidRDefault="00633A71" w:rsidP="00633A71">
      <w:pPr>
        <w:tabs>
          <w:tab w:val="left" w:pos="8910"/>
        </w:tabs>
        <w:spacing w:line="276" w:lineRule="auto"/>
        <w:jc w:val="right"/>
        <w:rPr>
          <w:rFonts w:ascii="Times New Roman" w:eastAsia="Calibri" w:hAnsi="Times New Roman"/>
          <w:sz w:val="24"/>
          <w:szCs w:val="24"/>
          <w:lang w:val="pl-PL" w:eastAsia="en-US"/>
        </w:rPr>
      </w:pPr>
      <w:r w:rsidRPr="00633A71">
        <w:rPr>
          <w:rFonts w:ascii="Times New Roman" w:eastAsia="Calibri" w:hAnsi="Times New Roman"/>
          <w:sz w:val="24"/>
          <w:szCs w:val="24"/>
          <w:lang w:val="pl-PL" w:eastAsia="en-US"/>
        </w:rPr>
        <w:t xml:space="preserve">              (podpis upoważnionego przedstawiciela wykonawcy)</w:t>
      </w:r>
    </w:p>
    <w:p w14:paraId="129D7899" w14:textId="77777777" w:rsidR="00633A71" w:rsidRPr="00633A71" w:rsidRDefault="00633A71" w:rsidP="00633A71">
      <w:pPr>
        <w:spacing w:line="276" w:lineRule="auto"/>
        <w:jc w:val="center"/>
        <w:rPr>
          <w:rFonts w:ascii="Times New Roman" w:eastAsia="Calibri" w:hAnsi="Times New Roman"/>
          <w:sz w:val="24"/>
          <w:szCs w:val="24"/>
          <w:lang w:val="pl-PL" w:eastAsia="en-US"/>
        </w:rPr>
      </w:pPr>
    </w:p>
    <w:p w14:paraId="5DA84EA7" w14:textId="77777777" w:rsidR="006F52FA" w:rsidRPr="00633A71" w:rsidRDefault="006F52FA" w:rsidP="000F1AE1">
      <w:pPr>
        <w:pStyle w:val="Nagwek3"/>
        <w:widowControl w:val="0"/>
        <w:numPr>
          <w:ilvl w:val="2"/>
          <w:numId w:val="0"/>
        </w:numPr>
        <w:tabs>
          <w:tab w:val="num" w:pos="0"/>
        </w:tabs>
        <w:rPr>
          <w:rFonts w:ascii="Times New Roman" w:hAnsi="Times New Roman"/>
          <w:spacing w:val="20"/>
          <w:sz w:val="24"/>
          <w:szCs w:val="24"/>
        </w:rPr>
      </w:pPr>
    </w:p>
    <w:sectPr w:rsidR="006F52FA" w:rsidRPr="00633A71" w:rsidSect="00480B7E">
      <w:headerReference w:type="even" r:id="rId15"/>
      <w:footerReference w:type="even" r:id="rId16"/>
      <w:footerReference w:type="default" r:id="rId17"/>
      <w:footnotePr>
        <w:pos w:val="sectEnd"/>
      </w:footnotePr>
      <w:endnotePr>
        <w:numFmt w:val="decimal"/>
        <w:numStart w:val="0"/>
      </w:endnotePr>
      <w:pgSz w:w="11905" w:h="16837"/>
      <w:pgMar w:top="1418" w:right="1418" w:bottom="1418" w:left="1418"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5BFE" w14:textId="77777777" w:rsidR="00C61D6E" w:rsidRDefault="00C61D6E">
      <w:r>
        <w:separator/>
      </w:r>
    </w:p>
  </w:endnote>
  <w:endnote w:type="continuationSeparator" w:id="0">
    <w:p w14:paraId="1E7A07C3" w14:textId="77777777" w:rsidR="00C61D6E" w:rsidRDefault="00C6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MS Sans Serif">
    <w:altName w:val="Arial"/>
    <w:panose1 w:val="020B05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WenQuanYi Zen Hei">
    <w:altName w:val="Times New Roman"/>
    <w:charset w:val="00"/>
    <w:family w:val="auto"/>
    <w:pitch w:val="variable"/>
  </w:font>
  <w:font w:name="Times-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1952B" w14:textId="77777777" w:rsidR="00C61D6E" w:rsidRDefault="00C61D6E" w:rsidP="0018166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77471B5" w14:textId="77777777" w:rsidR="00C61D6E" w:rsidRDefault="00C61D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C7DF" w14:textId="77777777" w:rsidR="00C61D6E" w:rsidRPr="006B1F35" w:rsidRDefault="00C61D6E" w:rsidP="009631BD">
    <w:pPr>
      <w:pStyle w:val="Stopka"/>
      <w:jc w:val="center"/>
    </w:pPr>
    <w:r>
      <w:rPr>
        <w:rStyle w:val="Numerstrony"/>
      </w:rPr>
      <w:fldChar w:fldCharType="begin"/>
    </w:r>
    <w:r>
      <w:rPr>
        <w:rStyle w:val="Numerstrony"/>
      </w:rPr>
      <w:instrText xml:space="preserve"> PAGE </w:instrText>
    </w:r>
    <w:r>
      <w:rPr>
        <w:rStyle w:val="Numerstrony"/>
      </w:rPr>
      <w:fldChar w:fldCharType="separate"/>
    </w:r>
    <w:r w:rsidR="00480B7E">
      <w:rPr>
        <w:rStyle w:val="Numerstrony"/>
        <w:noProof/>
      </w:rPr>
      <w:t>22</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C5B4" w14:textId="77777777" w:rsidR="00C61D6E" w:rsidRDefault="00C61D6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33607D" w14:textId="77777777" w:rsidR="00C61D6E" w:rsidRDefault="00C61D6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21FA9" w14:textId="77777777" w:rsidR="00C61D6E" w:rsidRPr="00825ED5" w:rsidRDefault="00C61D6E" w:rsidP="00825ED5">
    <w:pPr>
      <w:pStyle w:val="Stopka"/>
      <w:jc w:val="center"/>
    </w:pPr>
    <w:r>
      <w:rPr>
        <w:rStyle w:val="Numerstrony"/>
      </w:rPr>
      <w:fldChar w:fldCharType="begin"/>
    </w:r>
    <w:r>
      <w:rPr>
        <w:rStyle w:val="Numerstrony"/>
      </w:rPr>
      <w:instrText xml:space="preserve"> PAGE </w:instrText>
    </w:r>
    <w:r>
      <w:rPr>
        <w:rStyle w:val="Numerstrony"/>
      </w:rPr>
      <w:fldChar w:fldCharType="separate"/>
    </w:r>
    <w:r w:rsidR="00480B7E">
      <w:rPr>
        <w:rStyle w:val="Numerstrony"/>
        <w:noProof/>
      </w:rPr>
      <w:t>39</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E5CB" w14:textId="77777777" w:rsidR="00C61D6E" w:rsidRDefault="00C61D6E">
      <w:r>
        <w:separator/>
      </w:r>
    </w:p>
  </w:footnote>
  <w:footnote w:type="continuationSeparator" w:id="0">
    <w:p w14:paraId="649233A9" w14:textId="77777777" w:rsidR="00C61D6E" w:rsidRDefault="00C61D6E">
      <w:r>
        <w:continuationSeparator/>
      </w:r>
    </w:p>
  </w:footnote>
  <w:footnote w:id="1">
    <w:p w14:paraId="6BB1C20B" w14:textId="77777777" w:rsidR="00C61D6E" w:rsidRPr="00495356" w:rsidRDefault="00C61D6E" w:rsidP="00735F21">
      <w:pPr>
        <w:jc w:val="both"/>
        <w:rPr>
          <w:rFonts w:ascii="Times New Roman" w:hAnsi="Times New Roman"/>
          <w:sz w:val="15"/>
          <w:szCs w:val="15"/>
          <w:lang w:val="pl-PL"/>
        </w:rPr>
      </w:pPr>
      <w:r w:rsidRPr="00495356">
        <w:rPr>
          <w:rStyle w:val="Odwoanieprzypisudolnego"/>
          <w:rFonts w:ascii="Times New Roman" w:hAnsi="Times New Roman"/>
        </w:rPr>
        <w:footnoteRef/>
      </w:r>
      <w:r w:rsidRPr="00495356">
        <w:rPr>
          <w:rFonts w:ascii="Times New Roman" w:hAnsi="Times New Roman"/>
          <w:lang w:val="pl-PL"/>
        </w:rPr>
        <w:t xml:space="preserve"> </w:t>
      </w:r>
      <w:r w:rsidRPr="00495356">
        <w:rPr>
          <w:rFonts w:ascii="Times New Roman" w:hAnsi="Times New Roman"/>
          <w:sz w:val="15"/>
          <w:szCs w:val="15"/>
          <w:lang w:val="pl-PL"/>
        </w:rPr>
        <w:t xml:space="preserve">Rozporządzenie Parlamentu Europejskiego i Rady (UE) 2016/679 z dnia 27 kwietnia 2016 r. w sprawie ochrony osób fizycznych w związku </w:t>
      </w:r>
    </w:p>
    <w:p w14:paraId="1D6E0E11" w14:textId="77777777" w:rsidR="00C61D6E" w:rsidRPr="00495356" w:rsidRDefault="00C61D6E" w:rsidP="00735F21">
      <w:pPr>
        <w:jc w:val="both"/>
        <w:rPr>
          <w:rFonts w:ascii="Times New Roman" w:hAnsi="Times New Roman"/>
          <w:sz w:val="15"/>
          <w:szCs w:val="15"/>
          <w:lang w:val="pl-PL"/>
        </w:rPr>
      </w:pPr>
      <w:r w:rsidRPr="00495356">
        <w:rPr>
          <w:rFonts w:ascii="Times New Roman" w:hAnsi="Times New Roman"/>
          <w:sz w:val="15"/>
          <w:szCs w:val="15"/>
          <w:lang w:val="pl-PL"/>
        </w:rPr>
        <w:t xml:space="preserve">z przetwarzaniem danych osobowych i w sprawie swobodnego przepływu takich danych oraz uchylenia dyrektywy 95/46/WE (ogólne </w:t>
      </w:r>
    </w:p>
    <w:p w14:paraId="221E7593" w14:textId="77777777" w:rsidR="00C61D6E" w:rsidRPr="00495356" w:rsidRDefault="00C61D6E" w:rsidP="00735F21">
      <w:pPr>
        <w:jc w:val="both"/>
        <w:rPr>
          <w:rFonts w:ascii="Times New Roman" w:hAnsi="Times New Roman"/>
          <w:sz w:val="15"/>
          <w:szCs w:val="15"/>
          <w:lang w:val="pl-PL"/>
        </w:rPr>
      </w:pPr>
      <w:r w:rsidRPr="00495356">
        <w:rPr>
          <w:rFonts w:ascii="Times New Roman" w:hAnsi="Times New Roman"/>
          <w:sz w:val="15"/>
          <w:szCs w:val="15"/>
          <w:lang w:val="pl-PL"/>
        </w:rPr>
        <w:t xml:space="preserve">rozporządzenie o ochronie danych) (Dz. Urz. UE L 119 z 04.05.2016, str. 1) </w:t>
      </w:r>
    </w:p>
    <w:p w14:paraId="05914240" w14:textId="77777777" w:rsidR="00C61D6E" w:rsidRPr="00495356" w:rsidRDefault="00C61D6E" w:rsidP="00735F21">
      <w:pPr>
        <w:pStyle w:val="Tekstprzypisudolnego"/>
        <w:rPr>
          <w:lang w:val="pl-PL"/>
        </w:rPr>
      </w:pPr>
    </w:p>
  </w:footnote>
  <w:footnote w:id="2">
    <w:p w14:paraId="30A74D6B" w14:textId="77777777" w:rsidR="00C61D6E" w:rsidRPr="00495356" w:rsidRDefault="00C61D6E" w:rsidP="00735F21">
      <w:pPr>
        <w:rPr>
          <w:rFonts w:ascii="Times New Roman" w:hAnsi="Times New Roman"/>
          <w:sz w:val="15"/>
          <w:szCs w:val="15"/>
          <w:lang w:val="pl-PL"/>
        </w:rPr>
      </w:pPr>
      <w:r w:rsidRPr="00495356">
        <w:rPr>
          <w:rStyle w:val="Odwoanieprzypisudolnego"/>
          <w:rFonts w:ascii="Times New Roman" w:hAnsi="Times New Roman"/>
        </w:rPr>
        <w:footnoteRef/>
      </w:r>
      <w:r w:rsidRPr="00495356">
        <w:rPr>
          <w:rFonts w:ascii="Times New Roman" w:hAnsi="Times New Roman"/>
          <w:lang w:val="pl-PL"/>
        </w:rPr>
        <w:t xml:space="preserve"> </w:t>
      </w:r>
      <w:r w:rsidRPr="00495356">
        <w:rPr>
          <w:rFonts w:ascii="Times New Roman" w:hAnsi="Times New Roman"/>
          <w:sz w:val="15"/>
          <w:szCs w:val="15"/>
          <w:lang w:val="pl-PL"/>
        </w:rPr>
        <w:t xml:space="preserve">W przypadku, gdy Wykonawca nie przekazuje danych osobowych innych niż bezpośrednio jego dotyczących lub zachodzi wyłączenie </w:t>
      </w:r>
    </w:p>
    <w:p w14:paraId="1D51D63E" w14:textId="77777777" w:rsidR="00C61D6E" w:rsidRPr="00495356" w:rsidRDefault="00C61D6E" w:rsidP="00735F21">
      <w:pPr>
        <w:rPr>
          <w:rFonts w:ascii="Times New Roman" w:hAnsi="Times New Roman"/>
          <w:sz w:val="15"/>
          <w:szCs w:val="15"/>
          <w:lang w:val="pl-PL"/>
        </w:rPr>
      </w:pPr>
      <w:r w:rsidRPr="00495356">
        <w:rPr>
          <w:rFonts w:ascii="Times New Roman" w:hAnsi="Times New Roman"/>
          <w:sz w:val="15"/>
          <w:szCs w:val="15"/>
          <w:lang w:val="pl-PL"/>
        </w:rPr>
        <w:t xml:space="preserve">stosowania obowiązku informacyjnego, stosownie do art. 13 ust. 4 lub art. 14 ust. 5 RODO, winien treści niniejszego oświadczenia </w:t>
      </w:r>
    </w:p>
    <w:p w14:paraId="6794D03A" w14:textId="77777777" w:rsidR="00C61D6E" w:rsidRPr="00495356" w:rsidRDefault="00C61D6E" w:rsidP="00735F21">
      <w:pPr>
        <w:rPr>
          <w:rFonts w:ascii="Times New Roman" w:hAnsi="Times New Roman"/>
          <w:sz w:val="15"/>
          <w:szCs w:val="15"/>
          <w:lang w:val="pl-PL"/>
        </w:rPr>
      </w:pPr>
      <w:r w:rsidRPr="00495356">
        <w:rPr>
          <w:rFonts w:ascii="Times New Roman" w:hAnsi="Times New Roman"/>
          <w:sz w:val="15"/>
          <w:szCs w:val="15"/>
          <w:lang w:val="pl-PL"/>
        </w:rPr>
        <w:t xml:space="preserve">przekreślić i dodać zapis ‘nie dotyczy’ </w:t>
      </w:r>
    </w:p>
    <w:p w14:paraId="53053AC1" w14:textId="77777777" w:rsidR="00C61D6E" w:rsidRPr="009D0225" w:rsidRDefault="00C61D6E" w:rsidP="00735F21">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FF69" w14:textId="77777777" w:rsidR="00C61D6E" w:rsidRDefault="00C61D6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6FB645E" w14:textId="77777777" w:rsidR="00C61D6E" w:rsidRDefault="00C61D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38DD" w14:textId="77777777" w:rsidR="00C61D6E" w:rsidRDefault="00C61D6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DF551B3" w14:textId="77777777" w:rsidR="00C61D6E" w:rsidRDefault="00C61D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F089E62"/>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name w:val="WW8Num1"/>
    <w:lvl w:ilvl="0">
      <w:start w:val="1"/>
      <w:numFmt w:val="bullet"/>
      <w:suff w:val="nothing"/>
      <w:lvlText w:val="-"/>
      <w:lvlJc w:val="left"/>
      <w:pPr>
        <w:ind w:left="360" w:hanging="360"/>
      </w:pPr>
      <w:rPr>
        <w:rFonts w:ascii="StarSymbol" w:hAnsi="Star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2"/>
    <w:multiLevelType w:val="multilevel"/>
    <w:tmpl w:val="00000002"/>
    <w:name w:val="WW8Num2"/>
    <w:lvl w:ilvl="0">
      <w:start w:val="1"/>
      <w:numFmt w:val="decimal"/>
      <w:suff w:val="nothing"/>
      <w:lvlText w:val="%1."/>
      <w:lvlJc w:val="left"/>
      <w:pPr>
        <w:ind w:left="360" w:hanging="36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3"/>
      <w:numFmt w:val="bullet"/>
      <w:lvlText w:val="-"/>
      <w:lvlJc w:val="left"/>
      <w:pPr>
        <w:tabs>
          <w:tab w:val="num" w:pos="360"/>
        </w:tabs>
        <w:ind w:left="360" w:hanging="360"/>
      </w:pPr>
      <w:rPr>
        <w:rFonts w:ascii="StarSymbol" w:hAnsi="Times New Roman"/>
        <w:sz w:val="16"/>
      </w:rPr>
    </w:lvl>
  </w:abstractNum>
  <w:abstractNum w:abstractNumId="5">
    <w:nsid w:val="00000009"/>
    <w:multiLevelType w:val="singleLevel"/>
    <w:tmpl w:val="E5F0AA24"/>
    <w:name w:val="WW8Num9"/>
    <w:lvl w:ilvl="0">
      <w:start w:val="1"/>
      <w:numFmt w:val="decimal"/>
      <w:lvlText w:val="%1."/>
      <w:lvlJc w:val="left"/>
      <w:pPr>
        <w:tabs>
          <w:tab w:val="num" w:pos="0"/>
        </w:tabs>
        <w:ind w:left="720" w:hanging="360"/>
      </w:pPr>
      <w:rPr>
        <w:rFonts w:ascii="Arial" w:hAnsi="Arial"/>
        <w:b w:val="0"/>
        <w:bCs/>
        <w:i w:val="0"/>
        <w:iCs w:val="0"/>
        <w:sz w:val="19"/>
        <w:szCs w:val="19"/>
      </w:rPr>
    </w:lvl>
  </w:abstractNum>
  <w:abstractNum w:abstractNumId="6">
    <w:nsid w:val="00000013"/>
    <w:multiLevelType w:val="multilevel"/>
    <w:tmpl w:val="00000013"/>
    <w:name w:val="WW8Num19"/>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4"/>
    <w:multiLevelType w:val="singleLevel"/>
    <w:tmpl w:val="00000014"/>
    <w:name w:val="WW8Num20"/>
    <w:lvl w:ilvl="0">
      <w:start w:val="1"/>
      <w:numFmt w:val="bullet"/>
      <w:lvlText w:val=""/>
      <w:lvlJc w:val="left"/>
      <w:pPr>
        <w:tabs>
          <w:tab w:val="num" w:pos="786"/>
        </w:tabs>
        <w:ind w:left="786" w:hanging="360"/>
      </w:pPr>
      <w:rPr>
        <w:rFonts w:ascii="Wingdings" w:hAnsi="Wingdings"/>
      </w:rPr>
    </w:lvl>
  </w:abstractNum>
  <w:abstractNum w:abstractNumId="8">
    <w:nsid w:val="00000017"/>
    <w:multiLevelType w:val="singleLevel"/>
    <w:tmpl w:val="00000017"/>
    <w:name w:val="WW8Num36"/>
    <w:lvl w:ilvl="0">
      <w:start w:val="3"/>
      <w:numFmt w:val="bullet"/>
      <w:lvlText w:val="-"/>
      <w:lvlJc w:val="left"/>
      <w:pPr>
        <w:tabs>
          <w:tab w:val="num" w:pos="540"/>
        </w:tabs>
        <w:ind w:left="540" w:hanging="360"/>
      </w:pPr>
      <w:rPr>
        <w:rFonts w:ascii="OpenSymbol" w:hAnsi="OpenSymbol"/>
      </w:rPr>
    </w:lvl>
  </w:abstractNum>
  <w:abstractNum w:abstractNumId="9">
    <w:nsid w:val="00000021"/>
    <w:multiLevelType w:val="multilevel"/>
    <w:tmpl w:val="00000021"/>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414170F"/>
    <w:multiLevelType w:val="hybridMultilevel"/>
    <w:tmpl w:val="C3E22FF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9E57AF"/>
    <w:multiLevelType w:val="hybridMultilevel"/>
    <w:tmpl w:val="CA90B048"/>
    <w:lvl w:ilvl="0" w:tplc="12EAFE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4F041B"/>
    <w:multiLevelType w:val="hybridMultilevel"/>
    <w:tmpl w:val="C73AB0AE"/>
    <w:lvl w:ilvl="0" w:tplc="AF025CA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77A11C5"/>
    <w:multiLevelType w:val="hybridMultilevel"/>
    <w:tmpl w:val="0A26CC5C"/>
    <w:lvl w:ilvl="0" w:tplc="5C2C844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734951"/>
    <w:multiLevelType w:val="singleLevel"/>
    <w:tmpl w:val="FFFFFFFF"/>
    <w:lvl w:ilvl="0">
      <w:start w:val="6"/>
      <w:numFmt w:val="decimal"/>
      <w:lvlText w:val="%1."/>
      <w:legacy w:legacy="1" w:legacySpace="0" w:legacyIndent="0"/>
      <w:lvlJc w:val="left"/>
      <w:rPr>
        <w:rFonts w:ascii="Times New Roman" w:hAnsi="Times New Roman" w:cs="Times New Roman" w:hint="default"/>
        <w:sz w:val="22"/>
        <w:szCs w:val="22"/>
      </w:rPr>
    </w:lvl>
  </w:abstractNum>
  <w:abstractNum w:abstractNumId="15">
    <w:nsid w:val="0A0C0E89"/>
    <w:multiLevelType w:val="hybridMultilevel"/>
    <w:tmpl w:val="3384A602"/>
    <w:lvl w:ilvl="0" w:tplc="3C947808">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A5F152C"/>
    <w:multiLevelType w:val="multilevel"/>
    <w:tmpl w:val="13BA2F16"/>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0BCE2223"/>
    <w:multiLevelType w:val="hybridMultilevel"/>
    <w:tmpl w:val="9BA0F168"/>
    <w:lvl w:ilvl="0" w:tplc="965A9908">
      <w:start w:val="1"/>
      <w:numFmt w:val="decimal"/>
      <w:lvlText w:val="%1."/>
      <w:lvlJc w:val="left"/>
      <w:pPr>
        <w:ind w:left="765" w:hanging="360"/>
      </w:pPr>
      <w:rPr>
        <w:rFonts w:cs="Times New Roman"/>
        <w:b w:val="0"/>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18">
    <w:nsid w:val="0C6E0A0B"/>
    <w:multiLevelType w:val="hybridMultilevel"/>
    <w:tmpl w:val="0434B7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802EFA"/>
    <w:multiLevelType w:val="hybridMultilevel"/>
    <w:tmpl w:val="AA646D3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EE3D30"/>
    <w:multiLevelType w:val="hybridMultilevel"/>
    <w:tmpl w:val="4EF8FC84"/>
    <w:lvl w:ilvl="0" w:tplc="6D5840C8">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nsid w:val="1DC37C66"/>
    <w:multiLevelType w:val="multilevel"/>
    <w:tmpl w:val="69EAB4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DEF0B23"/>
    <w:multiLevelType w:val="hybridMultilevel"/>
    <w:tmpl w:val="FB4895D4"/>
    <w:lvl w:ilvl="0" w:tplc="3C96B3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344B36"/>
    <w:multiLevelType w:val="hybridMultilevel"/>
    <w:tmpl w:val="FB745D7A"/>
    <w:lvl w:ilvl="0" w:tplc="8AA6954C">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E426BC"/>
    <w:multiLevelType w:val="hybridMultilevel"/>
    <w:tmpl w:val="90C2D92C"/>
    <w:lvl w:ilvl="0" w:tplc="13A88798">
      <w:start w:val="1"/>
      <w:numFmt w:val="decimal"/>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67C64"/>
    <w:multiLevelType w:val="singleLevel"/>
    <w:tmpl w:val="93269F04"/>
    <w:lvl w:ilvl="0">
      <w:start w:val="1"/>
      <w:numFmt w:val="decimal"/>
      <w:lvlText w:val="%1."/>
      <w:legacy w:legacy="1" w:legacySpace="0" w:legacyIndent="360"/>
      <w:lvlJc w:val="left"/>
      <w:rPr>
        <w:rFonts w:ascii="Times New Roman" w:hAnsi="Times New Roman" w:cs="Times New Roman" w:hint="default"/>
      </w:rPr>
    </w:lvl>
  </w:abstractNum>
  <w:abstractNum w:abstractNumId="33">
    <w:nsid w:val="290906BF"/>
    <w:multiLevelType w:val="multilevel"/>
    <w:tmpl w:val="69EAB4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92F196C"/>
    <w:multiLevelType w:val="multilevel"/>
    <w:tmpl w:val="698CA4CA"/>
    <w:numStyleLink w:val="WW8Num15"/>
  </w:abstractNum>
  <w:abstractNum w:abstractNumId="35">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EE7FB1"/>
    <w:multiLevelType w:val="multilevel"/>
    <w:tmpl w:val="5E6CD790"/>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30B679E7"/>
    <w:multiLevelType w:val="hybridMultilevel"/>
    <w:tmpl w:val="63AA0C7A"/>
    <w:lvl w:ilvl="0" w:tplc="EA044D8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6047A6F"/>
    <w:multiLevelType w:val="multilevel"/>
    <w:tmpl w:val="BCDA802E"/>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B6A7276"/>
    <w:multiLevelType w:val="hybridMultilevel"/>
    <w:tmpl w:val="C290A91A"/>
    <w:lvl w:ilvl="0" w:tplc="FFFFFFFF">
      <w:start w:val="1"/>
      <w:numFmt w:val="decimal"/>
      <w:lvlText w:val="%1."/>
      <w:legacy w:legacy="1" w:legacySpace="0" w:legacyIndent="0"/>
      <w:lvlJc w:val="left"/>
      <w:rPr>
        <w:rFonts w:ascii="Times New Roman" w:hAnsi="Times New Roman" w:cs="Times New Roman" w:hint="default"/>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10246C"/>
    <w:multiLevelType w:val="hybridMultilevel"/>
    <w:tmpl w:val="82380C10"/>
    <w:lvl w:ilvl="0" w:tplc="1D58FB5A">
      <w:start w:val="1"/>
      <w:numFmt w:val="lowerLetter"/>
      <w:lvlText w:val="%1)"/>
      <w:lvlJc w:val="left"/>
      <w:pPr>
        <w:ind w:left="801" w:hanging="375"/>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4772EC3"/>
    <w:multiLevelType w:val="hybridMultilevel"/>
    <w:tmpl w:val="689ECE4A"/>
    <w:lvl w:ilvl="0" w:tplc="426EC7F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9">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A02F93"/>
    <w:multiLevelType w:val="hybridMultilevel"/>
    <w:tmpl w:val="FBC8E68A"/>
    <w:lvl w:ilvl="0" w:tplc="C94E6C32">
      <w:start w:val="1"/>
      <w:numFmt w:val="decimal"/>
      <w:lvlText w:val="%1)"/>
      <w:legacy w:legacy="1" w:legacySpace="0" w:legacyIndent="0"/>
      <w:lvlJc w:val="left"/>
      <w:rPr>
        <w:rFonts w:ascii="Times New Roman" w:eastAsia="Times New Roman" w:hAnsi="Times New Roman" w:cs="Times New Roman"/>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7782FF4"/>
    <w:multiLevelType w:val="multilevel"/>
    <w:tmpl w:val="0A800E72"/>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8365A1"/>
    <w:multiLevelType w:val="multilevel"/>
    <w:tmpl w:val="32042F7A"/>
    <w:styleLink w:val="WW8Num14"/>
    <w:lvl w:ilvl="0">
      <w:numFmt w:val="bullet"/>
      <w:lvlText w:val=""/>
      <w:lvlJc w:val="left"/>
      <w:rPr>
        <w:rFonts w:ascii="Symbol" w:hAnsi="Symbol" w:cs="Symbol"/>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5">
    <w:nsid w:val="6E6E43CE"/>
    <w:multiLevelType w:val="hybridMultilevel"/>
    <w:tmpl w:val="1C2E52A6"/>
    <w:lvl w:ilvl="0" w:tplc="0C6607A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6">
    <w:nsid w:val="6FF43BC4"/>
    <w:multiLevelType w:val="hybridMultilevel"/>
    <w:tmpl w:val="0D78F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8F78FA"/>
    <w:multiLevelType w:val="hybridMultilevel"/>
    <w:tmpl w:val="2C6A5602"/>
    <w:lvl w:ilvl="0" w:tplc="206E5D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FD4398"/>
    <w:multiLevelType w:val="hybridMultilevel"/>
    <w:tmpl w:val="BA5E3E6E"/>
    <w:lvl w:ilvl="0" w:tplc="6AB0813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675B8C"/>
    <w:multiLevelType w:val="multilevel"/>
    <w:tmpl w:val="1180C8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7"/>
  </w:num>
  <w:num w:numId="3">
    <w:abstractNumId w:val="12"/>
  </w:num>
  <w:num w:numId="4">
    <w:abstractNumId w:val="37"/>
  </w:num>
  <w:num w:numId="5">
    <w:abstractNumId w:val="17"/>
  </w:num>
  <w:num w:numId="6">
    <w:abstractNumId w:val="15"/>
  </w:num>
  <w:num w:numId="7">
    <w:abstractNumId w:val="55"/>
  </w:num>
  <w:num w:numId="8">
    <w:abstractNumId w:val="13"/>
  </w:num>
  <w:num w:numId="9">
    <w:abstractNumId w:val="59"/>
  </w:num>
  <w:num w:numId="10">
    <w:abstractNumId w:val="32"/>
  </w:num>
  <w:num w:numId="11">
    <w:abstractNumId w:val="61"/>
  </w:num>
  <w:num w:numId="12">
    <w:abstractNumId w:val="45"/>
  </w:num>
  <w:num w:numId="13">
    <w:abstractNumId w:val="41"/>
  </w:num>
  <w:num w:numId="14">
    <w:abstractNumId w:val="30"/>
  </w:num>
  <w:num w:numId="15">
    <w:abstractNumId w:val="22"/>
  </w:num>
  <w:num w:numId="16">
    <w:abstractNumId w:val="38"/>
  </w:num>
  <w:num w:numId="17">
    <w:abstractNumId w:val="23"/>
  </w:num>
  <w:num w:numId="18">
    <w:abstractNumId w:val="20"/>
  </w:num>
  <w:num w:numId="19">
    <w:abstractNumId w:val="6"/>
  </w:num>
  <w:num w:numId="20">
    <w:abstractNumId w:val="53"/>
  </w:num>
  <w:num w:numId="21">
    <w:abstractNumId w:val="39"/>
  </w:num>
  <w:num w:numId="22">
    <w:abstractNumId w:val="54"/>
  </w:num>
  <w:num w:numId="23">
    <w:abstractNumId w:val="52"/>
    <w:lvlOverride w:ilvl="0">
      <w:lvl w:ilvl="0">
        <w:start w:val="1"/>
        <w:numFmt w:val="decimal"/>
        <w:lvlText w:val="%1."/>
        <w:lvlJc w:val="left"/>
        <w:rPr>
          <w:rFonts w:ascii="Cambria" w:eastAsia="Times New Roman" w:hAnsi="Cambria" w:cs="Times New Roman" w:hint="default"/>
          <w:sz w:val="20"/>
          <w:szCs w:val="20"/>
        </w:rPr>
      </w:lvl>
    </w:lvlOverride>
    <w:lvlOverride w:ilvl="1">
      <w:lvl w:ilvl="1">
        <w:start w:val="1"/>
        <w:numFmt w:val="lowerLetter"/>
        <w:lvlText w:val="%2)"/>
        <w:lvlJc w:val="left"/>
        <w:rPr>
          <w:rFonts w:cs="Times New Roman"/>
        </w:rPr>
      </w:lvl>
    </w:lvlOverride>
  </w:num>
  <w:num w:numId="24">
    <w:abstractNumId w:val="16"/>
  </w:num>
  <w:num w:numId="25">
    <w:abstractNumId w:val="47"/>
  </w:num>
  <w:num w:numId="26">
    <w:abstractNumId w:val="36"/>
    <w:lvlOverride w:ilvl="0">
      <w:lvl w:ilvl="0">
        <w:start w:val="1"/>
        <w:numFmt w:val="lowerLetter"/>
        <w:lvlText w:val="%1)"/>
        <w:lvlJc w:val="left"/>
        <w:rPr>
          <w:sz w:val="24"/>
          <w:szCs w:val="24"/>
        </w:rPr>
      </w:lvl>
    </w:lvlOverride>
  </w:num>
  <w:num w:numId="27">
    <w:abstractNumId w:val="39"/>
    <w:lvlOverride w:ilvl="0">
      <w:lvl w:ilvl="0">
        <w:start w:val="1"/>
        <w:numFmt w:val="decimal"/>
        <w:lvlText w:val="%1)"/>
        <w:lvlJc w:val="left"/>
        <w:rPr>
          <w:rFonts w:hint="default"/>
          <w:bCs/>
          <w:sz w:val="24"/>
          <w:szCs w:val="24"/>
        </w:rPr>
      </w:lvl>
    </w:lvlOverride>
  </w:num>
  <w:num w:numId="28">
    <w:abstractNumId w:val="54"/>
    <w:lvlOverride w:ilvl="0">
      <w:startOverride w:val="1"/>
    </w:lvlOverride>
  </w:num>
  <w:num w:numId="29">
    <w:abstractNumId w:val="16"/>
    <w:lvlOverride w:ilvl="0">
      <w:startOverride w:val="1"/>
      <w:lvl w:ilvl="0">
        <w:start w:val="1"/>
        <w:numFmt w:val="decimal"/>
        <w:lvlText w:val=""/>
        <w:lvlJc w:val="left"/>
      </w:lvl>
    </w:lvlOverride>
    <w:lvlOverride w:ilvl="1">
      <w:startOverride w:val="1"/>
      <w:lvl w:ilvl="1">
        <w:start w:val="1"/>
        <w:numFmt w:val="decimal"/>
        <w:lvlText w:val="%2."/>
        <w:lvlJc w:val="left"/>
        <w:rPr>
          <w:rFonts w:cs="Times New Roman"/>
          <w:color w:val="auto"/>
        </w:rPr>
      </w:lvl>
    </w:lvlOverride>
  </w:num>
  <w:num w:numId="30">
    <w:abstractNumId w:val="47"/>
    <w:lvlOverride w:ilvl="0">
      <w:startOverride w:val="1"/>
    </w:lvlOverride>
  </w:num>
  <w:num w:numId="31">
    <w:abstractNumId w:val="48"/>
    <w:lvlOverride w:ilvl="3">
      <w:lvl w:ilvl="3">
        <w:start w:val="1"/>
        <w:numFmt w:val="decimal"/>
        <w:lvlText w:val="%4."/>
        <w:lvlJc w:val="left"/>
        <w:rPr>
          <w:rFonts w:ascii="Cambria" w:hAnsi="Cambria" w:cs="Arial" w:hint="default"/>
          <w:sz w:val="20"/>
          <w:szCs w:val="20"/>
        </w:rPr>
      </w:lvl>
    </w:lvlOverride>
  </w:num>
  <w:num w:numId="32">
    <w:abstractNumId w:val="31"/>
  </w:num>
  <w:num w:numId="33">
    <w:abstractNumId w:val="18"/>
  </w:num>
  <w:num w:numId="34">
    <w:abstractNumId w:val="34"/>
    <w:lvlOverride w:ilvl="0">
      <w:lvl w:ilvl="0">
        <w:start w:val="2"/>
        <w:numFmt w:val="decimal"/>
        <w:lvlText w:val="%1."/>
        <w:lvlJc w:val="left"/>
        <w:rPr>
          <w:rFonts w:asciiTheme="majorHAnsi" w:eastAsia="Arial Unicode MS" w:hAnsiTheme="majorHAnsi" w:cs="Arial Unicode MS" w:hint="default"/>
          <w:bCs/>
          <w:sz w:val="20"/>
          <w:szCs w:val="20"/>
        </w:rPr>
      </w:lvl>
    </w:lvlOverride>
    <w:lvlOverride w:ilvl="1">
      <w:lvl w:ilvl="1">
        <w:start w:val="1"/>
        <w:numFmt w:val="decimal"/>
        <w:lvlText w:val="%2."/>
        <w:lvlJc w:val="left"/>
      </w:lvl>
    </w:lvlOverride>
  </w:num>
  <w:num w:numId="35">
    <w:abstractNumId w:val="28"/>
  </w:num>
  <w:num w:numId="36">
    <w:abstractNumId w:val="49"/>
  </w:num>
  <w:num w:numId="37">
    <w:abstractNumId w:val="29"/>
  </w:num>
  <w:num w:numId="38">
    <w:abstractNumId w:val="21"/>
  </w:num>
  <w:num w:numId="39">
    <w:abstractNumId w:val="26"/>
  </w:num>
  <w:num w:numId="40">
    <w:abstractNumId w:val="27"/>
  </w:num>
  <w:num w:numId="41">
    <w:abstractNumId w:val="11"/>
  </w:num>
  <w:num w:numId="42">
    <w:abstractNumId w:val="46"/>
  </w:num>
  <w:num w:numId="43">
    <w:abstractNumId w:val="35"/>
  </w:num>
  <w:num w:numId="44">
    <w:abstractNumId w:val="19"/>
  </w:num>
  <w:num w:numId="45">
    <w:abstractNumId w:val="58"/>
  </w:num>
  <w:num w:numId="46">
    <w:abstractNumId w:val="44"/>
  </w:num>
  <w:num w:numId="47">
    <w:abstractNumId w:val="40"/>
  </w:num>
  <w:num w:numId="48">
    <w:abstractNumId w:val="60"/>
  </w:num>
  <w:num w:numId="49">
    <w:abstractNumId w:val="43"/>
  </w:num>
  <w:num w:numId="50">
    <w:abstractNumId w:val="10"/>
  </w:num>
  <w:num w:numId="51">
    <w:abstractNumId w:val="48"/>
  </w:num>
  <w:num w:numId="52">
    <w:abstractNumId w:val="51"/>
  </w:num>
  <w:num w:numId="53">
    <w:abstractNumId w:val="52"/>
  </w:num>
  <w:num w:numId="54">
    <w:abstractNumId w:val="36"/>
  </w:num>
  <w:num w:numId="55">
    <w:abstractNumId w:val="42"/>
  </w:num>
  <w:num w:numId="56">
    <w:abstractNumId w:val="50"/>
  </w:num>
  <w:num w:numId="57">
    <w:abstractNumId w:val="14"/>
  </w:num>
  <w:num w:numId="58">
    <w:abstractNumId w:val="33"/>
  </w:num>
  <w:num w:numId="59">
    <w:abstractNumId w:val="25"/>
  </w:num>
  <w:num w:numId="60">
    <w:abstractNumId w:val="56"/>
  </w:num>
  <w:num w:numId="61">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activeWritingStyle w:appName="MSWord" w:lang="en-US" w:vendorID="8" w:dllVersion="513" w:checkStyle="1"/>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D4"/>
    <w:rsid w:val="00000EAB"/>
    <w:rsid w:val="0000169A"/>
    <w:rsid w:val="00001DEB"/>
    <w:rsid w:val="00004D42"/>
    <w:rsid w:val="000068F6"/>
    <w:rsid w:val="00007218"/>
    <w:rsid w:val="000127CF"/>
    <w:rsid w:val="000163E0"/>
    <w:rsid w:val="00021D1D"/>
    <w:rsid w:val="0002221A"/>
    <w:rsid w:val="00027112"/>
    <w:rsid w:val="00032B1E"/>
    <w:rsid w:val="000355DD"/>
    <w:rsid w:val="000365DA"/>
    <w:rsid w:val="000463AB"/>
    <w:rsid w:val="00046CF2"/>
    <w:rsid w:val="000501C5"/>
    <w:rsid w:val="00050E0C"/>
    <w:rsid w:val="000513BD"/>
    <w:rsid w:val="00052DAA"/>
    <w:rsid w:val="00053AAE"/>
    <w:rsid w:val="000568AF"/>
    <w:rsid w:val="0006004C"/>
    <w:rsid w:val="000617EB"/>
    <w:rsid w:val="0006304A"/>
    <w:rsid w:val="00064DE6"/>
    <w:rsid w:val="00065E50"/>
    <w:rsid w:val="00067833"/>
    <w:rsid w:val="00070637"/>
    <w:rsid w:val="00073B8F"/>
    <w:rsid w:val="00076670"/>
    <w:rsid w:val="00080304"/>
    <w:rsid w:val="00082C6C"/>
    <w:rsid w:val="000934BA"/>
    <w:rsid w:val="00094E00"/>
    <w:rsid w:val="000956AF"/>
    <w:rsid w:val="000957C4"/>
    <w:rsid w:val="000973E9"/>
    <w:rsid w:val="000A0B7A"/>
    <w:rsid w:val="000A129C"/>
    <w:rsid w:val="000A27EF"/>
    <w:rsid w:val="000A2BBD"/>
    <w:rsid w:val="000A34D1"/>
    <w:rsid w:val="000A35CA"/>
    <w:rsid w:val="000A35CD"/>
    <w:rsid w:val="000A3D0B"/>
    <w:rsid w:val="000A4A26"/>
    <w:rsid w:val="000B02A4"/>
    <w:rsid w:val="000B0533"/>
    <w:rsid w:val="000B1EEF"/>
    <w:rsid w:val="000B4AAA"/>
    <w:rsid w:val="000C1406"/>
    <w:rsid w:val="000C1FAF"/>
    <w:rsid w:val="000C25B7"/>
    <w:rsid w:val="000C5318"/>
    <w:rsid w:val="000C5887"/>
    <w:rsid w:val="000C636C"/>
    <w:rsid w:val="000D133D"/>
    <w:rsid w:val="000D13A4"/>
    <w:rsid w:val="000D1F51"/>
    <w:rsid w:val="000D2487"/>
    <w:rsid w:val="000D5E03"/>
    <w:rsid w:val="000D61CE"/>
    <w:rsid w:val="000D637F"/>
    <w:rsid w:val="000E1E46"/>
    <w:rsid w:val="000E2158"/>
    <w:rsid w:val="000E4B66"/>
    <w:rsid w:val="000E51B5"/>
    <w:rsid w:val="000F1AE1"/>
    <w:rsid w:val="000F2210"/>
    <w:rsid w:val="000F291F"/>
    <w:rsid w:val="000F3861"/>
    <w:rsid w:val="000F73C9"/>
    <w:rsid w:val="000F7B57"/>
    <w:rsid w:val="00101B79"/>
    <w:rsid w:val="0010236C"/>
    <w:rsid w:val="00102E11"/>
    <w:rsid w:val="0011020E"/>
    <w:rsid w:val="00110224"/>
    <w:rsid w:val="001115C4"/>
    <w:rsid w:val="0011369D"/>
    <w:rsid w:val="0011577D"/>
    <w:rsid w:val="00123292"/>
    <w:rsid w:val="001267C5"/>
    <w:rsid w:val="00127AD5"/>
    <w:rsid w:val="00133D54"/>
    <w:rsid w:val="00135A87"/>
    <w:rsid w:val="00136D40"/>
    <w:rsid w:val="00137A4A"/>
    <w:rsid w:val="00137EB0"/>
    <w:rsid w:val="00140216"/>
    <w:rsid w:val="00140F50"/>
    <w:rsid w:val="00141877"/>
    <w:rsid w:val="001419F2"/>
    <w:rsid w:val="00142591"/>
    <w:rsid w:val="00143F55"/>
    <w:rsid w:val="00144686"/>
    <w:rsid w:val="00153B43"/>
    <w:rsid w:val="00155B0A"/>
    <w:rsid w:val="00157022"/>
    <w:rsid w:val="001579EC"/>
    <w:rsid w:val="00162FED"/>
    <w:rsid w:val="001634C7"/>
    <w:rsid w:val="0016408D"/>
    <w:rsid w:val="0016431A"/>
    <w:rsid w:val="001653FF"/>
    <w:rsid w:val="00175FF3"/>
    <w:rsid w:val="00176314"/>
    <w:rsid w:val="00176440"/>
    <w:rsid w:val="00176B5E"/>
    <w:rsid w:val="00181661"/>
    <w:rsid w:val="00181679"/>
    <w:rsid w:val="00181DB1"/>
    <w:rsid w:val="00183DDA"/>
    <w:rsid w:val="001863FE"/>
    <w:rsid w:val="00186E8E"/>
    <w:rsid w:val="00187E8F"/>
    <w:rsid w:val="001911B4"/>
    <w:rsid w:val="0019212A"/>
    <w:rsid w:val="001925F4"/>
    <w:rsid w:val="00196849"/>
    <w:rsid w:val="001A04E5"/>
    <w:rsid w:val="001A1FE8"/>
    <w:rsid w:val="001A3421"/>
    <w:rsid w:val="001B0288"/>
    <w:rsid w:val="001C036F"/>
    <w:rsid w:val="001C1F38"/>
    <w:rsid w:val="001C44E2"/>
    <w:rsid w:val="001C4CC1"/>
    <w:rsid w:val="001C619E"/>
    <w:rsid w:val="001C66FB"/>
    <w:rsid w:val="001D2670"/>
    <w:rsid w:val="001D687F"/>
    <w:rsid w:val="001D6DD1"/>
    <w:rsid w:val="001E0515"/>
    <w:rsid w:val="001E0912"/>
    <w:rsid w:val="001E20E4"/>
    <w:rsid w:val="001E7C3F"/>
    <w:rsid w:val="001F315D"/>
    <w:rsid w:val="001F34B4"/>
    <w:rsid w:val="001F3787"/>
    <w:rsid w:val="001F5F85"/>
    <w:rsid w:val="001F6BC3"/>
    <w:rsid w:val="001F7F7F"/>
    <w:rsid w:val="00202123"/>
    <w:rsid w:val="00204064"/>
    <w:rsid w:val="002079E4"/>
    <w:rsid w:val="0021541F"/>
    <w:rsid w:val="002163BA"/>
    <w:rsid w:val="002166DD"/>
    <w:rsid w:val="002211EB"/>
    <w:rsid w:val="002224EF"/>
    <w:rsid w:val="00222C0F"/>
    <w:rsid w:val="002246D1"/>
    <w:rsid w:val="00226FBD"/>
    <w:rsid w:val="0023546A"/>
    <w:rsid w:val="0023692F"/>
    <w:rsid w:val="00237B7A"/>
    <w:rsid w:val="002400A0"/>
    <w:rsid w:val="0024042B"/>
    <w:rsid w:val="00240C3F"/>
    <w:rsid w:val="00240EB9"/>
    <w:rsid w:val="0024142B"/>
    <w:rsid w:val="00243F29"/>
    <w:rsid w:val="00246B09"/>
    <w:rsid w:val="00246BD6"/>
    <w:rsid w:val="002524B3"/>
    <w:rsid w:val="0025324B"/>
    <w:rsid w:val="002541CC"/>
    <w:rsid w:val="00254E65"/>
    <w:rsid w:val="00256E2F"/>
    <w:rsid w:val="00257209"/>
    <w:rsid w:val="002574BB"/>
    <w:rsid w:val="0025753B"/>
    <w:rsid w:val="00257900"/>
    <w:rsid w:val="00261437"/>
    <w:rsid w:val="00263EAC"/>
    <w:rsid w:val="00264AFE"/>
    <w:rsid w:val="00270617"/>
    <w:rsid w:val="00271801"/>
    <w:rsid w:val="00277B13"/>
    <w:rsid w:val="00277E61"/>
    <w:rsid w:val="0028135C"/>
    <w:rsid w:val="002819E2"/>
    <w:rsid w:val="00283A72"/>
    <w:rsid w:val="0028440F"/>
    <w:rsid w:val="00284423"/>
    <w:rsid w:val="002849DD"/>
    <w:rsid w:val="00285155"/>
    <w:rsid w:val="002858E6"/>
    <w:rsid w:val="002879D2"/>
    <w:rsid w:val="002910D3"/>
    <w:rsid w:val="002927EE"/>
    <w:rsid w:val="00292FA1"/>
    <w:rsid w:val="002935EC"/>
    <w:rsid w:val="0029576D"/>
    <w:rsid w:val="002965FF"/>
    <w:rsid w:val="0029745E"/>
    <w:rsid w:val="002A03F5"/>
    <w:rsid w:val="002A6F13"/>
    <w:rsid w:val="002B0C94"/>
    <w:rsid w:val="002B19F8"/>
    <w:rsid w:val="002B1EA6"/>
    <w:rsid w:val="002B1F6E"/>
    <w:rsid w:val="002B329E"/>
    <w:rsid w:val="002B3883"/>
    <w:rsid w:val="002B65CF"/>
    <w:rsid w:val="002C7668"/>
    <w:rsid w:val="002D3401"/>
    <w:rsid w:val="002E0961"/>
    <w:rsid w:val="002E0B6C"/>
    <w:rsid w:val="002E18EC"/>
    <w:rsid w:val="002E349C"/>
    <w:rsid w:val="002F1B63"/>
    <w:rsid w:val="002F45A0"/>
    <w:rsid w:val="002F4BF9"/>
    <w:rsid w:val="002F5861"/>
    <w:rsid w:val="002F6C76"/>
    <w:rsid w:val="002F6DC8"/>
    <w:rsid w:val="00301951"/>
    <w:rsid w:val="003045D7"/>
    <w:rsid w:val="003130E8"/>
    <w:rsid w:val="00314817"/>
    <w:rsid w:val="003151B1"/>
    <w:rsid w:val="00317139"/>
    <w:rsid w:val="00317211"/>
    <w:rsid w:val="0032024E"/>
    <w:rsid w:val="00322ED8"/>
    <w:rsid w:val="00333000"/>
    <w:rsid w:val="00344E67"/>
    <w:rsid w:val="00344ED9"/>
    <w:rsid w:val="00350271"/>
    <w:rsid w:val="00355EEC"/>
    <w:rsid w:val="00357D69"/>
    <w:rsid w:val="00362C9B"/>
    <w:rsid w:val="00362E35"/>
    <w:rsid w:val="0036344B"/>
    <w:rsid w:val="00365178"/>
    <w:rsid w:val="00370B13"/>
    <w:rsid w:val="00371776"/>
    <w:rsid w:val="00376B21"/>
    <w:rsid w:val="00382E44"/>
    <w:rsid w:val="00384F49"/>
    <w:rsid w:val="003858B2"/>
    <w:rsid w:val="00390105"/>
    <w:rsid w:val="00392E46"/>
    <w:rsid w:val="00393054"/>
    <w:rsid w:val="00393FA0"/>
    <w:rsid w:val="00396518"/>
    <w:rsid w:val="00397EF8"/>
    <w:rsid w:val="003A0D26"/>
    <w:rsid w:val="003A3E9E"/>
    <w:rsid w:val="003A67B2"/>
    <w:rsid w:val="003B18F7"/>
    <w:rsid w:val="003B1F4E"/>
    <w:rsid w:val="003B4DD1"/>
    <w:rsid w:val="003B677B"/>
    <w:rsid w:val="003C0B7A"/>
    <w:rsid w:val="003C2896"/>
    <w:rsid w:val="003C4E4D"/>
    <w:rsid w:val="003C57A6"/>
    <w:rsid w:val="003D1F57"/>
    <w:rsid w:val="003D1F5F"/>
    <w:rsid w:val="003D29EF"/>
    <w:rsid w:val="003D2CB5"/>
    <w:rsid w:val="003D50A1"/>
    <w:rsid w:val="003E2E02"/>
    <w:rsid w:val="003E3440"/>
    <w:rsid w:val="003E3D7E"/>
    <w:rsid w:val="003E4F84"/>
    <w:rsid w:val="003E79EB"/>
    <w:rsid w:val="003F0641"/>
    <w:rsid w:val="003F30C4"/>
    <w:rsid w:val="003F62F5"/>
    <w:rsid w:val="00401205"/>
    <w:rsid w:val="00407492"/>
    <w:rsid w:val="0040793A"/>
    <w:rsid w:val="00407D32"/>
    <w:rsid w:val="004103E6"/>
    <w:rsid w:val="00413E68"/>
    <w:rsid w:val="0041435C"/>
    <w:rsid w:val="00414361"/>
    <w:rsid w:val="004168EE"/>
    <w:rsid w:val="004265F3"/>
    <w:rsid w:val="0043013E"/>
    <w:rsid w:val="00435BA5"/>
    <w:rsid w:val="004425EC"/>
    <w:rsid w:val="004427A9"/>
    <w:rsid w:val="0044283F"/>
    <w:rsid w:val="00443ADC"/>
    <w:rsid w:val="00447285"/>
    <w:rsid w:val="00452066"/>
    <w:rsid w:val="00454AAE"/>
    <w:rsid w:val="0046107E"/>
    <w:rsid w:val="0046400D"/>
    <w:rsid w:val="00466563"/>
    <w:rsid w:val="00466FD0"/>
    <w:rsid w:val="00472ACE"/>
    <w:rsid w:val="00472B28"/>
    <w:rsid w:val="00472FDC"/>
    <w:rsid w:val="00476004"/>
    <w:rsid w:val="004803BE"/>
    <w:rsid w:val="00480B7E"/>
    <w:rsid w:val="00480D81"/>
    <w:rsid w:val="00481DC1"/>
    <w:rsid w:val="00482A4E"/>
    <w:rsid w:val="00483B60"/>
    <w:rsid w:val="00483C58"/>
    <w:rsid w:val="00484100"/>
    <w:rsid w:val="00485AB6"/>
    <w:rsid w:val="00492350"/>
    <w:rsid w:val="00493A9F"/>
    <w:rsid w:val="00495356"/>
    <w:rsid w:val="004956EF"/>
    <w:rsid w:val="0049575C"/>
    <w:rsid w:val="00495C09"/>
    <w:rsid w:val="00497AE5"/>
    <w:rsid w:val="004A0441"/>
    <w:rsid w:val="004A40C4"/>
    <w:rsid w:val="004B0D6D"/>
    <w:rsid w:val="004B112E"/>
    <w:rsid w:val="004B1B9E"/>
    <w:rsid w:val="004B1DA5"/>
    <w:rsid w:val="004B27B6"/>
    <w:rsid w:val="004B2816"/>
    <w:rsid w:val="004B4563"/>
    <w:rsid w:val="004B5305"/>
    <w:rsid w:val="004B5333"/>
    <w:rsid w:val="004B6D7B"/>
    <w:rsid w:val="004B6DFA"/>
    <w:rsid w:val="004C3D52"/>
    <w:rsid w:val="004C626C"/>
    <w:rsid w:val="004D11CC"/>
    <w:rsid w:val="004D2CC4"/>
    <w:rsid w:val="004D5C53"/>
    <w:rsid w:val="004D5CDE"/>
    <w:rsid w:val="004E02C0"/>
    <w:rsid w:val="004E187F"/>
    <w:rsid w:val="004E1F9B"/>
    <w:rsid w:val="004E7D46"/>
    <w:rsid w:val="004F3D81"/>
    <w:rsid w:val="004F466E"/>
    <w:rsid w:val="004F67FF"/>
    <w:rsid w:val="0050022A"/>
    <w:rsid w:val="00502E7A"/>
    <w:rsid w:val="005030BB"/>
    <w:rsid w:val="00504545"/>
    <w:rsid w:val="0050766A"/>
    <w:rsid w:val="00507EE1"/>
    <w:rsid w:val="005101B9"/>
    <w:rsid w:val="00510505"/>
    <w:rsid w:val="00510767"/>
    <w:rsid w:val="005122B7"/>
    <w:rsid w:val="005137EB"/>
    <w:rsid w:val="00514BF0"/>
    <w:rsid w:val="00515135"/>
    <w:rsid w:val="00517EA5"/>
    <w:rsid w:val="00520E9A"/>
    <w:rsid w:val="005224D7"/>
    <w:rsid w:val="00522A76"/>
    <w:rsid w:val="0052357A"/>
    <w:rsid w:val="005244AD"/>
    <w:rsid w:val="005323FA"/>
    <w:rsid w:val="005374D2"/>
    <w:rsid w:val="00540603"/>
    <w:rsid w:val="00541ECC"/>
    <w:rsid w:val="00542A4D"/>
    <w:rsid w:val="005438AB"/>
    <w:rsid w:val="00547043"/>
    <w:rsid w:val="00547157"/>
    <w:rsid w:val="0055239E"/>
    <w:rsid w:val="00555B20"/>
    <w:rsid w:val="005604F5"/>
    <w:rsid w:val="00564992"/>
    <w:rsid w:val="00567E16"/>
    <w:rsid w:val="00571264"/>
    <w:rsid w:val="00571A3D"/>
    <w:rsid w:val="00572B46"/>
    <w:rsid w:val="0057693C"/>
    <w:rsid w:val="005818EE"/>
    <w:rsid w:val="0058254C"/>
    <w:rsid w:val="0058375A"/>
    <w:rsid w:val="005852C5"/>
    <w:rsid w:val="00587AD7"/>
    <w:rsid w:val="00590E5B"/>
    <w:rsid w:val="00597315"/>
    <w:rsid w:val="00597D39"/>
    <w:rsid w:val="005A0CCE"/>
    <w:rsid w:val="005A1178"/>
    <w:rsid w:val="005A24B3"/>
    <w:rsid w:val="005A449E"/>
    <w:rsid w:val="005B0449"/>
    <w:rsid w:val="005B22B8"/>
    <w:rsid w:val="005B2406"/>
    <w:rsid w:val="005B24D3"/>
    <w:rsid w:val="005B2950"/>
    <w:rsid w:val="005B3812"/>
    <w:rsid w:val="005B3AB1"/>
    <w:rsid w:val="005B4915"/>
    <w:rsid w:val="005B503A"/>
    <w:rsid w:val="005B65AF"/>
    <w:rsid w:val="005C1E41"/>
    <w:rsid w:val="005C24E1"/>
    <w:rsid w:val="005C3680"/>
    <w:rsid w:val="005C69BA"/>
    <w:rsid w:val="005C6B3E"/>
    <w:rsid w:val="005D100A"/>
    <w:rsid w:val="005D188F"/>
    <w:rsid w:val="005D358D"/>
    <w:rsid w:val="005D3F94"/>
    <w:rsid w:val="005E1A62"/>
    <w:rsid w:val="005F0FF6"/>
    <w:rsid w:val="005F3DFA"/>
    <w:rsid w:val="005F4805"/>
    <w:rsid w:val="005F53CB"/>
    <w:rsid w:val="005F5C1D"/>
    <w:rsid w:val="005F631B"/>
    <w:rsid w:val="0060660B"/>
    <w:rsid w:val="00613B66"/>
    <w:rsid w:val="00613D5A"/>
    <w:rsid w:val="00617B53"/>
    <w:rsid w:val="00625B1A"/>
    <w:rsid w:val="006262C8"/>
    <w:rsid w:val="00627E1A"/>
    <w:rsid w:val="00630026"/>
    <w:rsid w:val="006307CD"/>
    <w:rsid w:val="00631AE2"/>
    <w:rsid w:val="00633A71"/>
    <w:rsid w:val="00633FFD"/>
    <w:rsid w:val="006343C4"/>
    <w:rsid w:val="006430BE"/>
    <w:rsid w:val="00645526"/>
    <w:rsid w:val="006460A2"/>
    <w:rsid w:val="006472DE"/>
    <w:rsid w:val="0064784F"/>
    <w:rsid w:val="00650711"/>
    <w:rsid w:val="00651172"/>
    <w:rsid w:val="00651198"/>
    <w:rsid w:val="00654DA3"/>
    <w:rsid w:val="006571AD"/>
    <w:rsid w:val="00662EE9"/>
    <w:rsid w:val="00666C19"/>
    <w:rsid w:val="00667287"/>
    <w:rsid w:val="0067097B"/>
    <w:rsid w:val="0067211E"/>
    <w:rsid w:val="006727D4"/>
    <w:rsid w:val="00675EC7"/>
    <w:rsid w:val="00676A8D"/>
    <w:rsid w:val="00680225"/>
    <w:rsid w:val="00680EB7"/>
    <w:rsid w:val="00683691"/>
    <w:rsid w:val="0068614C"/>
    <w:rsid w:val="0069012D"/>
    <w:rsid w:val="00690A02"/>
    <w:rsid w:val="00691E61"/>
    <w:rsid w:val="00693293"/>
    <w:rsid w:val="006A0E9E"/>
    <w:rsid w:val="006A0EBD"/>
    <w:rsid w:val="006A7E1D"/>
    <w:rsid w:val="006B1F35"/>
    <w:rsid w:val="006B2DE2"/>
    <w:rsid w:val="006B2FB8"/>
    <w:rsid w:val="006B556F"/>
    <w:rsid w:val="006C3461"/>
    <w:rsid w:val="006C60D3"/>
    <w:rsid w:val="006C6BCE"/>
    <w:rsid w:val="006C7721"/>
    <w:rsid w:val="006C7BF9"/>
    <w:rsid w:val="006C7ED0"/>
    <w:rsid w:val="006D30C2"/>
    <w:rsid w:val="006D3299"/>
    <w:rsid w:val="006D3562"/>
    <w:rsid w:val="006D4BAC"/>
    <w:rsid w:val="006D732A"/>
    <w:rsid w:val="006E07D2"/>
    <w:rsid w:val="006E201E"/>
    <w:rsid w:val="006E3996"/>
    <w:rsid w:val="006E3A9A"/>
    <w:rsid w:val="006E4588"/>
    <w:rsid w:val="006E65B4"/>
    <w:rsid w:val="006E7C68"/>
    <w:rsid w:val="006F1436"/>
    <w:rsid w:val="006F2ED3"/>
    <w:rsid w:val="006F4BCB"/>
    <w:rsid w:val="006F52FA"/>
    <w:rsid w:val="00704A41"/>
    <w:rsid w:val="00705225"/>
    <w:rsid w:val="007064A8"/>
    <w:rsid w:val="0070695E"/>
    <w:rsid w:val="00711926"/>
    <w:rsid w:val="00714758"/>
    <w:rsid w:val="00715724"/>
    <w:rsid w:val="00726E61"/>
    <w:rsid w:val="00732FF7"/>
    <w:rsid w:val="007334A4"/>
    <w:rsid w:val="00735F21"/>
    <w:rsid w:val="00736A66"/>
    <w:rsid w:val="007414BE"/>
    <w:rsid w:val="00742EBE"/>
    <w:rsid w:val="007433E9"/>
    <w:rsid w:val="00755F6F"/>
    <w:rsid w:val="007577A6"/>
    <w:rsid w:val="00761B74"/>
    <w:rsid w:val="007624F9"/>
    <w:rsid w:val="00762F81"/>
    <w:rsid w:val="007717B0"/>
    <w:rsid w:val="0077553A"/>
    <w:rsid w:val="00775A3D"/>
    <w:rsid w:val="00777FE2"/>
    <w:rsid w:val="007814D1"/>
    <w:rsid w:val="00781C82"/>
    <w:rsid w:val="00782B84"/>
    <w:rsid w:val="00785D6C"/>
    <w:rsid w:val="00785E30"/>
    <w:rsid w:val="00786E10"/>
    <w:rsid w:val="00787055"/>
    <w:rsid w:val="00791744"/>
    <w:rsid w:val="007920B6"/>
    <w:rsid w:val="007932F4"/>
    <w:rsid w:val="00793437"/>
    <w:rsid w:val="00797D1F"/>
    <w:rsid w:val="007A101E"/>
    <w:rsid w:val="007A1336"/>
    <w:rsid w:val="007A21DD"/>
    <w:rsid w:val="007A261D"/>
    <w:rsid w:val="007A33E0"/>
    <w:rsid w:val="007A434D"/>
    <w:rsid w:val="007A492A"/>
    <w:rsid w:val="007A7211"/>
    <w:rsid w:val="007A7DC9"/>
    <w:rsid w:val="007B4839"/>
    <w:rsid w:val="007B56C3"/>
    <w:rsid w:val="007B737F"/>
    <w:rsid w:val="007B770D"/>
    <w:rsid w:val="007C2888"/>
    <w:rsid w:val="007C5E12"/>
    <w:rsid w:val="007D3838"/>
    <w:rsid w:val="007D384C"/>
    <w:rsid w:val="007D5321"/>
    <w:rsid w:val="007D683D"/>
    <w:rsid w:val="007F2E94"/>
    <w:rsid w:val="007F3A45"/>
    <w:rsid w:val="00800DFD"/>
    <w:rsid w:val="00803BF3"/>
    <w:rsid w:val="00804123"/>
    <w:rsid w:val="008055BA"/>
    <w:rsid w:val="0080639F"/>
    <w:rsid w:val="008128CF"/>
    <w:rsid w:val="00813074"/>
    <w:rsid w:val="00814F2E"/>
    <w:rsid w:val="00817568"/>
    <w:rsid w:val="00820627"/>
    <w:rsid w:val="00823579"/>
    <w:rsid w:val="00824AC9"/>
    <w:rsid w:val="00825ED5"/>
    <w:rsid w:val="00826BDF"/>
    <w:rsid w:val="00833845"/>
    <w:rsid w:val="00833947"/>
    <w:rsid w:val="00834474"/>
    <w:rsid w:val="00840572"/>
    <w:rsid w:val="00841EB0"/>
    <w:rsid w:val="00844ACC"/>
    <w:rsid w:val="008458B3"/>
    <w:rsid w:val="00846718"/>
    <w:rsid w:val="008467EE"/>
    <w:rsid w:val="00847B82"/>
    <w:rsid w:val="00851F94"/>
    <w:rsid w:val="008543AC"/>
    <w:rsid w:val="00854D57"/>
    <w:rsid w:val="008568AC"/>
    <w:rsid w:val="00857448"/>
    <w:rsid w:val="00861FA7"/>
    <w:rsid w:val="00863C00"/>
    <w:rsid w:val="00864AAD"/>
    <w:rsid w:val="00865FFD"/>
    <w:rsid w:val="00873758"/>
    <w:rsid w:val="00874733"/>
    <w:rsid w:val="00876220"/>
    <w:rsid w:val="00876495"/>
    <w:rsid w:val="0088073D"/>
    <w:rsid w:val="00880F14"/>
    <w:rsid w:val="00881D2A"/>
    <w:rsid w:val="00884F40"/>
    <w:rsid w:val="00886A0D"/>
    <w:rsid w:val="00886C07"/>
    <w:rsid w:val="0089335D"/>
    <w:rsid w:val="0089364C"/>
    <w:rsid w:val="00895F80"/>
    <w:rsid w:val="00896BD5"/>
    <w:rsid w:val="008A08B6"/>
    <w:rsid w:val="008A13CF"/>
    <w:rsid w:val="008A44D6"/>
    <w:rsid w:val="008A5FE8"/>
    <w:rsid w:val="008A6558"/>
    <w:rsid w:val="008B177C"/>
    <w:rsid w:val="008B225C"/>
    <w:rsid w:val="008B310C"/>
    <w:rsid w:val="008B5D4B"/>
    <w:rsid w:val="008B6219"/>
    <w:rsid w:val="008B6FE7"/>
    <w:rsid w:val="008C055C"/>
    <w:rsid w:val="008C0958"/>
    <w:rsid w:val="008C11B6"/>
    <w:rsid w:val="008C1A5F"/>
    <w:rsid w:val="008C48DB"/>
    <w:rsid w:val="008C6165"/>
    <w:rsid w:val="008C6452"/>
    <w:rsid w:val="008D0E3F"/>
    <w:rsid w:val="008D3DA2"/>
    <w:rsid w:val="008D6F4C"/>
    <w:rsid w:val="008E37B4"/>
    <w:rsid w:val="008E5F98"/>
    <w:rsid w:val="008E7389"/>
    <w:rsid w:val="008E7A53"/>
    <w:rsid w:val="008E7BD4"/>
    <w:rsid w:val="008F30E3"/>
    <w:rsid w:val="008F3EC0"/>
    <w:rsid w:val="008F616F"/>
    <w:rsid w:val="008F71AE"/>
    <w:rsid w:val="009000A5"/>
    <w:rsid w:val="00906BFB"/>
    <w:rsid w:val="00907E16"/>
    <w:rsid w:val="00912083"/>
    <w:rsid w:val="0091415C"/>
    <w:rsid w:val="00915E95"/>
    <w:rsid w:val="00916EBA"/>
    <w:rsid w:val="009171C4"/>
    <w:rsid w:val="00920D6E"/>
    <w:rsid w:val="00922F54"/>
    <w:rsid w:val="0092369E"/>
    <w:rsid w:val="00923930"/>
    <w:rsid w:val="00924EE6"/>
    <w:rsid w:val="00925270"/>
    <w:rsid w:val="009267B3"/>
    <w:rsid w:val="00927F01"/>
    <w:rsid w:val="00930565"/>
    <w:rsid w:val="00931241"/>
    <w:rsid w:val="00937371"/>
    <w:rsid w:val="0093740B"/>
    <w:rsid w:val="009379F6"/>
    <w:rsid w:val="00941480"/>
    <w:rsid w:val="0094151E"/>
    <w:rsid w:val="0094204F"/>
    <w:rsid w:val="00942388"/>
    <w:rsid w:val="009423F4"/>
    <w:rsid w:val="00944B3C"/>
    <w:rsid w:val="00951A91"/>
    <w:rsid w:val="00954C14"/>
    <w:rsid w:val="0095604E"/>
    <w:rsid w:val="00957E77"/>
    <w:rsid w:val="009631BD"/>
    <w:rsid w:val="0096486D"/>
    <w:rsid w:val="009666BD"/>
    <w:rsid w:val="00967374"/>
    <w:rsid w:val="00970F31"/>
    <w:rsid w:val="0097217F"/>
    <w:rsid w:val="00972579"/>
    <w:rsid w:val="00972B34"/>
    <w:rsid w:val="0098199D"/>
    <w:rsid w:val="00990F65"/>
    <w:rsid w:val="00992E0E"/>
    <w:rsid w:val="00994E4B"/>
    <w:rsid w:val="009960F9"/>
    <w:rsid w:val="009A013D"/>
    <w:rsid w:val="009A0D7F"/>
    <w:rsid w:val="009A35C1"/>
    <w:rsid w:val="009A4EE1"/>
    <w:rsid w:val="009B28D6"/>
    <w:rsid w:val="009C0827"/>
    <w:rsid w:val="009C0B9D"/>
    <w:rsid w:val="009C110D"/>
    <w:rsid w:val="009C1330"/>
    <w:rsid w:val="009C245B"/>
    <w:rsid w:val="009C2A1E"/>
    <w:rsid w:val="009C4484"/>
    <w:rsid w:val="009C66DC"/>
    <w:rsid w:val="009C690E"/>
    <w:rsid w:val="009D03F4"/>
    <w:rsid w:val="009D18E3"/>
    <w:rsid w:val="009D2CE3"/>
    <w:rsid w:val="009D35D4"/>
    <w:rsid w:val="009D5400"/>
    <w:rsid w:val="009D597D"/>
    <w:rsid w:val="009D6BDF"/>
    <w:rsid w:val="009E1ED7"/>
    <w:rsid w:val="009E5AE9"/>
    <w:rsid w:val="009E752E"/>
    <w:rsid w:val="009F1658"/>
    <w:rsid w:val="009F16B4"/>
    <w:rsid w:val="009F1CBD"/>
    <w:rsid w:val="009F2631"/>
    <w:rsid w:val="009F3103"/>
    <w:rsid w:val="009F434F"/>
    <w:rsid w:val="009F43EA"/>
    <w:rsid w:val="009F445B"/>
    <w:rsid w:val="009F52D6"/>
    <w:rsid w:val="009F6437"/>
    <w:rsid w:val="009F78E3"/>
    <w:rsid w:val="00A00E94"/>
    <w:rsid w:val="00A013B1"/>
    <w:rsid w:val="00A01484"/>
    <w:rsid w:val="00A01E5F"/>
    <w:rsid w:val="00A0243B"/>
    <w:rsid w:val="00A02936"/>
    <w:rsid w:val="00A036A5"/>
    <w:rsid w:val="00A03A5A"/>
    <w:rsid w:val="00A0640C"/>
    <w:rsid w:val="00A07EE7"/>
    <w:rsid w:val="00A10447"/>
    <w:rsid w:val="00A125B4"/>
    <w:rsid w:val="00A1636A"/>
    <w:rsid w:val="00A20CA7"/>
    <w:rsid w:val="00A20F68"/>
    <w:rsid w:val="00A24F14"/>
    <w:rsid w:val="00A25E4D"/>
    <w:rsid w:val="00A26900"/>
    <w:rsid w:val="00A30339"/>
    <w:rsid w:val="00A31F58"/>
    <w:rsid w:val="00A32C04"/>
    <w:rsid w:val="00A32D18"/>
    <w:rsid w:val="00A36843"/>
    <w:rsid w:val="00A4132E"/>
    <w:rsid w:val="00A41CEF"/>
    <w:rsid w:val="00A43E3A"/>
    <w:rsid w:val="00A46B21"/>
    <w:rsid w:val="00A46D6A"/>
    <w:rsid w:val="00A477AC"/>
    <w:rsid w:val="00A5034B"/>
    <w:rsid w:val="00A518B4"/>
    <w:rsid w:val="00A51D6F"/>
    <w:rsid w:val="00A53B6E"/>
    <w:rsid w:val="00A54DEC"/>
    <w:rsid w:val="00A55C14"/>
    <w:rsid w:val="00A613E6"/>
    <w:rsid w:val="00A623EC"/>
    <w:rsid w:val="00A63AAF"/>
    <w:rsid w:val="00A664D5"/>
    <w:rsid w:val="00A70456"/>
    <w:rsid w:val="00A727EF"/>
    <w:rsid w:val="00A72981"/>
    <w:rsid w:val="00A72CE3"/>
    <w:rsid w:val="00A7314B"/>
    <w:rsid w:val="00A74754"/>
    <w:rsid w:val="00A778FF"/>
    <w:rsid w:val="00A80586"/>
    <w:rsid w:val="00A80604"/>
    <w:rsid w:val="00A81B57"/>
    <w:rsid w:val="00A85507"/>
    <w:rsid w:val="00A8550E"/>
    <w:rsid w:val="00A92EE1"/>
    <w:rsid w:val="00A933E6"/>
    <w:rsid w:val="00A9417E"/>
    <w:rsid w:val="00AA08B4"/>
    <w:rsid w:val="00AA2B7F"/>
    <w:rsid w:val="00AA2E4B"/>
    <w:rsid w:val="00AA2FDB"/>
    <w:rsid w:val="00AB28C8"/>
    <w:rsid w:val="00AB4145"/>
    <w:rsid w:val="00AB7A43"/>
    <w:rsid w:val="00AC14BB"/>
    <w:rsid w:val="00AC20DC"/>
    <w:rsid w:val="00AC31A8"/>
    <w:rsid w:val="00AC4209"/>
    <w:rsid w:val="00AC67B7"/>
    <w:rsid w:val="00AD15E0"/>
    <w:rsid w:val="00AD29EF"/>
    <w:rsid w:val="00AD3603"/>
    <w:rsid w:val="00AD4A95"/>
    <w:rsid w:val="00AD51B5"/>
    <w:rsid w:val="00AD62D4"/>
    <w:rsid w:val="00AD63E6"/>
    <w:rsid w:val="00AD69D3"/>
    <w:rsid w:val="00AE200C"/>
    <w:rsid w:val="00AE284C"/>
    <w:rsid w:val="00AE41F9"/>
    <w:rsid w:val="00AE6090"/>
    <w:rsid w:val="00AE6C4A"/>
    <w:rsid w:val="00AF5835"/>
    <w:rsid w:val="00AF5FFE"/>
    <w:rsid w:val="00AF7ADE"/>
    <w:rsid w:val="00B003FA"/>
    <w:rsid w:val="00B04724"/>
    <w:rsid w:val="00B0705D"/>
    <w:rsid w:val="00B078F2"/>
    <w:rsid w:val="00B13B2C"/>
    <w:rsid w:val="00B14487"/>
    <w:rsid w:val="00B233BF"/>
    <w:rsid w:val="00B2428B"/>
    <w:rsid w:val="00B2719D"/>
    <w:rsid w:val="00B277C2"/>
    <w:rsid w:val="00B3009D"/>
    <w:rsid w:val="00B302B3"/>
    <w:rsid w:val="00B33663"/>
    <w:rsid w:val="00B33F8E"/>
    <w:rsid w:val="00B34C2E"/>
    <w:rsid w:val="00B35263"/>
    <w:rsid w:val="00B40843"/>
    <w:rsid w:val="00B409B4"/>
    <w:rsid w:val="00B42761"/>
    <w:rsid w:val="00B43156"/>
    <w:rsid w:val="00B447E2"/>
    <w:rsid w:val="00B4541D"/>
    <w:rsid w:val="00B46094"/>
    <w:rsid w:val="00B55085"/>
    <w:rsid w:val="00B62AD9"/>
    <w:rsid w:val="00B63866"/>
    <w:rsid w:val="00B64971"/>
    <w:rsid w:val="00B64DAA"/>
    <w:rsid w:val="00B71CC7"/>
    <w:rsid w:val="00B71ED7"/>
    <w:rsid w:val="00B75333"/>
    <w:rsid w:val="00B760DC"/>
    <w:rsid w:val="00B83731"/>
    <w:rsid w:val="00B84191"/>
    <w:rsid w:val="00B84A20"/>
    <w:rsid w:val="00B87198"/>
    <w:rsid w:val="00B87DEB"/>
    <w:rsid w:val="00B915EE"/>
    <w:rsid w:val="00B94AAF"/>
    <w:rsid w:val="00B960E6"/>
    <w:rsid w:val="00B97F66"/>
    <w:rsid w:val="00B97FDF"/>
    <w:rsid w:val="00BA2563"/>
    <w:rsid w:val="00BA399A"/>
    <w:rsid w:val="00BA52A5"/>
    <w:rsid w:val="00BA7299"/>
    <w:rsid w:val="00BB149F"/>
    <w:rsid w:val="00BB5A0F"/>
    <w:rsid w:val="00BB5A43"/>
    <w:rsid w:val="00BB6B59"/>
    <w:rsid w:val="00BB7C8B"/>
    <w:rsid w:val="00BC2F72"/>
    <w:rsid w:val="00BC5AA2"/>
    <w:rsid w:val="00BC647A"/>
    <w:rsid w:val="00BD05B2"/>
    <w:rsid w:val="00BD066A"/>
    <w:rsid w:val="00BD29D5"/>
    <w:rsid w:val="00BE114C"/>
    <w:rsid w:val="00BE2EAA"/>
    <w:rsid w:val="00BE3D9A"/>
    <w:rsid w:val="00BE4740"/>
    <w:rsid w:val="00BE5ABE"/>
    <w:rsid w:val="00BE6167"/>
    <w:rsid w:val="00BF0E54"/>
    <w:rsid w:val="00BF7873"/>
    <w:rsid w:val="00BF7B04"/>
    <w:rsid w:val="00BF7C04"/>
    <w:rsid w:val="00C01617"/>
    <w:rsid w:val="00C024F6"/>
    <w:rsid w:val="00C027EF"/>
    <w:rsid w:val="00C0437E"/>
    <w:rsid w:val="00C04A43"/>
    <w:rsid w:val="00C06830"/>
    <w:rsid w:val="00C07A8E"/>
    <w:rsid w:val="00C12907"/>
    <w:rsid w:val="00C16A77"/>
    <w:rsid w:val="00C178A5"/>
    <w:rsid w:val="00C20AAD"/>
    <w:rsid w:val="00C20E2E"/>
    <w:rsid w:val="00C212AF"/>
    <w:rsid w:val="00C22848"/>
    <w:rsid w:val="00C22D21"/>
    <w:rsid w:val="00C301CE"/>
    <w:rsid w:val="00C33766"/>
    <w:rsid w:val="00C356B4"/>
    <w:rsid w:val="00C41734"/>
    <w:rsid w:val="00C4200A"/>
    <w:rsid w:val="00C43A85"/>
    <w:rsid w:val="00C459C8"/>
    <w:rsid w:val="00C46AE3"/>
    <w:rsid w:val="00C5456A"/>
    <w:rsid w:val="00C5763F"/>
    <w:rsid w:val="00C61D6E"/>
    <w:rsid w:val="00C621A3"/>
    <w:rsid w:val="00C63CF5"/>
    <w:rsid w:val="00C66526"/>
    <w:rsid w:val="00C669C7"/>
    <w:rsid w:val="00C67B10"/>
    <w:rsid w:val="00C73B8C"/>
    <w:rsid w:val="00C74CFF"/>
    <w:rsid w:val="00C76E54"/>
    <w:rsid w:val="00C81588"/>
    <w:rsid w:val="00C84959"/>
    <w:rsid w:val="00C86B48"/>
    <w:rsid w:val="00C91EB4"/>
    <w:rsid w:val="00C94E39"/>
    <w:rsid w:val="00C97759"/>
    <w:rsid w:val="00C97FA0"/>
    <w:rsid w:val="00CA035B"/>
    <w:rsid w:val="00CA361B"/>
    <w:rsid w:val="00CA3FD8"/>
    <w:rsid w:val="00CA6020"/>
    <w:rsid w:val="00CA642A"/>
    <w:rsid w:val="00CA7669"/>
    <w:rsid w:val="00CA76B8"/>
    <w:rsid w:val="00CB01CE"/>
    <w:rsid w:val="00CB04A9"/>
    <w:rsid w:val="00CB09D6"/>
    <w:rsid w:val="00CB1630"/>
    <w:rsid w:val="00CB3A04"/>
    <w:rsid w:val="00CB6FEA"/>
    <w:rsid w:val="00CC1E06"/>
    <w:rsid w:val="00CC2076"/>
    <w:rsid w:val="00CC5BFC"/>
    <w:rsid w:val="00CD3F23"/>
    <w:rsid w:val="00CD4895"/>
    <w:rsid w:val="00CD5FDA"/>
    <w:rsid w:val="00CD788E"/>
    <w:rsid w:val="00CF0A06"/>
    <w:rsid w:val="00CF2ABE"/>
    <w:rsid w:val="00CF4334"/>
    <w:rsid w:val="00CF459E"/>
    <w:rsid w:val="00CF4775"/>
    <w:rsid w:val="00CF47A5"/>
    <w:rsid w:val="00CF6D61"/>
    <w:rsid w:val="00D0338B"/>
    <w:rsid w:val="00D0431B"/>
    <w:rsid w:val="00D04B29"/>
    <w:rsid w:val="00D1156C"/>
    <w:rsid w:val="00D15423"/>
    <w:rsid w:val="00D308AE"/>
    <w:rsid w:val="00D32A11"/>
    <w:rsid w:val="00D363FC"/>
    <w:rsid w:val="00D366A8"/>
    <w:rsid w:val="00D369F3"/>
    <w:rsid w:val="00D4241F"/>
    <w:rsid w:val="00D4342B"/>
    <w:rsid w:val="00D44D34"/>
    <w:rsid w:val="00D450F9"/>
    <w:rsid w:val="00D46257"/>
    <w:rsid w:val="00D53892"/>
    <w:rsid w:val="00D56304"/>
    <w:rsid w:val="00D62F38"/>
    <w:rsid w:val="00D64B6D"/>
    <w:rsid w:val="00D66207"/>
    <w:rsid w:val="00D72D56"/>
    <w:rsid w:val="00D7348D"/>
    <w:rsid w:val="00D8379A"/>
    <w:rsid w:val="00D853A1"/>
    <w:rsid w:val="00D85AF7"/>
    <w:rsid w:val="00D85B25"/>
    <w:rsid w:val="00D91EB2"/>
    <w:rsid w:val="00D92421"/>
    <w:rsid w:val="00D948AF"/>
    <w:rsid w:val="00D964F8"/>
    <w:rsid w:val="00DA0C0E"/>
    <w:rsid w:val="00DA1939"/>
    <w:rsid w:val="00DA346D"/>
    <w:rsid w:val="00DA56E1"/>
    <w:rsid w:val="00DA616B"/>
    <w:rsid w:val="00DB15B4"/>
    <w:rsid w:val="00DB2735"/>
    <w:rsid w:val="00DB586C"/>
    <w:rsid w:val="00DB67E4"/>
    <w:rsid w:val="00DB7948"/>
    <w:rsid w:val="00DC0CA8"/>
    <w:rsid w:val="00DC1930"/>
    <w:rsid w:val="00DC29A8"/>
    <w:rsid w:val="00DC584A"/>
    <w:rsid w:val="00DC5CD9"/>
    <w:rsid w:val="00DC6FF3"/>
    <w:rsid w:val="00DD3A31"/>
    <w:rsid w:val="00DD421D"/>
    <w:rsid w:val="00DD6D42"/>
    <w:rsid w:val="00DD7488"/>
    <w:rsid w:val="00DE2CC1"/>
    <w:rsid w:val="00DE7BC5"/>
    <w:rsid w:val="00DF3E6B"/>
    <w:rsid w:val="00DF44CA"/>
    <w:rsid w:val="00DF5247"/>
    <w:rsid w:val="00E021F3"/>
    <w:rsid w:val="00E026F3"/>
    <w:rsid w:val="00E041E1"/>
    <w:rsid w:val="00E05775"/>
    <w:rsid w:val="00E07FCE"/>
    <w:rsid w:val="00E11CBD"/>
    <w:rsid w:val="00E13D9E"/>
    <w:rsid w:val="00E13EA6"/>
    <w:rsid w:val="00E151B2"/>
    <w:rsid w:val="00E20F09"/>
    <w:rsid w:val="00E21EC3"/>
    <w:rsid w:val="00E22CD7"/>
    <w:rsid w:val="00E24381"/>
    <w:rsid w:val="00E27C1E"/>
    <w:rsid w:val="00E31470"/>
    <w:rsid w:val="00E33655"/>
    <w:rsid w:val="00E346BF"/>
    <w:rsid w:val="00E361A0"/>
    <w:rsid w:val="00E37F02"/>
    <w:rsid w:val="00E37FD5"/>
    <w:rsid w:val="00E410B8"/>
    <w:rsid w:val="00E472E1"/>
    <w:rsid w:val="00E51ADD"/>
    <w:rsid w:val="00E54161"/>
    <w:rsid w:val="00E55C25"/>
    <w:rsid w:val="00E56B90"/>
    <w:rsid w:val="00E62078"/>
    <w:rsid w:val="00E621CD"/>
    <w:rsid w:val="00E63C19"/>
    <w:rsid w:val="00E6534E"/>
    <w:rsid w:val="00E65E82"/>
    <w:rsid w:val="00E75C71"/>
    <w:rsid w:val="00E809B2"/>
    <w:rsid w:val="00E82D2F"/>
    <w:rsid w:val="00E832B3"/>
    <w:rsid w:val="00E8457F"/>
    <w:rsid w:val="00E864AE"/>
    <w:rsid w:val="00E873B5"/>
    <w:rsid w:val="00E93410"/>
    <w:rsid w:val="00E9503C"/>
    <w:rsid w:val="00E95B06"/>
    <w:rsid w:val="00E9657D"/>
    <w:rsid w:val="00EA0875"/>
    <w:rsid w:val="00EA0A63"/>
    <w:rsid w:val="00EA1E40"/>
    <w:rsid w:val="00EA2DAB"/>
    <w:rsid w:val="00EA3922"/>
    <w:rsid w:val="00EA4F7C"/>
    <w:rsid w:val="00EA73D6"/>
    <w:rsid w:val="00EA7546"/>
    <w:rsid w:val="00EA79AF"/>
    <w:rsid w:val="00EB0396"/>
    <w:rsid w:val="00EB18A8"/>
    <w:rsid w:val="00EB1EA9"/>
    <w:rsid w:val="00EB2EFA"/>
    <w:rsid w:val="00EB3198"/>
    <w:rsid w:val="00EB68E2"/>
    <w:rsid w:val="00EB6DF1"/>
    <w:rsid w:val="00EB74FD"/>
    <w:rsid w:val="00EC3336"/>
    <w:rsid w:val="00EC432B"/>
    <w:rsid w:val="00EC6BFD"/>
    <w:rsid w:val="00ED15D6"/>
    <w:rsid w:val="00ED6E46"/>
    <w:rsid w:val="00EE15DB"/>
    <w:rsid w:val="00EE360F"/>
    <w:rsid w:val="00EE4175"/>
    <w:rsid w:val="00EF307F"/>
    <w:rsid w:val="00EF73CF"/>
    <w:rsid w:val="00F0066C"/>
    <w:rsid w:val="00F008F9"/>
    <w:rsid w:val="00F036D8"/>
    <w:rsid w:val="00F05B63"/>
    <w:rsid w:val="00F06600"/>
    <w:rsid w:val="00F06D92"/>
    <w:rsid w:val="00F06F03"/>
    <w:rsid w:val="00F10A2A"/>
    <w:rsid w:val="00F1101B"/>
    <w:rsid w:val="00F1287C"/>
    <w:rsid w:val="00F165E9"/>
    <w:rsid w:val="00F17862"/>
    <w:rsid w:val="00F207D5"/>
    <w:rsid w:val="00F2169D"/>
    <w:rsid w:val="00F21745"/>
    <w:rsid w:val="00F218A4"/>
    <w:rsid w:val="00F21F26"/>
    <w:rsid w:val="00F235D5"/>
    <w:rsid w:val="00F24BAD"/>
    <w:rsid w:val="00F3010A"/>
    <w:rsid w:val="00F30304"/>
    <w:rsid w:val="00F32991"/>
    <w:rsid w:val="00F33C4B"/>
    <w:rsid w:val="00F3603C"/>
    <w:rsid w:val="00F37FCE"/>
    <w:rsid w:val="00F5227B"/>
    <w:rsid w:val="00F542C1"/>
    <w:rsid w:val="00F54E5A"/>
    <w:rsid w:val="00F600B5"/>
    <w:rsid w:val="00F610F5"/>
    <w:rsid w:val="00F6142A"/>
    <w:rsid w:val="00F647B6"/>
    <w:rsid w:val="00F64D05"/>
    <w:rsid w:val="00F66575"/>
    <w:rsid w:val="00F6749A"/>
    <w:rsid w:val="00F6782E"/>
    <w:rsid w:val="00F7179B"/>
    <w:rsid w:val="00F752A8"/>
    <w:rsid w:val="00F7568C"/>
    <w:rsid w:val="00F75F10"/>
    <w:rsid w:val="00F773FD"/>
    <w:rsid w:val="00F800D6"/>
    <w:rsid w:val="00F806B7"/>
    <w:rsid w:val="00F83B83"/>
    <w:rsid w:val="00F84709"/>
    <w:rsid w:val="00F91EA4"/>
    <w:rsid w:val="00F92BF2"/>
    <w:rsid w:val="00F94513"/>
    <w:rsid w:val="00F94FB8"/>
    <w:rsid w:val="00F97480"/>
    <w:rsid w:val="00F97DC4"/>
    <w:rsid w:val="00FA0204"/>
    <w:rsid w:val="00FA070D"/>
    <w:rsid w:val="00FA1F92"/>
    <w:rsid w:val="00FA3F31"/>
    <w:rsid w:val="00FA7E2D"/>
    <w:rsid w:val="00FB0AEF"/>
    <w:rsid w:val="00FB29C9"/>
    <w:rsid w:val="00FB328C"/>
    <w:rsid w:val="00FB3FB2"/>
    <w:rsid w:val="00FB4EB3"/>
    <w:rsid w:val="00FB5270"/>
    <w:rsid w:val="00FB6A30"/>
    <w:rsid w:val="00FB6FC9"/>
    <w:rsid w:val="00FB73F8"/>
    <w:rsid w:val="00FC0C19"/>
    <w:rsid w:val="00FC5D9C"/>
    <w:rsid w:val="00FC660F"/>
    <w:rsid w:val="00FD17D0"/>
    <w:rsid w:val="00FD1CFA"/>
    <w:rsid w:val="00FE693A"/>
    <w:rsid w:val="00FF1DB8"/>
    <w:rsid w:val="00FF3602"/>
    <w:rsid w:val="00FF39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08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79EC"/>
    <w:rPr>
      <w:lang w:val="en-US"/>
    </w:rPr>
  </w:style>
  <w:style w:type="paragraph" w:styleId="Nagwek1">
    <w:name w:val="heading 1"/>
    <w:basedOn w:val="Normalny"/>
    <w:next w:val="Normalny"/>
    <w:qFormat/>
    <w:pPr>
      <w:keepNext/>
      <w:outlineLvl w:val="0"/>
    </w:pPr>
    <w:rPr>
      <w:rFonts w:ascii="Times New Roman" w:hAnsi="Times New Roman"/>
      <w:sz w:val="28"/>
      <w:lang w:val="pl-PL"/>
    </w:rPr>
  </w:style>
  <w:style w:type="paragraph" w:styleId="Nagwek2">
    <w:name w:val="heading 2"/>
    <w:basedOn w:val="Normalny"/>
    <w:next w:val="Normalny"/>
    <w:qFormat/>
    <w:pPr>
      <w:keepNext/>
      <w:outlineLvl w:val="1"/>
    </w:pPr>
    <w:rPr>
      <w:rFonts w:ascii="Times New Roman" w:hAnsi="Times New Roman"/>
      <w:b/>
      <w:sz w:val="28"/>
      <w:lang w:val="pl-PL"/>
    </w:rPr>
  </w:style>
  <w:style w:type="paragraph" w:styleId="Nagwek3">
    <w:name w:val="heading 3"/>
    <w:basedOn w:val="Normalny"/>
    <w:next w:val="Normalny"/>
    <w:link w:val="Nagwek3Znak"/>
    <w:qFormat/>
    <w:pPr>
      <w:keepNext/>
      <w:outlineLvl w:val="2"/>
    </w:pPr>
    <w:rPr>
      <w:rFonts w:ascii="Arial" w:hAnsi="Arial"/>
      <w:b/>
      <w:color w:val="000000"/>
      <w:lang w:val="pl-PL"/>
    </w:rPr>
  </w:style>
  <w:style w:type="paragraph" w:styleId="Nagwek4">
    <w:name w:val="heading 4"/>
    <w:basedOn w:val="Normalny"/>
    <w:next w:val="Normalny"/>
    <w:qFormat/>
    <w:pPr>
      <w:keepNext/>
      <w:jc w:val="center"/>
      <w:outlineLvl w:val="3"/>
    </w:pPr>
    <w:rPr>
      <w:rFonts w:ascii="Times New Roman" w:hAnsi="Times New Roman"/>
      <w:sz w:val="24"/>
      <w:lang w:val="pl-PL"/>
    </w:rPr>
  </w:style>
  <w:style w:type="paragraph" w:styleId="Nagwek5">
    <w:name w:val="heading 5"/>
    <w:basedOn w:val="Normalny"/>
    <w:next w:val="Normalny"/>
    <w:link w:val="Nagwek5Znak"/>
    <w:qFormat/>
    <w:pPr>
      <w:keepNext/>
      <w:outlineLvl w:val="4"/>
    </w:pPr>
    <w:rPr>
      <w:rFonts w:ascii="Times New Roman" w:hAnsi="Times New Roman"/>
      <w:b/>
      <w:sz w:val="16"/>
      <w:lang w:val="x-none" w:eastAsia="x-none"/>
    </w:rPr>
  </w:style>
  <w:style w:type="paragraph" w:styleId="Nagwek6">
    <w:name w:val="heading 6"/>
    <w:basedOn w:val="Normalny"/>
    <w:next w:val="Normalny"/>
    <w:qFormat/>
    <w:pPr>
      <w:keepNext/>
      <w:outlineLvl w:val="5"/>
    </w:pPr>
    <w:rPr>
      <w:rFonts w:ascii="Arial" w:hAnsi="Arial"/>
      <w:color w:val="000000"/>
      <w:sz w:val="24"/>
      <w:lang w:val="pl-PL"/>
    </w:rPr>
  </w:style>
  <w:style w:type="paragraph" w:styleId="Nagwek7">
    <w:name w:val="heading 7"/>
    <w:basedOn w:val="Normalny"/>
    <w:next w:val="Normalny"/>
    <w:qFormat/>
    <w:pPr>
      <w:keepNext/>
      <w:jc w:val="center"/>
      <w:outlineLvl w:val="6"/>
    </w:pPr>
    <w:rPr>
      <w:rFonts w:ascii="Arial" w:hAnsi="Arial"/>
      <w:b/>
      <w:color w:val="000000"/>
      <w:sz w:val="28"/>
      <w:lang w:val="pl-PL"/>
    </w:rPr>
  </w:style>
  <w:style w:type="paragraph" w:styleId="Nagwek8">
    <w:name w:val="heading 8"/>
    <w:basedOn w:val="Normalny"/>
    <w:next w:val="Normalny"/>
    <w:qFormat/>
    <w:pPr>
      <w:keepNext/>
      <w:tabs>
        <w:tab w:val="left" w:pos="8910"/>
      </w:tabs>
      <w:jc w:val="center"/>
      <w:outlineLvl w:val="7"/>
    </w:pPr>
    <w:rPr>
      <w:rFonts w:ascii="Arial" w:hAnsi="Arial"/>
      <w:b/>
      <w:color w:val="000000"/>
      <w:lang w:val="pl-PL"/>
    </w:rPr>
  </w:style>
  <w:style w:type="paragraph" w:styleId="Nagwek9">
    <w:name w:val="heading 9"/>
    <w:basedOn w:val="Normalny"/>
    <w:next w:val="Normalny"/>
    <w:qFormat/>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401205"/>
    <w:rPr>
      <w:rFonts w:ascii="Arial" w:hAnsi="Arial"/>
      <w:b/>
      <w:color w:val="000000"/>
      <w:lang w:val="pl-PL" w:eastAsia="pl-PL" w:bidi="ar-SA"/>
    </w:rPr>
  </w:style>
  <w:style w:type="character" w:customStyle="1" w:styleId="Nagwek5Znak">
    <w:name w:val="Nagłówek 5 Znak"/>
    <w:link w:val="Nagwek5"/>
    <w:rsid w:val="000C25B7"/>
    <w:rPr>
      <w:rFonts w:ascii="Times New Roman" w:hAnsi="Times New Roman"/>
      <w:b/>
      <w:sz w:val="16"/>
    </w:rPr>
  </w:style>
  <w:style w:type="paragraph" w:styleId="Tekstpodstawowy">
    <w:name w:val="Body Text"/>
    <w:basedOn w:val="Normalny"/>
    <w:pPr>
      <w:jc w:val="both"/>
    </w:pPr>
    <w:rPr>
      <w:rFonts w:ascii="Arial" w:hAnsi="Arial"/>
      <w:color w:val="000000"/>
      <w:lang w:val="pl-PL"/>
    </w:rPr>
  </w:style>
  <w:style w:type="paragraph" w:styleId="Tekstpodstawowy2">
    <w:name w:val="Body Text 2"/>
    <w:basedOn w:val="Normalny"/>
    <w:pPr>
      <w:jc w:val="both"/>
    </w:pPr>
    <w:rPr>
      <w:rFonts w:ascii="Arial" w:hAnsi="Arial"/>
      <w:i/>
      <w:color w:val="000000"/>
      <w:lang w:val="pl-PL"/>
    </w:rPr>
  </w:style>
  <w:style w:type="paragraph" w:styleId="Tekstpodstawowy3">
    <w:name w:val="Body Text 3"/>
    <w:basedOn w:val="Normalny"/>
    <w:rPr>
      <w:rFonts w:ascii="Arial" w:hAnsi="Arial"/>
      <w:color w:val="000000"/>
      <w:lang w:val="pl-PL"/>
    </w:rPr>
  </w:style>
  <w:style w:type="paragraph" w:styleId="Tytu">
    <w:name w:val="Title"/>
    <w:basedOn w:val="Normalny"/>
    <w:link w:val="TytuZnak"/>
    <w:qFormat/>
    <w:pPr>
      <w:jc w:val="center"/>
    </w:pPr>
    <w:rPr>
      <w:sz w:val="24"/>
      <w:lang w:val="pl-PL"/>
    </w:rPr>
  </w:style>
  <w:style w:type="character" w:customStyle="1" w:styleId="TytuZnak">
    <w:name w:val="Tytuł Znak"/>
    <w:link w:val="Tytu"/>
    <w:locked/>
    <w:rsid w:val="00401205"/>
    <w:rPr>
      <w:sz w:val="24"/>
      <w:lang w:val="pl-PL" w:eastAsia="pl-PL" w:bidi="ar-SA"/>
    </w:rPr>
  </w:style>
  <w:style w:type="paragraph" w:styleId="Legenda">
    <w:name w:val="caption"/>
    <w:basedOn w:val="Normalny"/>
    <w:next w:val="Normalny"/>
    <w:qFormat/>
    <w:rPr>
      <w:rFonts w:ascii="Times New Roman" w:hAnsi="Times New Roman"/>
      <w:b/>
      <w:sz w:val="28"/>
      <w:lang w:val="pl-PL"/>
    </w:rPr>
  </w:style>
  <w:style w:type="paragraph" w:styleId="Stopka">
    <w:name w:val="footer"/>
    <w:basedOn w:val="Normalny"/>
    <w:link w:val="StopkaZnak"/>
    <w:pPr>
      <w:tabs>
        <w:tab w:val="center" w:pos="4536"/>
        <w:tab w:val="right" w:pos="9072"/>
      </w:tabs>
    </w:pPr>
    <w:rPr>
      <w:lang w:val="pl-PL"/>
    </w:rPr>
  </w:style>
  <w:style w:type="character" w:customStyle="1" w:styleId="StopkaZnak">
    <w:name w:val="Stopka Znak"/>
    <w:link w:val="Stopka"/>
    <w:locked/>
    <w:rsid w:val="00401205"/>
    <w:rPr>
      <w:lang w:val="pl-PL" w:eastAsia="pl-PL" w:bidi="ar-SA"/>
    </w:rPr>
  </w:style>
  <w:style w:type="paragraph" w:styleId="Nagwek">
    <w:name w:val="header"/>
    <w:basedOn w:val="Normalny"/>
    <w:link w:val="NagwekZnak"/>
    <w:pPr>
      <w:tabs>
        <w:tab w:val="center" w:pos="4536"/>
        <w:tab w:val="right" w:pos="9072"/>
      </w:tabs>
    </w:pPr>
    <w:rPr>
      <w:lang w:val="pl-PL"/>
    </w:rPr>
  </w:style>
  <w:style w:type="character" w:customStyle="1" w:styleId="NagwekZnak">
    <w:name w:val="Nagłówek Znak"/>
    <w:link w:val="Nagwek"/>
    <w:locked/>
    <w:rsid w:val="00401205"/>
    <w:rPr>
      <w:lang w:val="pl-PL" w:eastAsia="pl-PL" w:bidi="ar-SA"/>
    </w:rPr>
  </w:style>
  <w:style w:type="character" w:styleId="Numerstrony">
    <w:name w:val="page number"/>
    <w:basedOn w:val="Domylnaczcionkaakapitu"/>
  </w:style>
  <w:style w:type="paragraph" w:styleId="Tekstpodstawowywcity">
    <w:name w:val="Body Text Indent"/>
    <w:basedOn w:val="Normalny"/>
    <w:pPr>
      <w:ind w:left="567" w:hanging="283"/>
      <w:jc w:val="both"/>
    </w:pPr>
    <w:rPr>
      <w:rFonts w:ascii="Arial" w:hAnsi="Arial"/>
      <w:color w:val="000000"/>
      <w:lang w:val="pl-PL"/>
    </w:rPr>
  </w:style>
  <w:style w:type="paragraph" w:styleId="Tekstpodstawowywcity2">
    <w:name w:val="Body Text Indent 2"/>
    <w:basedOn w:val="Normalny"/>
    <w:pPr>
      <w:ind w:left="284" w:hanging="284"/>
      <w:jc w:val="both"/>
    </w:pPr>
    <w:rPr>
      <w:rFonts w:ascii="Arial" w:hAnsi="Arial"/>
      <w:color w:val="000000"/>
      <w:lang w:val="pl-PL"/>
    </w:rPr>
  </w:style>
  <w:style w:type="paragraph" w:styleId="Tekstpodstawowywcity3">
    <w:name w:val="Body Text Indent 3"/>
    <w:basedOn w:val="Normalny"/>
    <w:pPr>
      <w:tabs>
        <w:tab w:val="num" w:pos="284"/>
      </w:tabs>
      <w:ind w:left="284"/>
      <w:jc w:val="both"/>
    </w:pPr>
    <w:rPr>
      <w:rFonts w:ascii="Arial" w:hAnsi="Arial"/>
      <w:color w:val="000000"/>
      <w:lang w:val="pl-PL"/>
    </w:rPr>
  </w:style>
  <w:style w:type="paragraph" w:styleId="Podtytu">
    <w:name w:val="Subtitle"/>
    <w:basedOn w:val="Normalny"/>
    <w:link w:val="PodtytuZnak"/>
    <w:qFormat/>
    <w:rPr>
      <w:sz w:val="28"/>
    </w:rPr>
  </w:style>
  <w:style w:type="character" w:customStyle="1" w:styleId="PodtytuZnak">
    <w:name w:val="Podtytuł Znak"/>
    <w:link w:val="Podtytu"/>
    <w:locked/>
    <w:rsid w:val="00401205"/>
    <w:rPr>
      <w:rFonts w:ascii="MS Sans Serif" w:hAnsi="MS Sans Serif"/>
      <w:sz w:val="28"/>
      <w:lang w:val="en-US" w:eastAsia="pl-PL" w:bidi="ar-SA"/>
    </w:rPr>
  </w:style>
  <w:style w:type="paragraph" w:customStyle="1" w:styleId="Blockquote">
    <w:name w:val="Blockquote"/>
    <w:basedOn w:val="Normalny"/>
    <w:pPr>
      <w:spacing w:before="100" w:after="100"/>
      <w:ind w:left="360" w:right="360"/>
    </w:pPr>
    <w:rPr>
      <w:rFonts w:ascii="Times New Roman" w:hAnsi="Times New Roman"/>
      <w:snapToGrid w:val="0"/>
      <w:sz w:val="24"/>
      <w:lang w:val="pl-PL"/>
    </w:rPr>
  </w:style>
  <w:style w:type="paragraph" w:styleId="Listanumerowana">
    <w:name w:val="List Number"/>
    <w:basedOn w:val="Normalny"/>
    <w:pPr>
      <w:numPr>
        <w:numId w:val="1"/>
      </w:numPr>
      <w:spacing w:before="120"/>
      <w:jc w:val="both"/>
    </w:pPr>
    <w:rPr>
      <w:rFonts w:ascii="Times New Roman" w:hAnsi="Times New Roman"/>
      <w:sz w:val="24"/>
      <w:lang w:val="pl-PL"/>
    </w:rPr>
  </w:style>
  <w:style w:type="paragraph" w:customStyle="1" w:styleId="xl22">
    <w:name w:val="xl22"/>
    <w:basedOn w:val="Normalny"/>
    <w:pPr>
      <w:spacing w:before="100" w:after="100"/>
    </w:pPr>
    <w:rPr>
      <w:rFonts w:ascii="Arial" w:hAnsi="Arial"/>
    </w:rPr>
  </w:style>
  <w:style w:type="character" w:styleId="Odwoaniedokomentarza">
    <w:name w:val="annotation reference"/>
    <w:semiHidden/>
    <w:rPr>
      <w:sz w:val="16"/>
    </w:rPr>
  </w:style>
  <w:style w:type="paragraph" w:styleId="Tekstkomentarza">
    <w:name w:val="annotation text"/>
    <w:basedOn w:val="Normalny"/>
    <w:semiHidden/>
  </w:style>
  <w:style w:type="paragraph" w:styleId="NormalnyWeb">
    <w:name w:val="Normal (Web)"/>
    <w:basedOn w:val="Normalny"/>
    <w:pPr>
      <w:spacing w:before="100" w:after="100"/>
      <w:jc w:val="both"/>
    </w:pPr>
    <w:rPr>
      <w:rFonts w:ascii="Times New Roman" w:hAnsi="Times New Roman"/>
      <w:lang w:val="pl-PL"/>
    </w:rPr>
  </w:style>
  <w:style w:type="paragraph" w:styleId="Zwykytekst">
    <w:name w:val="Plain Text"/>
    <w:basedOn w:val="Normalny"/>
    <w:rPr>
      <w:rFonts w:ascii="Courier New" w:hAnsi="Courier New"/>
      <w:lang w:val="pl-PL"/>
    </w:rPr>
  </w:style>
  <w:style w:type="character" w:styleId="Hipercze">
    <w:name w:val="Hyperlink"/>
    <w:rPr>
      <w:color w:val="0000FF"/>
      <w:u w:val="single"/>
    </w:rPr>
  </w:style>
  <w:style w:type="paragraph" w:styleId="Tekstdymka">
    <w:name w:val="Balloon Text"/>
    <w:basedOn w:val="Normalny"/>
    <w:semiHidden/>
    <w:rPr>
      <w:rFonts w:ascii="Tahoma" w:hAnsi="Tahoma"/>
      <w:sz w:val="16"/>
      <w:lang w:val="pl-PL"/>
    </w:rPr>
  </w:style>
  <w:style w:type="character" w:styleId="UyteHipercze">
    <w:name w:val="FollowedHyperlink"/>
    <w:rPr>
      <w:color w:val="800080"/>
      <w:u w:val="single"/>
    </w:rPr>
  </w:style>
  <w:style w:type="paragraph" w:customStyle="1" w:styleId="WW-Tekstkomentarza">
    <w:name w:val="WW-Tekst komentarza"/>
    <w:basedOn w:val="Normalny"/>
    <w:pPr>
      <w:suppressAutoHyphens/>
    </w:pPr>
    <w:rPr>
      <w:rFonts w:ascii="Times New Roman" w:hAnsi="Times New Roman"/>
      <w:lang w:val="pl-PL"/>
    </w:rPr>
  </w:style>
  <w:style w:type="paragraph" w:customStyle="1" w:styleId="Zawartotabeli">
    <w:name w:val="Zawartość tabeli"/>
    <w:basedOn w:val="Tekstpodstawowy"/>
    <w:pPr>
      <w:suppressLineNumbers/>
      <w:suppressAutoHyphens/>
      <w:jc w:val="left"/>
    </w:pPr>
    <w:rPr>
      <w:rFonts w:ascii="Times New Roman" w:hAnsi="Times New Roman"/>
      <w:color w:val="auto"/>
      <w:sz w:val="16"/>
    </w:rPr>
  </w:style>
  <w:style w:type="paragraph" w:customStyle="1" w:styleId="WW-Tekstpodstawowy2">
    <w:name w:val="WW-Tekst podstawowy 2"/>
    <w:basedOn w:val="Normalny"/>
    <w:pPr>
      <w:suppressAutoHyphens/>
    </w:pPr>
    <w:rPr>
      <w:rFonts w:ascii="Times New Roman" w:hAnsi="Times New Roman"/>
      <w:sz w:val="24"/>
      <w:lang w:val="pl-PL"/>
    </w:rPr>
  </w:style>
  <w:style w:type="paragraph" w:customStyle="1" w:styleId="Akapitzlist1">
    <w:name w:val="Akapit z listą1"/>
    <w:basedOn w:val="Normalny"/>
    <w:link w:val="ListParagraphChar"/>
    <w:rsid w:val="00401205"/>
    <w:pPr>
      <w:spacing w:after="200" w:line="276" w:lineRule="auto"/>
      <w:ind w:left="720"/>
      <w:contextualSpacing/>
    </w:pPr>
    <w:rPr>
      <w:rFonts w:ascii="Calibri" w:hAnsi="Calibri"/>
      <w:sz w:val="22"/>
      <w:szCs w:val="22"/>
      <w:lang w:val="pl-PL" w:eastAsia="en-US"/>
    </w:rPr>
  </w:style>
  <w:style w:type="paragraph" w:customStyle="1" w:styleId="Default">
    <w:name w:val="Default"/>
    <w:rsid w:val="00401205"/>
    <w:pPr>
      <w:autoSpaceDE w:val="0"/>
      <w:autoSpaceDN w:val="0"/>
      <w:adjustRightInd w:val="0"/>
    </w:pPr>
    <w:rPr>
      <w:rFonts w:ascii="Times New Roman" w:hAnsi="Times New Roman"/>
      <w:color w:val="000000"/>
      <w:sz w:val="24"/>
      <w:szCs w:val="24"/>
    </w:rPr>
  </w:style>
  <w:style w:type="paragraph" w:customStyle="1" w:styleId="Tekstpodstawowy31">
    <w:name w:val="Tekst podstawowy 31"/>
    <w:basedOn w:val="Normalny"/>
    <w:rsid w:val="007D683D"/>
    <w:pPr>
      <w:widowControl w:val="0"/>
      <w:suppressAutoHyphens/>
    </w:pPr>
    <w:rPr>
      <w:rFonts w:ascii="Arial" w:hAnsi="Arial" w:cs="MS Sans Serif"/>
      <w:color w:val="000000"/>
      <w:lang w:val="pl-PL" w:eastAsia="ar-SA"/>
    </w:rPr>
  </w:style>
  <w:style w:type="character" w:customStyle="1" w:styleId="ZnakZnak14">
    <w:name w:val="Znak Znak14"/>
    <w:locked/>
    <w:rsid w:val="00735F21"/>
    <w:rPr>
      <w:sz w:val="24"/>
      <w:szCs w:val="24"/>
      <w:lang w:val="pl-PL" w:eastAsia="pl-PL" w:bidi="ar-SA"/>
    </w:rPr>
  </w:style>
  <w:style w:type="paragraph" w:styleId="Tekstprzypisudolnego">
    <w:name w:val="footnote text"/>
    <w:basedOn w:val="Normalny"/>
    <w:semiHidden/>
    <w:unhideWhenUsed/>
    <w:rsid w:val="00735F21"/>
    <w:pPr>
      <w:ind w:left="720" w:hanging="720"/>
      <w:jc w:val="both"/>
    </w:pPr>
    <w:rPr>
      <w:rFonts w:ascii="Times New Roman" w:eastAsia="Calibri" w:hAnsi="Times New Roman"/>
      <w:lang w:val="x-none" w:eastAsia="en-GB"/>
    </w:rPr>
  </w:style>
  <w:style w:type="character" w:styleId="Odwoanieprzypisudolnego">
    <w:name w:val="footnote reference"/>
    <w:semiHidden/>
    <w:unhideWhenUsed/>
    <w:rsid w:val="00735F21"/>
    <w:rPr>
      <w:shd w:val="clear" w:color="auto" w:fill="auto"/>
      <w:vertAlign w:val="superscript"/>
    </w:rPr>
  </w:style>
  <w:style w:type="character" w:customStyle="1" w:styleId="st">
    <w:name w:val="st"/>
    <w:rsid w:val="00B87198"/>
  </w:style>
  <w:style w:type="paragraph" w:styleId="Bezodstpw">
    <w:name w:val="No Spacing"/>
    <w:uiPriority w:val="99"/>
    <w:qFormat/>
    <w:rsid w:val="001F7F7F"/>
    <w:rPr>
      <w:rFonts w:ascii="Times New Roman" w:eastAsia="Calibri" w:hAnsi="Times New Roman"/>
      <w:sz w:val="24"/>
      <w:szCs w:val="24"/>
    </w:rPr>
  </w:style>
  <w:style w:type="paragraph" w:customStyle="1" w:styleId="Standard">
    <w:name w:val="Standard"/>
    <w:rsid w:val="001F7F7F"/>
    <w:pPr>
      <w:widowControl w:val="0"/>
      <w:autoSpaceDE w:val="0"/>
      <w:autoSpaceDN w:val="0"/>
      <w:adjustRightInd w:val="0"/>
    </w:pPr>
    <w:rPr>
      <w:rFonts w:ascii="Times New Roman" w:hAnsi="Times New Roman"/>
      <w:sz w:val="24"/>
      <w:szCs w:val="24"/>
    </w:rPr>
  </w:style>
  <w:style w:type="character" w:customStyle="1" w:styleId="ListParagraphChar">
    <w:name w:val="List Paragraph Char"/>
    <w:link w:val="Akapitzlist1"/>
    <w:locked/>
    <w:rsid w:val="00484100"/>
    <w:rPr>
      <w:rFonts w:ascii="Calibri" w:hAnsi="Calibri"/>
      <w:sz w:val="22"/>
      <w:szCs w:val="22"/>
      <w:lang w:eastAsia="en-US"/>
    </w:rPr>
  </w:style>
  <w:style w:type="numbering" w:customStyle="1" w:styleId="WW8Num14">
    <w:name w:val="WW8Num14"/>
    <w:basedOn w:val="Bezlisty"/>
    <w:rsid w:val="005818EE"/>
    <w:pPr>
      <w:numPr>
        <w:numId w:val="20"/>
      </w:numPr>
    </w:pPr>
  </w:style>
  <w:style w:type="numbering" w:customStyle="1" w:styleId="WW8Num37">
    <w:name w:val="WW8Num37"/>
    <w:rsid w:val="00711926"/>
    <w:pPr>
      <w:numPr>
        <w:numId w:val="54"/>
      </w:numPr>
    </w:pPr>
  </w:style>
  <w:style w:type="numbering" w:customStyle="1" w:styleId="WW8Num34">
    <w:name w:val="WW8Num34"/>
    <w:rsid w:val="00711926"/>
    <w:pPr>
      <w:numPr>
        <w:numId w:val="21"/>
      </w:numPr>
    </w:pPr>
  </w:style>
  <w:style w:type="numbering" w:customStyle="1" w:styleId="WW8Num15">
    <w:name w:val="WW8Num15"/>
    <w:basedOn w:val="Bezlisty"/>
    <w:rsid w:val="00711926"/>
    <w:pPr>
      <w:numPr>
        <w:numId w:val="52"/>
      </w:numPr>
    </w:pPr>
  </w:style>
  <w:style w:type="numbering" w:customStyle="1" w:styleId="WW8Num10">
    <w:name w:val="WW8Num10"/>
    <w:rsid w:val="00711926"/>
    <w:pPr>
      <w:numPr>
        <w:numId w:val="24"/>
      </w:numPr>
    </w:pPr>
  </w:style>
  <w:style w:type="numbering" w:customStyle="1" w:styleId="WW8Num11">
    <w:name w:val="WW8Num11"/>
    <w:rsid w:val="00711926"/>
    <w:pPr>
      <w:numPr>
        <w:numId w:val="25"/>
      </w:numPr>
    </w:pPr>
  </w:style>
  <w:style w:type="numbering" w:customStyle="1" w:styleId="WW8Num13">
    <w:name w:val="WW8Num13"/>
    <w:rsid w:val="00711926"/>
    <w:pPr>
      <w:numPr>
        <w:numId w:val="51"/>
      </w:numPr>
    </w:pPr>
  </w:style>
  <w:style w:type="numbering" w:customStyle="1" w:styleId="WW8Num5">
    <w:name w:val="WW8Num5"/>
    <w:rsid w:val="00711926"/>
    <w:pPr>
      <w:numPr>
        <w:numId w:val="53"/>
      </w:numPr>
    </w:pPr>
  </w:style>
  <w:style w:type="numbering" w:customStyle="1" w:styleId="WW8Num1">
    <w:name w:val="WW8Num1"/>
    <w:rsid w:val="00711926"/>
    <w:pPr>
      <w:numPr>
        <w:numId w:val="22"/>
      </w:numPr>
    </w:pPr>
  </w:style>
  <w:style w:type="paragraph" w:styleId="Akapitzlist">
    <w:name w:val="List Paragraph"/>
    <w:basedOn w:val="Normalny"/>
    <w:uiPriority w:val="72"/>
    <w:rsid w:val="00CF47A5"/>
    <w:pPr>
      <w:ind w:left="720"/>
      <w:contextualSpacing/>
    </w:pPr>
  </w:style>
  <w:style w:type="paragraph" w:customStyle="1" w:styleId="Akapitzlist2">
    <w:name w:val="Akapit z listą2"/>
    <w:basedOn w:val="Normalny"/>
    <w:rsid w:val="00841EB0"/>
    <w:pPr>
      <w:suppressAutoHyphens/>
      <w:spacing w:after="200" w:line="252" w:lineRule="auto"/>
      <w:ind w:left="720"/>
    </w:pPr>
    <w:rPr>
      <w:rFonts w:ascii="Cambria" w:hAnsi="Cambria"/>
      <w:sz w:val="22"/>
      <w:szCs w:val="22"/>
      <w:lang w:eastAsia="zh-CN"/>
    </w:rPr>
  </w:style>
  <w:style w:type="paragraph" w:customStyle="1" w:styleId="Style">
    <w:name w:val="Style"/>
    <w:rsid w:val="00C16A77"/>
    <w:pPr>
      <w:widowControl w:val="0"/>
      <w:autoSpaceDE w:val="0"/>
      <w:autoSpaceDN w:val="0"/>
      <w:adjustRightInd w:val="0"/>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79EC"/>
    <w:rPr>
      <w:lang w:val="en-US"/>
    </w:rPr>
  </w:style>
  <w:style w:type="paragraph" w:styleId="Nagwek1">
    <w:name w:val="heading 1"/>
    <w:basedOn w:val="Normalny"/>
    <w:next w:val="Normalny"/>
    <w:qFormat/>
    <w:pPr>
      <w:keepNext/>
      <w:outlineLvl w:val="0"/>
    </w:pPr>
    <w:rPr>
      <w:rFonts w:ascii="Times New Roman" w:hAnsi="Times New Roman"/>
      <w:sz w:val="28"/>
      <w:lang w:val="pl-PL"/>
    </w:rPr>
  </w:style>
  <w:style w:type="paragraph" w:styleId="Nagwek2">
    <w:name w:val="heading 2"/>
    <w:basedOn w:val="Normalny"/>
    <w:next w:val="Normalny"/>
    <w:qFormat/>
    <w:pPr>
      <w:keepNext/>
      <w:outlineLvl w:val="1"/>
    </w:pPr>
    <w:rPr>
      <w:rFonts w:ascii="Times New Roman" w:hAnsi="Times New Roman"/>
      <w:b/>
      <w:sz w:val="28"/>
      <w:lang w:val="pl-PL"/>
    </w:rPr>
  </w:style>
  <w:style w:type="paragraph" w:styleId="Nagwek3">
    <w:name w:val="heading 3"/>
    <w:basedOn w:val="Normalny"/>
    <w:next w:val="Normalny"/>
    <w:link w:val="Nagwek3Znak"/>
    <w:qFormat/>
    <w:pPr>
      <w:keepNext/>
      <w:outlineLvl w:val="2"/>
    </w:pPr>
    <w:rPr>
      <w:rFonts w:ascii="Arial" w:hAnsi="Arial"/>
      <w:b/>
      <w:color w:val="000000"/>
      <w:lang w:val="pl-PL"/>
    </w:rPr>
  </w:style>
  <w:style w:type="paragraph" w:styleId="Nagwek4">
    <w:name w:val="heading 4"/>
    <w:basedOn w:val="Normalny"/>
    <w:next w:val="Normalny"/>
    <w:qFormat/>
    <w:pPr>
      <w:keepNext/>
      <w:jc w:val="center"/>
      <w:outlineLvl w:val="3"/>
    </w:pPr>
    <w:rPr>
      <w:rFonts w:ascii="Times New Roman" w:hAnsi="Times New Roman"/>
      <w:sz w:val="24"/>
      <w:lang w:val="pl-PL"/>
    </w:rPr>
  </w:style>
  <w:style w:type="paragraph" w:styleId="Nagwek5">
    <w:name w:val="heading 5"/>
    <w:basedOn w:val="Normalny"/>
    <w:next w:val="Normalny"/>
    <w:link w:val="Nagwek5Znak"/>
    <w:qFormat/>
    <w:pPr>
      <w:keepNext/>
      <w:outlineLvl w:val="4"/>
    </w:pPr>
    <w:rPr>
      <w:rFonts w:ascii="Times New Roman" w:hAnsi="Times New Roman"/>
      <w:b/>
      <w:sz w:val="16"/>
      <w:lang w:val="x-none" w:eastAsia="x-none"/>
    </w:rPr>
  </w:style>
  <w:style w:type="paragraph" w:styleId="Nagwek6">
    <w:name w:val="heading 6"/>
    <w:basedOn w:val="Normalny"/>
    <w:next w:val="Normalny"/>
    <w:qFormat/>
    <w:pPr>
      <w:keepNext/>
      <w:outlineLvl w:val="5"/>
    </w:pPr>
    <w:rPr>
      <w:rFonts w:ascii="Arial" w:hAnsi="Arial"/>
      <w:color w:val="000000"/>
      <w:sz w:val="24"/>
      <w:lang w:val="pl-PL"/>
    </w:rPr>
  </w:style>
  <w:style w:type="paragraph" w:styleId="Nagwek7">
    <w:name w:val="heading 7"/>
    <w:basedOn w:val="Normalny"/>
    <w:next w:val="Normalny"/>
    <w:qFormat/>
    <w:pPr>
      <w:keepNext/>
      <w:jc w:val="center"/>
      <w:outlineLvl w:val="6"/>
    </w:pPr>
    <w:rPr>
      <w:rFonts w:ascii="Arial" w:hAnsi="Arial"/>
      <w:b/>
      <w:color w:val="000000"/>
      <w:sz w:val="28"/>
      <w:lang w:val="pl-PL"/>
    </w:rPr>
  </w:style>
  <w:style w:type="paragraph" w:styleId="Nagwek8">
    <w:name w:val="heading 8"/>
    <w:basedOn w:val="Normalny"/>
    <w:next w:val="Normalny"/>
    <w:qFormat/>
    <w:pPr>
      <w:keepNext/>
      <w:tabs>
        <w:tab w:val="left" w:pos="8910"/>
      </w:tabs>
      <w:jc w:val="center"/>
      <w:outlineLvl w:val="7"/>
    </w:pPr>
    <w:rPr>
      <w:rFonts w:ascii="Arial" w:hAnsi="Arial"/>
      <w:b/>
      <w:color w:val="000000"/>
      <w:lang w:val="pl-PL"/>
    </w:rPr>
  </w:style>
  <w:style w:type="paragraph" w:styleId="Nagwek9">
    <w:name w:val="heading 9"/>
    <w:basedOn w:val="Normalny"/>
    <w:next w:val="Normalny"/>
    <w:qFormat/>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401205"/>
    <w:rPr>
      <w:rFonts w:ascii="Arial" w:hAnsi="Arial"/>
      <w:b/>
      <w:color w:val="000000"/>
      <w:lang w:val="pl-PL" w:eastAsia="pl-PL" w:bidi="ar-SA"/>
    </w:rPr>
  </w:style>
  <w:style w:type="character" w:customStyle="1" w:styleId="Nagwek5Znak">
    <w:name w:val="Nagłówek 5 Znak"/>
    <w:link w:val="Nagwek5"/>
    <w:rsid w:val="000C25B7"/>
    <w:rPr>
      <w:rFonts w:ascii="Times New Roman" w:hAnsi="Times New Roman"/>
      <w:b/>
      <w:sz w:val="16"/>
    </w:rPr>
  </w:style>
  <w:style w:type="paragraph" w:styleId="Tekstpodstawowy">
    <w:name w:val="Body Text"/>
    <w:basedOn w:val="Normalny"/>
    <w:pPr>
      <w:jc w:val="both"/>
    </w:pPr>
    <w:rPr>
      <w:rFonts w:ascii="Arial" w:hAnsi="Arial"/>
      <w:color w:val="000000"/>
      <w:lang w:val="pl-PL"/>
    </w:rPr>
  </w:style>
  <w:style w:type="paragraph" w:styleId="Tekstpodstawowy2">
    <w:name w:val="Body Text 2"/>
    <w:basedOn w:val="Normalny"/>
    <w:pPr>
      <w:jc w:val="both"/>
    </w:pPr>
    <w:rPr>
      <w:rFonts w:ascii="Arial" w:hAnsi="Arial"/>
      <w:i/>
      <w:color w:val="000000"/>
      <w:lang w:val="pl-PL"/>
    </w:rPr>
  </w:style>
  <w:style w:type="paragraph" w:styleId="Tekstpodstawowy3">
    <w:name w:val="Body Text 3"/>
    <w:basedOn w:val="Normalny"/>
    <w:rPr>
      <w:rFonts w:ascii="Arial" w:hAnsi="Arial"/>
      <w:color w:val="000000"/>
      <w:lang w:val="pl-PL"/>
    </w:rPr>
  </w:style>
  <w:style w:type="paragraph" w:styleId="Tytu">
    <w:name w:val="Title"/>
    <w:basedOn w:val="Normalny"/>
    <w:link w:val="TytuZnak"/>
    <w:qFormat/>
    <w:pPr>
      <w:jc w:val="center"/>
    </w:pPr>
    <w:rPr>
      <w:sz w:val="24"/>
      <w:lang w:val="pl-PL"/>
    </w:rPr>
  </w:style>
  <w:style w:type="character" w:customStyle="1" w:styleId="TytuZnak">
    <w:name w:val="Tytuł Znak"/>
    <w:link w:val="Tytu"/>
    <w:locked/>
    <w:rsid w:val="00401205"/>
    <w:rPr>
      <w:sz w:val="24"/>
      <w:lang w:val="pl-PL" w:eastAsia="pl-PL" w:bidi="ar-SA"/>
    </w:rPr>
  </w:style>
  <w:style w:type="paragraph" w:styleId="Legenda">
    <w:name w:val="caption"/>
    <w:basedOn w:val="Normalny"/>
    <w:next w:val="Normalny"/>
    <w:qFormat/>
    <w:rPr>
      <w:rFonts w:ascii="Times New Roman" w:hAnsi="Times New Roman"/>
      <w:b/>
      <w:sz w:val="28"/>
      <w:lang w:val="pl-PL"/>
    </w:rPr>
  </w:style>
  <w:style w:type="paragraph" w:styleId="Stopka">
    <w:name w:val="footer"/>
    <w:basedOn w:val="Normalny"/>
    <w:link w:val="StopkaZnak"/>
    <w:pPr>
      <w:tabs>
        <w:tab w:val="center" w:pos="4536"/>
        <w:tab w:val="right" w:pos="9072"/>
      </w:tabs>
    </w:pPr>
    <w:rPr>
      <w:lang w:val="pl-PL"/>
    </w:rPr>
  </w:style>
  <w:style w:type="character" w:customStyle="1" w:styleId="StopkaZnak">
    <w:name w:val="Stopka Znak"/>
    <w:link w:val="Stopka"/>
    <w:locked/>
    <w:rsid w:val="00401205"/>
    <w:rPr>
      <w:lang w:val="pl-PL" w:eastAsia="pl-PL" w:bidi="ar-SA"/>
    </w:rPr>
  </w:style>
  <w:style w:type="paragraph" w:styleId="Nagwek">
    <w:name w:val="header"/>
    <w:basedOn w:val="Normalny"/>
    <w:link w:val="NagwekZnak"/>
    <w:pPr>
      <w:tabs>
        <w:tab w:val="center" w:pos="4536"/>
        <w:tab w:val="right" w:pos="9072"/>
      </w:tabs>
    </w:pPr>
    <w:rPr>
      <w:lang w:val="pl-PL"/>
    </w:rPr>
  </w:style>
  <w:style w:type="character" w:customStyle="1" w:styleId="NagwekZnak">
    <w:name w:val="Nagłówek Znak"/>
    <w:link w:val="Nagwek"/>
    <w:locked/>
    <w:rsid w:val="00401205"/>
    <w:rPr>
      <w:lang w:val="pl-PL" w:eastAsia="pl-PL" w:bidi="ar-SA"/>
    </w:rPr>
  </w:style>
  <w:style w:type="character" w:styleId="Numerstrony">
    <w:name w:val="page number"/>
    <w:basedOn w:val="Domylnaczcionkaakapitu"/>
  </w:style>
  <w:style w:type="paragraph" w:styleId="Tekstpodstawowywcity">
    <w:name w:val="Body Text Indent"/>
    <w:basedOn w:val="Normalny"/>
    <w:pPr>
      <w:ind w:left="567" w:hanging="283"/>
      <w:jc w:val="both"/>
    </w:pPr>
    <w:rPr>
      <w:rFonts w:ascii="Arial" w:hAnsi="Arial"/>
      <w:color w:val="000000"/>
      <w:lang w:val="pl-PL"/>
    </w:rPr>
  </w:style>
  <w:style w:type="paragraph" w:styleId="Tekstpodstawowywcity2">
    <w:name w:val="Body Text Indent 2"/>
    <w:basedOn w:val="Normalny"/>
    <w:pPr>
      <w:ind w:left="284" w:hanging="284"/>
      <w:jc w:val="both"/>
    </w:pPr>
    <w:rPr>
      <w:rFonts w:ascii="Arial" w:hAnsi="Arial"/>
      <w:color w:val="000000"/>
      <w:lang w:val="pl-PL"/>
    </w:rPr>
  </w:style>
  <w:style w:type="paragraph" w:styleId="Tekstpodstawowywcity3">
    <w:name w:val="Body Text Indent 3"/>
    <w:basedOn w:val="Normalny"/>
    <w:pPr>
      <w:tabs>
        <w:tab w:val="num" w:pos="284"/>
      </w:tabs>
      <w:ind w:left="284"/>
      <w:jc w:val="both"/>
    </w:pPr>
    <w:rPr>
      <w:rFonts w:ascii="Arial" w:hAnsi="Arial"/>
      <w:color w:val="000000"/>
      <w:lang w:val="pl-PL"/>
    </w:rPr>
  </w:style>
  <w:style w:type="paragraph" w:styleId="Podtytu">
    <w:name w:val="Subtitle"/>
    <w:basedOn w:val="Normalny"/>
    <w:link w:val="PodtytuZnak"/>
    <w:qFormat/>
    <w:rPr>
      <w:sz w:val="28"/>
    </w:rPr>
  </w:style>
  <w:style w:type="character" w:customStyle="1" w:styleId="PodtytuZnak">
    <w:name w:val="Podtytuł Znak"/>
    <w:link w:val="Podtytu"/>
    <w:locked/>
    <w:rsid w:val="00401205"/>
    <w:rPr>
      <w:rFonts w:ascii="MS Sans Serif" w:hAnsi="MS Sans Serif"/>
      <w:sz w:val="28"/>
      <w:lang w:val="en-US" w:eastAsia="pl-PL" w:bidi="ar-SA"/>
    </w:rPr>
  </w:style>
  <w:style w:type="paragraph" w:customStyle="1" w:styleId="Blockquote">
    <w:name w:val="Blockquote"/>
    <w:basedOn w:val="Normalny"/>
    <w:pPr>
      <w:spacing w:before="100" w:after="100"/>
      <w:ind w:left="360" w:right="360"/>
    </w:pPr>
    <w:rPr>
      <w:rFonts w:ascii="Times New Roman" w:hAnsi="Times New Roman"/>
      <w:snapToGrid w:val="0"/>
      <w:sz w:val="24"/>
      <w:lang w:val="pl-PL"/>
    </w:rPr>
  </w:style>
  <w:style w:type="paragraph" w:styleId="Listanumerowana">
    <w:name w:val="List Number"/>
    <w:basedOn w:val="Normalny"/>
    <w:pPr>
      <w:numPr>
        <w:numId w:val="1"/>
      </w:numPr>
      <w:spacing w:before="120"/>
      <w:jc w:val="both"/>
    </w:pPr>
    <w:rPr>
      <w:rFonts w:ascii="Times New Roman" w:hAnsi="Times New Roman"/>
      <w:sz w:val="24"/>
      <w:lang w:val="pl-PL"/>
    </w:rPr>
  </w:style>
  <w:style w:type="paragraph" w:customStyle="1" w:styleId="xl22">
    <w:name w:val="xl22"/>
    <w:basedOn w:val="Normalny"/>
    <w:pPr>
      <w:spacing w:before="100" w:after="100"/>
    </w:pPr>
    <w:rPr>
      <w:rFonts w:ascii="Arial" w:hAnsi="Arial"/>
    </w:rPr>
  </w:style>
  <w:style w:type="character" w:styleId="Odwoaniedokomentarza">
    <w:name w:val="annotation reference"/>
    <w:semiHidden/>
    <w:rPr>
      <w:sz w:val="16"/>
    </w:rPr>
  </w:style>
  <w:style w:type="paragraph" w:styleId="Tekstkomentarza">
    <w:name w:val="annotation text"/>
    <w:basedOn w:val="Normalny"/>
    <w:semiHidden/>
  </w:style>
  <w:style w:type="paragraph" w:styleId="NormalnyWeb">
    <w:name w:val="Normal (Web)"/>
    <w:basedOn w:val="Normalny"/>
    <w:pPr>
      <w:spacing w:before="100" w:after="100"/>
      <w:jc w:val="both"/>
    </w:pPr>
    <w:rPr>
      <w:rFonts w:ascii="Times New Roman" w:hAnsi="Times New Roman"/>
      <w:lang w:val="pl-PL"/>
    </w:rPr>
  </w:style>
  <w:style w:type="paragraph" w:styleId="Zwykytekst">
    <w:name w:val="Plain Text"/>
    <w:basedOn w:val="Normalny"/>
    <w:rPr>
      <w:rFonts w:ascii="Courier New" w:hAnsi="Courier New"/>
      <w:lang w:val="pl-PL"/>
    </w:rPr>
  </w:style>
  <w:style w:type="character" w:styleId="Hipercze">
    <w:name w:val="Hyperlink"/>
    <w:rPr>
      <w:color w:val="0000FF"/>
      <w:u w:val="single"/>
    </w:rPr>
  </w:style>
  <w:style w:type="paragraph" w:styleId="Tekstdymka">
    <w:name w:val="Balloon Text"/>
    <w:basedOn w:val="Normalny"/>
    <w:semiHidden/>
    <w:rPr>
      <w:rFonts w:ascii="Tahoma" w:hAnsi="Tahoma"/>
      <w:sz w:val="16"/>
      <w:lang w:val="pl-PL"/>
    </w:rPr>
  </w:style>
  <w:style w:type="character" w:styleId="UyteHipercze">
    <w:name w:val="FollowedHyperlink"/>
    <w:rPr>
      <w:color w:val="800080"/>
      <w:u w:val="single"/>
    </w:rPr>
  </w:style>
  <w:style w:type="paragraph" w:customStyle="1" w:styleId="WW-Tekstkomentarza">
    <w:name w:val="WW-Tekst komentarza"/>
    <w:basedOn w:val="Normalny"/>
    <w:pPr>
      <w:suppressAutoHyphens/>
    </w:pPr>
    <w:rPr>
      <w:rFonts w:ascii="Times New Roman" w:hAnsi="Times New Roman"/>
      <w:lang w:val="pl-PL"/>
    </w:rPr>
  </w:style>
  <w:style w:type="paragraph" w:customStyle="1" w:styleId="Zawartotabeli">
    <w:name w:val="Zawartość tabeli"/>
    <w:basedOn w:val="Tekstpodstawowy"/>
    <w:pPr>
      <w:suppressLineNumbers/>
      <w:suppressAutoHyphens/>
      <w:jc w:val="left"/>
    </w:pPr>
    <w:rPr>
      <w:rFonts w:ascii="Times New Roman" w:hAnsi="Times New Roman"/>
      <w:color w:val="auto"/>
      <w:sz w:val="16"/>
    </w:rPr>
  </w:style>
  <w:style w:type="paragraph" w:customStyle="1" w:styleId="WW-Tekstpodstawowy2">
    <w:name w:val="WW-Tekst podstawowy 2"/>
    <w:basedOn w:val="Normalny"/>
    <w:pPr>
      <w:suppressAutoHyphens/>
    </w:pPr>
    <w:rPr>
      <w:rFonts w:ascii="Times New Roman" w:hAnsi="Times New Roman"/>
      <w:sz w:val="24"/>
      <w:lang w:val="pl-PL"/>
    </w:rPr>
  </w:style>
  <w:style w:type="paragraph" w:customStyle="1" w:styleId="Akapitzlist1">
    <w:name w:val="Akapit z listą1"/>
    <w:basedOn w:val="Normalny"/>
    <w:link w:val="ListParagraphChar"/>
    <w:rsid w:val="00401205"/>
    <w:pPr>
      <w:spacing w:after="200" w:line="276" w:lineRule="auto"/>
      <w:ind w:left="720"/>
      <w:contextualSpacing/>
    </w:pPr>
    <w:rPr>
      <w:rFonts w:ascii="Calibri" w:hAnsi="Calibri"/>
      <w:sz w:val="22"/>
      <w:szCs w:val="22"/>
      <w:lang w:val="pl-PL" w:eastAsia="en-US"/>
    </w:rPr>
  </w:style>
  <w:style w:type="paragraph" w:customStyle="1" w:styleId="Default">
    <w:name w:val="Default"/>
    <w:rsid w:val="00401205"/>
    <w:pPr>
      <w:autoSpaceDE w:val="0"/>
      <w:autoSpaceDN w:val="0"/>
      <w:adjustRightInd w:val="0"/>
    </w:pPr>
    <w:rPr>
      <w:rFonts w:ascii="Times New Roman" w:hAnsi="Times New Roman"/>
      <w:color w:val="000000"/>
      <w:sz w:val="24"/>
      <w:szCs w:val="24"/>
    </w:rPr>
  </w:style>
  <w:style w:type="paragraph" w:customStyle="1" w:styleId="Tekstpodstawowy31">
    <w:name w:val="Tekst podstawowy 31"/>
    <w:basedOn w:val="Normalny"/>
    <w:rsid w:val="007D683D"/>
    <w:pPr>
      <w:widowControl w:val="0"/>
      <w:suppressAutoHyphens/>
    </w:pPr>
    <w:rPr>
      <w:rFonts w:ascii="Arial" w:hAnsi="Arial" w:cs="MS Sans Serif"/>
      <w:color w:val="000000"/>
      <w:lang w:val="pl-PL" w:eastAsia="ar-SA"/>
    </w:rPr>
  </w:style>
  <w:style w:type="character" w:customStyle="1" w:styleId="ZnakZnak14">
    <w:name w:val="Znak Znak14"/>
    <w:locked/>
    <w:rsid w:val="00735F21"/>
    <w:rPr>
      <w:sz w:val="24"/>
      <w:szCs w:val="24"/>
      <w:lang w:val="pl-PL" w:eastAsia="pl-PL" w:bidi="ar-SA"/>
    </w:rPr>
  </w:style>
  <w:style w:type="paragraph" w:styleId="Tekstprzypisudolnego">
    <w:name w:val="footnote text"/>
    <w:basedOn w:val="Normalny"/>
    <w:semiHidden/>
    <w:unhideWhenUsed/>
    <w:rsid w:val="00735F21"/>
    <w:pPr>
      <w:ind w:left="720" w:hanging="720"/>
      <w:jc w:val="both"/>
    </w:pPr>
    <w:rPr>
      <w:rFonts w:ascii="Times New Roman" w:eastAsia="Calibri" w:hAnsi="Times New Roman"/>
      <w:lang w:val="x-none" w:eastAsia="en-GB"/>
    </w:rPr>
  </w:style>
  <w:style w:type="character" w:styleId="Odwoanieprzypisudolnego">
    <w:name w:val="footnote reference"/>
    <w:semiHidden/>
    <w:unhideWhenUsed/>
    <w:rsid w:val="00735F21"/>
    <w:rPr>
      <w:shd w:val="clear" w:color="auto" w:fill="auto"/>
      <w:vertAlign w:val="superscript"/>
    </w:rPr>
  </w:style>
  <w:style w:type="character" w:customStyle="1" w:styleId="st">
    <w:name w:val="st"/>
    <w:rsid w:val="00B87198"/>
  </w:style>
  <w:style w:type="paragraph" w:styleId="Bezodstpw">
    <w:name w:val="No Spacing"/>
    <w:uiPriority w:val="99"/>
    <w:qFormat/>
    <w:rsid w:val="001F7F7F"/>
    <w:rPr>
      <w:rFonts w:ascii="Times New Roman" w:eastAsia="Calibri" w:hAnsi="Times New Roman"/>
      <w:sz w:val="24"/>
      <w:szCs w:val="24"/>
    </w:rPr>
  </w:style>
  <w:style w:type="paragraph" w:customStyle="1" w:styleId="Standard">
    <w:name w:val="Standard"/>
    <w:rsid w:val="001F7F7F"/>
    <w:pPr>
      <w:widowControl w:val="0"/>
      <w:autoSpaceDE w:val="0"/>
      <w:autoSpaceDN w:val="0"/>
      <w:adjustRightInd w:val="0"/>
    </w:pPr>
    <w:rPr>
      <w:rFonts w:ascii="Times New Roman" w:hAnsi="Times New Roman"/>
      <w:sz w:val="24"/>
      <w:szCs w:val="24"/>
    </w:rPr>
  </w:style>
  <w:style w:type="character" w:customStyle="1" w:styleId="ListParagraphChar">
    <w:name w:val="List Paragraph Char"/>
    <w:link w:val="Akapitzlist1"/>
    <w:locked/>
    <w:rsid w:val="00484100"/>
    <w:rPr>
      <w:rFonts w:ascii="Calibri" w:hAnsi="Calibri"/>
      <w:sz w:val="22"/>
      <w:szCs w:val="22"/>
      <w:lang w:eastAsia="en-US"/>
    </w:rPr>
  </w:style>
  <w:style w:type="numbering" w:customStyle="1" w:styleId="WW8Num14">
    <w:name w:val="WW8Num14"/>
    <w:basedOn w:val="Bezlisty"/>
    <w:rsid w:val="005818EE"/>
    <w:pPr>
      <w:numPr>
        <w:numId w:val="20"/>
      </w:numPr>
    </w:pPr>
  </w:style>
  <w:style w:type="numbering" w:customStyle="1" w:styleId="WW8Num37">
    <w:name w:val="WW8Num37"/>
    <w:rsid w:val="00711926"/>
    <w:pPr>
      <w:numPr>
        <w:numId w:val="54"/>
      </w:numPr>
    </w:pPr>
  </w:style>
  <w:style w:type="numbering" w:customStyle="1" w:styleId="WW8Num34">
    <w:name w:val="WW8Num34"/>
    <w:rsid w:val="00711926"/>
    <w:pPr>
      <w:numPr>
        <w:numId w:val="21"/>
      </w:numPr>
    </w:pPr>
  </w:style>
  <w:style w:type="numbering" w:customStyle="1" w:styleId="WW8Num15">
    <w:name w:val="WW8Num15"/>
    <w:basedOn w:val="Bezlisty"/>
    <w:rsid w:val="00711926"/>
    <w:pPr>
      <w:numPr>
        <w:numId w:val="52"/>
      </w:numPr>
    </w:pPr>
  </w:style>
  <w:style w:type="numbering" w:customStyle="1" w:styleId="WW8Num10">
    <w:name w:val="WW8Num10"/>
    <w:rsid w:val="00711926"/>
    <w:pPr>
      <w:numPr>
        <w:numId w:val="24"/>
      </w:numPr>
    </w:pPr>
  </w:style>
  <w:style w:type="numbering" w:customStyle="1" w:styleId="WW8Num11">
    <w:name w:val="WW8Num11"/>
    <w:rsid w:val="00711926"/>
    <w:pPr>
      <w:numPr>
        <w:numId w:val="25"/>
      </w:numPr>
    </w:pPr>
  </w:style>
  <w:style w:type="numbering" w:customStyle="1" w:styleId="WW8Num13">
    <w:name w:val="WW8Num13"/>
    <w:rsid w:val="00711926"/>
    <w:pPr>
      <w:numPr>
        <w:numId w:val="51"/>
      </w:numPr>
    </w:pPr>
  </w:style>
  <w:style w:type="numbering" w:customStyle="1" w:styleId="WW8Num5">
    <w:name w:val="WW8Num5"/>
    <w:rsid w:val="00711926"/>
    <w:pPr>
      <w:numPr>
        <w:numId w:val="53"/>
      </w:numPr>
    </w:pPr>
  </w:style>
  <w:style w:type="numbering" w:customStyle="1" w:styleId="WW8Num1">
    <w:name w:val="WW8Num1"/>
    <w:rsid w:val="00711926"/>
    <w:pPr>
      <w:numPr>
        <w:numId w:val="22"/>
      </w:numPr>
    </w:pPr>
  </w:style>
  <w:style w:type="paragraph" w:styleId="Akapitzlist">
    <w:name w:val="List Paragraph"/>
    <w:basedOn w:val="Normalny"/>
    <w:uiPriority w:val="72"/>
    <w:rsid w:val="00CF47A5"/>
    <w:pPr>
      <w:ind w:left="720"/>
      <w:contextualSpacing/>
    </w:pPr>
  </w:style>
  <w:style w:type="paragraph" w:customStyle="1" w:styleId="Akapitzlist2">
    <w:name w:val="Akapit z listą2"/>
    <w:basedOn w:val="Normalny"/>
    <w:rsid w:val="00841EB0"/>
    <w:pPr>
      <w:suppressAutoHyphens/>
      <w:spacing w:after="200" w:line="252" w:lineRule="auto"/>
      <w:ind w:left="720"/>
    </w:pPr>
    <w:rPr>
      <w:rFonts w:ascii="Cambria" w:hAnsi="Cambria"/>
      <w:sz w:val="22"/>
      <w:szCs w:val="22"/>
      <w:lang w:eastAsia="zh-CN"/>
    </w:rPr>
  </w:style>
  <w:style w:type="paragraph" w:customStyle="1" w:styleId="Style">
    <w:name w:val="Style"/>
    <w:rsid w:val="00C16A77"/>
    <w:pPr>
      <w:widowControl w:val="0"/>
      <w:autoSpaceDE w:val="0"/>
      <w:autoSpaceDN w:val="0"/>
      <w:adjustRightInd w:val="0"/>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63">
      <w:bodyDiv w:val="1"/>
      <w:marLeft w:val="0"/>
      <w:marRight w:val="0"/>
      <w:marTop w:val="0"/>
      <w:marBottom w:val="0"/>
      <w:divBdr>
        <w:top w:val="none" w:sz="0" w:space="0" w:color="auto"/>
        <w:left w:val="none" w:sz="0" w:space="0" w:color="auto"/>
        <w:bottom w:val="none" w:sz="0" w:space="0" w:color="auto"/>
        <w:right w:val="none" w:sz="0" w:space="0" w:color="auto"/>
      </w:divBdr>
    </w:div>
    <w:div w:id="92939778">
      <w:bodyDiv w:val="1"/>
      <w:marLeft w:val="0"/>
      <w:marRight w:val="0"/>
      <w:marTop w:val="0"/>
      <w:marBottom w:val="0"/>
      <w:divBdr>
        <w:top w:val="none" w:sz="0" w:space="0" w:color="auto"/>
        <w:left w:val="none" w:sz="0" w:space="0" w:color="auto"/>
        <w:bottom w:val="none" w:sz="0" w:space="0" w:color="auto"/>
        <w:right w:val="none" w:sz="0" w:space="0" w:color="auto"/>
      </w:divBdr>
    </w:div>
    <w:div w:id="111629633">
      <w:bodyDiv w:val="1"/>
      <w:marLeft w:val="0"/>
      <w:marRight w:val="0"/>
      <w:marTop w:val="0"/>
      <w:marBottom w:val="0"/>
      <w:divBdr>
        <w:top w:val="none" w:sz="0" w:space="0" w:color="auto"/>
        <w:left w:val="none" w:sz="0" w:space="0" w:color="auto"/>
        <w:bottom w:val="none" w:sz="0" w:space="0" w:color="auto"/>
        <w:right w:val="none" w:sz="0" w:space="0" w:color="auto"/>
      </w:divBdr>
    </w:div>
    <w:div w:id="214129110">
      <w:bodyDiv w:val="1"/>
      <w:marLeft w:val="0"/>
      <w:marRight w:val="0"/>
      <w:marTop w:val="0"/>
      <w:marBottom w:val="0"/>
      <w:divBdr>
        <w:top w:val="none" w:sz="0" w:space="0" w:color="auto"/>
        <w:left w:val="none" w:sz="0" w:space="0" w:color="auto"/>
        <w:bottom w:val="none" w:sz="0" w:space="0" w:color="auto"/>
        <w:right w:val="none" w:sz="0" w:space="0" w:color="auto"/>
      </w:divBdr>
    </w:div>
    <w:div w:id="469329774">
      <w:bodyDiv w:val="1"/>
      <w:marLeft w:val="0"/>
      <w:marRight w:val="0"/>
      <w:marTop w:val="0"/>
      <w:marBottom w:val="0"/>
      <w:divBdr>
        <w:top w:val="none" w:sz="0" w:space="0" w:color="auto"/>
        <w:left w:val="none" w:sz="0" w:space="0" w:color="auto"/>
        <w:bottom w:val="none" w:sz="0" w:space="0" w:color="auto"/>
        <w:right w:val="none" w:sz="0" w:space="0" w:color="auto"/>
      </w:divBdr>
    </w:div>
    <w:div w:id="718089438">
      <w:bodyDiv w:val="1"/>
      <w:marLeft w:val="0"/>
      <w:marRight w:val="0"/>
      <w:marTop w:val="0"/>
      <w:marBottom w:val="0"/>
      <w:divBdr>
        <w:top w:val="none" w:sz="0" w:space="0" w:color="auto"/>
        <w:left w:val="none" w:sz="0" w:space="0" w:color="auto"/>
        <w:bottom w:val="none" w:sz="0" w:space="0" w:color="auto"/>
        <w:right w:val="none" w:sz="0" w:space="0" w:color="auto"/>
      </w:divBdr>
    </w:div>
    <w:div w:id="747000840">
      <w:bodyDiv w:val="1"/>
      <w:marLeft w:val="0"/>
      <w:marRight w:val="0"/>
      <w:marTop w:val="0"/>
      <w:marBottom w:val="0"/>
      <w:divBdr>
        <w:top w:val="none" w:sz="0" w:space="0" w:color="auto"/>
        <w:left w:val="none" w:sz="0" w:space="0" w:color="auto"/>
        <w:bottom w:val="none" w:sz="0" w:space="0" w:color="auto"/>
        <w:right w:val="none" w:sz="0" w:space="0" w:color="auto"/>
      </w:divBdr>
    </w:div>
    <w:div w:id="757484704">
      <w:bodyDiv w:val="1"/>
      <w:marLeft w:val="0"/>
      <w:marRight w:val="0"/>
      <w:marTop w:val="0"/>
      <w:marBottom w:val="0"/>
      <w:divBdr>
        <w:top w:val="none" w:sz="0" w:space="0" w:color="auto"/>
        <w:left w:val="none" w:sz="0" w:space="0" w:color="auto"/>
        <w:bottom w:val="none" w:sz="0" w:space="0" w:color="auto"/>
        <w:right w:val="none" w:sz="0" w:space="0" w:color="auto"/>
      </w:divBdr>
    </w:div>
    <w:div w:id="879124890">
      <w:bodyDiv w:val="1"/>
      <w:marLeft w:val="0"/>
      <w:marRight w:val="0"/>
      <w:marTop w:val="0"/>
      <w:marBottom w:val="0"/>
      <w:divBdr>
        <w:top w:val="none" w:sz="0" w:space="0" w:color="auto"/>
        <w:left w:val="none" w:sz="0" w:space="0" w:color="auto"/>
        <w:bottom w:val="none" w:sz="0" w:space="0" w:color="auto"/>
        <w:right w:val="none" w:sz="0" w:space="0" w:color="auto"/>
      </w:divBdr>
    </w:div>
    <w:div w:id="975792224">
      <w:bodyDiv w:val="1"/>
      <w:marLeft w:val="0"/>
      <w:marRight w:val="0"/>
      <w:marTop w:val="0"/>
      <w:marBottom w:val="0"/>
      <w:divBdr>
        <w:top w:val="none" w:sz="0" w:space="0" w:color="auto"/>
        <w:left w:val="none" w:sz="0" w:space="0" w:color="auto"/>
        <w:bottom w:val="none" w:sz="0" w:space="0" w:color="auto"/>
        <w:right w:val="none" w:sz="0" w:space="0" w:color="auto"/>
      </w:divBdr>
    </w:div>
    <w:div w:id="1866019118">
      <w:bodyDiv w:val="1"/>
      <w:marLeft w:val="0"/>
      <w:marRight w:val="0"/>
      <w:marTop w:val="0"/>
      <w:marBottom w:val="0"/>
      <w:divBdr>
        <w:top w:val="none" w:sz="0" w:space="0" w:color="auto"/>
        <w:left w:val="none" w:sz="0" w:space="0" w:color="auto"/>
        <w:bottom w:val="none" w:sz="0" w:space="0" w:color="auto"/>
        <w:right w:val="none" w:sz="0" w:space="0" w:color="auto"/>
      </w:divBdr>
    </w:div>
    <w:div w:id="1915822275">
      <w:bodyDiv w:val="1"/>
      <w:marLeft w:val="0"/>
      <w:marRight w:val="0"/>
      <w:marTop w:val="0"/>
      <w:marBottom w:val="0"/>
      <w:divBdr>
        <w:top w:val="none" w:sz="0" w:space="0" w:color="auto"/>
        <w:left w:val="none" w:sz="0" w:space="0" w:color="auto"/>
        <w:bottom w:val="none" w:sz="0" w:space="0" w:color="auto"/>
        <w:right w:val="none" w:sz="0" w:space="0" w:color="auto"/>
      </w:divBdr>
    </w:div>
    <w:div w:id="2087680820">
      <w:bodyDiv w:val="1"/>
      <w:marLeft w:val="0"/>
      <w:marRight w:val="0"/>
      <w:marTop w:val="0"/>
      <w:marBottom w:val="0"/>
      <w:divBdr>
        <w:top w:val="none" w:sz="0" w:space="0" w:color="auto"/>
        <w:left w:val="none" w:sz="0" w:space="0" w:color="auto"/>
        <w:bottom w:val="none" w:sz="0" w:space="0" w:color="auto"/>
        <w:right w:val="none" w:sz="0" w:space="0" w:color="auto"/>
      </w:divBdr>
    </w:div>
    <w:div w:id="211655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zdt.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zp@zozdt.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ozdt.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D68A-F1E7-4A0F-9F1C-1F8AA9CC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39</Pages>
  <Words>13110</Words>
  <Characters>89490</Characters>
  <Application>Microsoft Office Word</Application>
  <DocSecurity>0</DocSecurity>
  <Lines>745</Lines>
  <Paragraphs>204</Paragraphs>
  <ScaleCrop>false</ScaleCrop>
  <HeadingPairs>
    <vt:vector size="2" baseType="variant">
      <vt:variant>
        <vt:lpstr>Tytuł</vt:lpstr>
      </vt:variant>
      <vt:variant>
        <vt:i4>1</vt:i4>
      </vt:variant>
    </vt:vector>
  </HeadingPairs>
  <TitlesOfParts>
    <vt:vector size="1" baseType="lpstr">
      <vt:lpstr>Zamawiający:</vt:lpstr>
    </vt:vector>
  </TitlesOfParts>
  <Company>Dąbrowa Tar.</Company>
  <LinksUpToDate>false</LinksUpToDate>
  <CharactersWithSpaces>102396</CharactersWithSpaces>
  <SharedDoc>false</SharedDoc>
  <HLinks>
    <vt:vector size="18" baseType="variant">
      <vt:variant>
        <vt:i4>25</vt:i4>
      </vt:variant>
      <vt:variant>
        <vt:i4>6</vt:i4>
      </vt:variant>
      <vt:variant>
        <vt:i4>0</vt:i4>
      </vt:variant>
      <vt:variant>
        <vt:i4>5</vt:i4>
      </vt:variant>
      <vt:variant>
        <vt:lpwstr>http://www.zozdt.pl/</vt:lpwstr>
      </vt:variant>
      <vt:variant>
        <vt:lpwstr/>
      </vt:variant>
      <vt:variant>
        <vt:i4>7471189</vt:i4>
      </vt:variant>
      <vt:variant>
        <vt:i4>3</vt:i4>
      </vt:variant>
      <vt:variant>
        <vt:i4>0</vt:i4>
      </vt:variant>
      <vt:variant>
        <vt:i4>5</vt:i4>
      </vt:variant>
      <vt:variant>
        <vt:lpwstr>mailto:dzp@zozdt.pl</vt:lpwstr>
      </vt:variant>
      <vt:variant>
        <vt:lpwstr/>
      </vt:variant>
      <vt:variant>
        <vt:i4>25</vt:i4>
      </vt:variant>
      <vt:variant>
        <vt:i4>0</vt:i4>
      </vt:variant>
      <vt:variant>
        <vt:i4>0</vt:i4>
      </vt:variant>
      <vt:variant>
        <vt:i4>5</vt:i4>
      </vt:variant>
      <vt:variant>
        <vt:lpwstr>http://www.zozdt.pl/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ZOZ</dc:creator>
  <cp:lastModifiedBy>Monika</cp:lastModifiedBy>
  <cp:revision>170</cp:revision>
  <cp:lastPrinted>2019-09-11T15:33:00Z</cp:lastPrinted>
  <dcterms:created xsi:type="dcterms:W3CDTF">2019-09-09T13:40:00Z</dcterms:created>
  <dcterms:modified xsi:type="dcterms:W3CDTF">2019-09-11T19:17:00Z</dcterms:modified>
</cp:coreProperties>
</file>